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1" w:rsidRPr="00486358" w:rsidRDefault="00616391" w:rsidP="00616391">
      <w:pPr>
        <w:tabs>
          <w:tab w:val="left" w:pos="8219"/>
        </w:tabs>
        <w:rPr>
          <w:sz w:val="28"/>
          <w:szCs w:val="28"/>
        </w:rPr>
      </w:pPr>
    </w:p>
    <w:p w:rsidR="00616391" w:rsidRPr="00404A41" w:rsidRDefault="00616391" w:rsidP="00616391">
      <w:pPr>
        <w:widowControl w:val="0"/>
        <w:jc w:val="center"/>
      </w:pPr>
      <w:r>
        <w:rPr>
          <w:noProof/>
        </w:rPr>
        <w:drawing>
          <wp:inline distT="0" distB="0" distL="0" distR="0">
            <wp:extent cx="720090" cy="80137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АДМИНИСТРАЦИЯ</w:t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КАЛИНИНСКОГО  СЕЛЬСКОГО  ПОСЕЛЕНИЯ</w:t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Ремонтненского района Ростовской области</w:t>
      </w:r>
    </w:p>
    <w:p w:rsidR="00616391" w:rsidRPr="00404A41" w:rsidRDefault="00616391" w:rsidP="00616391">
      <w:pPr>
        <w:rPr>
          <w:sz w:val="32"/>
          <w:szCs w:val="32"/>
        </w:rPr>
      </w:pPr>
    </w:p>
    <w:p w:rsidR="00616391" w:rsidRDefault="00616391" w:rsidP="00616391">
      <w:pPr>
        <w:jc w:val="center"/>
        <w:rPr>
          <w:sz w:val="40"/>
          <w:szCs w:val="40"/>
        </w:rPr>
      </w:pPr>
      <w:r w:rsidRPr="00404A41">
        <w:rPr>
          <w:sz w:val="40"/>
          <w:szCs w:val="40"/>
        </w:rPr>
        <w:t>ПОСТАНОВЛЕНИЕ</w:t>
      </w:r>
    </w:p>
    <w:p w:rsidR="00616391" w:rsidRDefault="00616391" w:rsidP="00616391">
      <w:pPr>
        <w:jc w:val="center"/>
        <w:rPr>
          <w:sz w:val="28"/>
          <w:szCs w:val="28"/>
        </w:rPr>
      </w:pPr>
      <w:r w:rsidRPr="006A1488">
        <w:rPr>
          <w:sz w:val="28"/>
          <w:szCs w:val="28"/>
        </w:rPr>
        <w:t xml:space="preserve">от </w:t>
      </w:r>
      <w:r w:rsidR="00C65F6B">
        <w:rPr>
          <w:sz w:val="28"/>
          <w:szCs w:val="28"/>
        </w:rPr>
        <w:t>10.11</w:t>
      </w:r>
      <w:r w:rsidR="00544C78">
        <w:rPr>
          <w:sz w:val="28"/>
          <w:szCs w:val="28"/>
        </w:rPr>
        <w:t>.2014</w:t>
      </w:r>
      <w:r w:rsidR="006A1488" w:rsidRPr="006A1488">
        <w:rPr>
          <w:sz w:val="28"/>
          <w:szCs w:val="28"/>
        </w:rPr>
        <w:t xml:space="preserve"> </w:t>
      </w:r>
      <w:r w:rsidRPr="006A1488">
        <w:rPr>
          <w:sz w:val="28"/>
          <w:szCs w:val="28"/>
        </w:rPr>
        <w:t xml:space="preserve">года                 с. Большое Ремонтное       </w:t>
      </w:r>
      <w:r w:rsidR="006A1488" w:rsidRPr="006A1488">
        <w:rPr>
          <w:sz w:val="28"/>
          <w:szCs w:val="28"/>
        </w:rPr>
        <w:t xml:space="preserve">             </w:t>
      </w:r>
      <w:r w:rsidRPr="006A1488">
        <w:rPr>
          <w:sz w:val="28"/>
          <w:szCs w:val="28"/>
        </w:rPr>
        <w:t xml:space="preserve">              № </w:t>
      </w:r>
      <w:r w:rsidR="00C65F6B">
        <w:rPr>
          <w:sz w:val="28"/>
          <w:szCs w:val="28"/>
        </w:rPr>
        <w:t>111</w:t>
      </w:r>
    </w:p>
    <w:p w:rsidR="00616391" w:rsidRPr="00486358" w:rsidRDefault="00616391" w:rsidP="00616391">
      <w:pPr>
        <w:jc w:val="center"/>
        <w:rPr>
          <w:sz w:val="28"/>
          <w:szCs w:val="28"/>
        </w:rPr>
      </w:pPr>
    </w:p>
    <w:p w:rsidR="00544C78" w:rsidRDefault="00544C78" w:rsidP="006163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44C78" w:rsidRDefault="00544C78" w:rsidP="006163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18.10.2013 г. № 119 «</w:t>
      </w:r>
      <w:r w:rsidR="00616391" w:rsidRPr="006163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544C78" w:rsidRDefault="00616391" w:rsidP="006163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16391">
        <w:rPr>
          <w:rFonts w:ascii="Times New Roman" w:hAnsi="Times New Roman" w:cs="Times New Roman"/>
          <w:b/>
          <w:sz w:val="28"/>
          <w:szCs w:val="28"/>
        </w:rPr>
        <w:t xml:space="preserve">схемы водоснабжения на территории </w:t>
      </w:r>
    </w:p>
    <w:p w:rsidR="00616391" w:rsidRPr="00616391" w:rsidRDefault="00616391" w:rsidP="0061639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16391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616391" w:rsidRDefault="00616391" w:rsidP="00072D6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16391">
        <w:rPr>
          <w:rFonts w:ascii="Times New Roman" w:hAnsi="Times New Roman" w:cs="Times New Roman"/>
          <w:b/>
          <w:sz w:val="28"/>
          <w:szCs w:val="28"/>
        </w:rPr>
        <w:t>Ремонтненского района Ростовской области</w:t>
      </w:r>
      <w:r w:rsidR="00544C78">
        <w:rPr>
          <w:rFonts w:ascii="Times New Roman" w:hAnsi="Times New Roman" w:cs="Times New Roman"/>
          <w:b/>
          <w:sz w:val="28"/>
          <w:szCs w:val="28"/>
        </w:rPr>
        <w:t>»</w:t>
      </w:r>
    </w:p>
    <w:p w:rsidR="00072D62" w:rsidRDefault="00072D62" w:rsidP="00072D62">
      <w:pPr>
        <w:pStyle w:val="ab"/>
      </w:pPr>
    </w:p>
    <w:p w:rsidR="00616391" w:rsidRDefault="00616391" w:rsidP="00072D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62">
        <w:rPr>
          <w:rFonts w:ascii="Times New Roman" w:hAnsi="Times New Roman" w:cs="Times New Roman"/>
          <w:sz w:val="28"/>
          <w:szCs w:val="28"/>
        </w:rPr>
        <w:t>В  соответствии с Федеральным законом «О водоснабжении и водоот</w:t>
      </w:r>
      <w:r w:rsidR="00072D62">
        <w:rPr>
          <w:rFonts w:ascii="Times New Roman" w:hAnsi="Times New Roman" w:cs="Times New Roman"/>
          <w:sz w:val="28"/>
          <w:szCs w:val="28"/>
        </w:rPr>
        <w:t>вед</w:t>
      </w:r>
      <w:r w:rsidR="00072D62">
        <w:rPr>
          <w:rFonts w:ascii="Times New Roman" w:hAnsi="Times New Roman" w:cs="Times New Roman"/>
          <w:sz w:val="28"/>
          <w:szCs w:val="28"/>
        </w:rPr>
        <w:t>е</w:t>
      </w:r>
      <w:r w:rsidR="00072D62">
        <w:rPr>
          <w:rFonts w:ascii="Times New Roman" w:hAnsi="Times New Roman" w:cs="Times New Roman"/>
          <w:sz w:val="28"/>
          <w:szCs w:val="28"/>
        </w:rPr>
        <w:t>нии</w:t>
      </w:r>
      <w:r w:rsidRPr="00072D62">
        <w:rPr>
          <w:rFonts w:ascii="Times New Roman" w:hAnsi="Times New Roman" w:cs="Times New Roman"/>
          <w:sz w:val="28"/>
          <w:szCs w:val="28"/>
        </w:rPr>
        <w:t xml:space="preserve">» № 416-ФЗ от 07.12.2011 г., </w:t>
      </w:r>
      <w:r w:rsidR="00297791" w:rsidRPr="00072D62">
        <w:rPr>
          <w:rFonts w:ascii="Times New Roman" w:hAnsi="Times New Roman" w:cs="Times New Roman"/>
          <w:sz w:val="28"/>
          <w:szCs w:val="28"/>
        </w:rPr>
        <w:t>постановлением Правительства  РФ «О схемах водоснабжения и водоотведения» № 782 от 05.09.2013 г., на основании предста</w:t>
      </w:r>
      <w:r w:rsidR="00297791" w:rsidRPr="00072D62">
        <w:rPr>
          <w:rFonts w:ascii="Times New Roman" w:hAnsi="Times New Roman" w:cs="Times New Roman"/>
          <w:sz w:val="28"/>
          <w:szCs w:val="28"/>
        </w:rPr>
        <w:t>в</w:t>
      </w:r>
      <w:r w:rsidR="00297791" w:rsidRPr="00072D62">
        <w:rPr>
          <w:rFonts w:ascii="Times New Roman" w:hAnsi="Times New Roman" w:cs="Times New Roman"/>
          <w:sz w:val="28"/>
          <w:szCs w:val="28"/>
        </w:rPr>
        <w:t>ления прокуратуры Ремонтненского района от 26.05.2014 г. № 7-24-14/974 «Об устранении нарушений законодательства о предоставлении коммунальных услуг, тарифообразовании при подключении к сетям инженерно-технического обеспеч</w:t>
      </w:r>
      <w:r w:rsidR="00297791" w:rsidRPr="00072D62">
        <w:rPr>
          <w:rFonts w:ascii="Times New Roman" w:hAnsi="Times New Roman" w:cs="Times New Roman"/>
          <w:sz w:val="28"/>
          <w:szCs w:val="28"/>
        </w:rPr>
        <w:t>е</w:t>
      </w:r>
      <w:r w:rsidR="00297791" w:rsidRPr="00072D62">
        <w:rPr>
          <w:rFonts w:ascii="Times New Roman" w:hAnsi="Times New Roman" w:cs="Times New Roman"/>
          <w:sz w:val="28"/>
          <w:szCs w:val="28"/>
        </w:rPr>
        <w:t xml:space="preserve">ния», </w:t>
      </w:r>
      <w:r w:rsidRPr="00072D62">
        <w:rPr>
          <w:rFonts w:ascii="Times New Roman" w:hAnsi="Times New Roman" w:cs="Times New Roman"/>
          <w:sz w:val="28"/>
          <w:szCs w:val="28"/>
        </w:rPr>
        <w:t>обеспечения надежного водоснабжения и  экономического стимулирования развития систем водоснабжения,</w:t>
      </w:r>
    </w:p>
    <w:p w:rsidR="00B1700B" w:rsidRPr="00072D62" w:rsidRDefault="00B1700B" w:rsidP="00072D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391" w:rsidRPr="00072D62" w:rsidRDefault="00616391" w:rsidP="00616391">
      <w:pPr>
        <w:pStyle w:val="a7"/>
        <w:spacing w:before="0" w:beforeAutospacing="0" w:after="0"/>
        <w:rPr>
          <w:b/>
          <w:sz w:val="28"/>
          <w:szCs w:val="28"/>
        </w:rPr>
      </w:pPr>
      <w:r w:rsidRPr="00072D62">
        <w:rPr>
          <w:b/>
          <w:sz w:val="28"/>
          <w:szCs w:val="28"/>
        </w:rPr>
        <w:t>ПОСТАНОВЛЯЮ</w:t>
      </w:r>
      <w:r w:rsidR="006A1488" w:rsidRPr="00072D62">
        <w:rPr>
          <w:b/>
          <w:sz w:val="28"/>
          <w:szCs w:val="28"/>
        </w:rPr>
        <w:t>:</w:t>
      </w:r>
    </w:p>
    <w:p w:rsidR="00072D62" w:rsidRDefault="00072D62" w:rsidP="00B1700B">
      <w:pPr>
        <w:pStyle w:val="ab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D6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2D6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Калининского сельского поселения от  18.10.2013 г. № 119 «Об утверждении схемы вод</w:t>
      </w:r>
      <w:r w:rsidRPr="00072D62">
        <w:rPr>
          <w:rFonts w:ascii="Times New Roman" w:hAnsi="Times New Roman" w:cs="Times New Roman"/>
          <w:sz w:val="28"/>
          <w:szCs w:val="28"/>
        </w:rPr>
        <w:t>о</w:t>
      </w:r>
      <w:r w:rsidRPr="00072D62">
        <w:rPr>
          <w:rFonts w:ascii="Times New Roman" w:hAnsi="Times New Roman" w:cs="Times New Roman"/>
          <w:sz w:val="28"/>
          <w:szCs w:val="28"/>
        </w:rPr>
        <w:t>снабжения на территории Калининского сельского поселения Ремонтненского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D62" w:rsidRPr="00072D62" w:rsidRDefault="00072D62" w:rsidP="00B1700B">
      <w:pPr>
        <w:pStyle w:val="ab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72D6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2D62">
        <w:rPr>
          <w:rFonts w:ascii="Times New Roman" w:hAnsi="Times New Roman" w:cs="Times New Roman"/>
          <w:sz w:val="28"/>
          <w:szCs w:val="28"/>
        </w:rPr>
        <w:t xml:space="preserve"> администрации Калининского сельского п</w:t>
      </w:r>
      <w:r w:rsidRPr="00072D62">
        <w:rPr>
          <w:rFonts w:ascii="Times New Roman" w:hAnsi="Times New Roman" w:cs="Times New Roman"/>
          <w:sz w:val="28"/>
          <w:szCs w:val="28"/>
        </w:rPr>
        <w:t>о</w:t>
      </w:r>
      <w:r w:rsidRPr="00072D62">
        <w:rPr>
          <w:rFonts w:ascii="Times New Roman" w:hAnsi="Times New Roman" w:cs="Times New Roman"/>
          <w:sz w:val="28"/>
          <w:szCs w:val="28"/>
        </w:rPr>
        <w:t>селения от  18.10.2013 г. № 119 «Об утверждении схемы водоснабжения на территории Калининского сельского поселения Ремонтненского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 согласно приложения.</w:t>
      </w:r>
    </w:p>
    <w:p w:rsidR="0065060B" w:rsidRDefault="0065060B" w:rsidP="0065060B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60B">
        <w:rPr>
          <w:rFonts w:ascii="Times New Roman" w:hAnsi="Times New Roman" w:cs="Times New Roman"/>
          <w:sz w:val="28"/>
          <w:szCs w:val="28"/>
        </w:rPr>
        <w:t xml:space="preserve">Постановление от 18.07.2014 г. № 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60B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18.10.2013 г. № 119 «Об утверждении схемы водоснабжения на территории Калининского сельского поселения Ремонтненского района Ростовской обла</w:t>
      </w:r>
      <w:r w:rsidRPr="0065060B">
        <w:rPr>
          <w:rFonts w:ascii="Times New Roman" w:hAnsi="Times New Roman" w:cs="Times New Roman"/>
          <w:sz w:val="28"/>
          <w:szCs w:val="28"/>
        </w:rPr>
        <w:t>с</w:t>
      </w:r>
      <w:r w:rsidRPr="0065060B">
        <w:rPr>
          <w:rFonts w:ascii="Times New Roman" w:hAnsi="Times New Roman" w:cs="Times New Roman"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16391" w:rsidRPr="0065060B" w:rsidRDefault="00616391" w:rsidP="0065060B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60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 оставляю за собой.</w:t>
      </w:r>
    </w:p>
    <w:p w:rsidR="00A750D5" w:rsidRPr="00616391" w:rsidRDefault="00A750D5" w:rsidP="001825F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16391" w:rsidRPr="00616391" w:rsidRDefault="0065060B" w:rsidP="0061639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6391" w:rsidRPr="00616391">
        <w:rPr>
          <w:rFonts w:ascii="Times New Roman" w:hAnsi="Times New Roman" w:cs="Times New Roman"/>
          <w:sz w:val="28"/>
          <w:szCs w:val="28"/>
        </w:rPr>
        <w:t>лава Калининского сельского поселения                                         Сухов И.И.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0B" w:rsidRDefault="00B1700B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559" w:rsidRDefault="004B7559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9BB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951684" w:rsidRPr="006A1488" w:rsidRDefault="002B69BB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</w:t>
      </w:r>
      <w:r w:rsidR="00951684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4B7559">
        <w:rPr>
          <w:rFonts w:ascii="Times New Roman" w:eastAsia="Times New Roman" w:hAnsi="Times New Roman" w:cs="Times New Roman"/>
          <w:sz w:val="20"/>
          <w:szCs w:val="20"/>
          <w:lang w:eastAsia="ru-RU"/>
        </w:rPr>
        <w:t>10.11</w:t>
      </w:r>
      <w:r w:rsidR="006A1488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072D6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4B7559">
        <w:rPr>
          <w:rFonts w:ascii="Times New Roman" w:eastAsia="Times New Roman" w:hAnsi="Times New Roman" w:cs="Times New Roman"/>
          <w:sz w:val="20"/>
          <w:szCs w:val="20"/>
          <w:lang w:eastAsia="ru-RU"/>
        </w:rPr>
        <w:t>111</w:t>
      </w:r>
    </w:p>
    <w:p w:rsidR="00951684" w:rsidRPr="006A1488" w:rsidRDefault="00951684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A1488" w:rsidRDefault="006A1488" w:rsidP="006A1488">
      <w:pPr>
        <w:pStyle w:val="ab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СХЕМА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ВОДОСНАБЖЕНИЯ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Калининского сельского поселения 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Ремонтненского района</w:t>
      </w:r>
    </w:p>
    <w:p w:rsidR="006A1488" w:rsidRPr="006A1488" w:rsidRDefault="006A1488" w:rsidP="006A148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48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Ростовской области</w:t>
      </w:r>
    </w:p>
    <w:p w:rsidR="00A750D5" w:rsidRPr="006A1488" w:rsidRDefault="00A750D5" w:rsidP="006A1488">
      <w:pPr>
        <w:pStyle w:val="ab"/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A750D5" w:rsidRPr="006A1488" w:rsidRDefault="00A750D5" w:rsidP="001825F2">
      <w:pPr>
        <w:pStyle w:val="ab"/>
        <w:rPr>
          <w:rFonts w:ascii="Times New Roman" w:hAnsi="Times New Roman" w:cs="Times New Roman"/>
          <w:sz w:val="56"/>
          <w:szCs w:val="56"/>
        </w:rPr>
      </w:pPr>
      <w:r w:rsidRPr="006A1488">
        <w:rPr>
          <w:rFonts w:ascii="Times New Roman" w:hAnsi="Times New Roman" w:cs="Times New Roman"/>
          <w:sz w:val="56"/>
          <w:szCs w:val="56"/>
        </w:rPr>
        <w:tab/>
      </w: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0D5" w:rsidRPr="001825F2" w:rsidRDefault="00A750D5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1825F2" w:rsidRDefault="001825F2" w:rsidP="001825F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926497" w:rsidRDefault="00926497" w:rsidP="00A15883">
      <w:pPr>
        <w:pStyle w:val="2"/>
        <w:rPr>
          <w:sz w:val="24"/>
          <w:szCs w:val="24"/>
        </w:rPr>
      </w:pPr>
      <w:bookmarkStart w:id="0" w:name="_Toc360699115"/>
      <w:bookmarkStart w:id="1" w:name="_Toc375743374"/>
    </w:p>
    <w:p w:rsidR="00D13A7B" w:rsidRDefault="00BF00D0" w:rsidP="00A7736A">
      <w:pPr>
        <w:pStyle w:val="1a"/>
      </w:pPr>
      <w:r w:rsidRPr="00815230">
        <w:t>Оглавление</w:t>
      </w:r>
    </w:p>
    <w:p w:rsidR="00815230" w:rsidRPr="00815230" w:rsidRDefault="00815230" w:rsidP="00815230">
      <w:pPr>
        <w:rPr>
          <w:lang w:eastAsia="ar-SA"/>
        </w:rPr>
      </w:pPr>
    </w:p>
    <w:p w:rsidR="009676B7" w:rsidRPr="009676B7" w:rsidRDefault="009676B7" w:rsidP="009676B7">
      <w:pPr>
        <w:rPr>
          <w:lang w:eastAsia="ar-SA"/>
        </w:rPr>
      </w:pPr>
    </w:p>
    <w:p w:rsidR="00D13A7B" w:rsidRDefault="00D13A7B" w:rsidP="00A7736A">
      <w:pPr>
        <w:pStyle w:val="1a"/>
      </w:pPr>
      <w:r w:rsidRPr="00926497">
        <w:t>Раздел 1 «Технико-экономическое состояние централизованных</w:t>
      </w:r>
      <w:r>
        <w:t xml:space="preserve"> </w:t>
      </w:r>
      <w:r w:rsidRPr="00926497">
        <w:t>систем водоснабжения поселения»</w:t>
      </w:r>
      <w:r w:rsidR="006414F1">
        <w:t>……………………………………………………………………………………4</w:t>
      </w:r>
    </w:p>
    <w:p w:rsidR="00815230" w:rsidRPr="00815230" w:rsidRDefault="00815230" w:rsidP="00815230">
      <w:pPr>
        <w:rPr>
          <w:lang w:eastAsia="ar-SA"/>
        </w:rPr>
      </w:pPr>
    </w:p>
    <w:p w:rsidR="00D13A7B" w:rsidRDefault="00D13A7B" w:rsidP="00A7736A">
      <w:pPr>
        <w:pStyle w:val="1a"/>
      </w:pPr>
      <w:r w:rsidRPr="00926497">
        <w:t>Раздел 2 «Направление развития централизованных систем водоснабжения»</w:t>
      </w:r>
      <w:r w:rsidR="006414F1">
        <w:t>…………7</w:t>
      </w:r>
    </w:p>
    <w:p w:rsidR="00815230" w:rsidRPr="00815230" w:rsidRDefault="00815230" w:rsidP="00815230">
      <w:pPr>
        <w:rPr>
          <w:lang w:eastAsia="ar-SA"/>
        </w:rPr>
      </w:pPr>
    </w:p>
    <w:p w:rsidR="00D13A7B" w:rsidRDefault="00D13A7B" w:rsidP="00A7736A">
      <w:pPr>
        <w:pStyle w:val="1a"/>
      </w:pPr>
      <w:r w:rsidRPr="00926497">
        <w:t>Раздел 3 «Баланс водоснабжения и потребления  питьевой, технической воды»</w:t>
      </w:r>
      <w:r w:rsidR="006414F1">
        <w:t>…</w:t>
      </w:r>
      <w:r w:rsidR="00D36336">
        <w:t>..</w:t>
      </w:r>
      <w:r w:rsidR="006414F1">
        <w:t>…10</w:t>
      </w:r>
    </w:p>
    <w:p w:rsidR="00815230" w:rsidRPr="00815230" w:rsidRDefault="00815230" w:rsidP="00815230">
      <w:pPr>
        <w:rPr>
          <w:lang w:eastAsia="ar-SA"/>
        </w:rPr>
      </w:pPr>
    </w:p>
    <w:p w:rsidR="00815230" w:rsidRDefault="00D13A7B" w:rsidP="00A7736A">
      <w:pPr>
        <w:pStyle w:val="1a"/>
      </w:pPr>
      <w:r w:rsidRPr="00926497">
        <w:t xml:space="preserve">Раздел 4 «Предложения по строительству, реконструкции и модернизации объектов </w:t>
      </w:r>
    </w:p>
    <w:p w:rsidR="00D13A7B" w:rsidRDefault="00D13A7B" w:rsidP="00A7736A">
      <w:pPr>
        <w:pStyle w:val="1a"/>
      </w:pPr>
      <w:r w:rsidRPr="00926497">
        <w:t>централизованных систем водоснабжения»</w:t>
      </w:r>
      <w:r w:rsidR="006414F1">
        <w:t>……………………………………</w:t>
      </w:r>
      <w:r w:rsidR="00A7736A">
        <w:t>.</w:t>
      </w:r>
      <w:r w:rsidR="006414F1">
        <w:t>…</w:t>
      </w:r>
      <w:r w:rsidR="00A7736A">
        <w:t>.</w:t>
      </w:r>
      <w:r w:rsidR="00D36336">
        <w:t>..</w:t>
      </w:r>
      <w:r w:rsidR="006414F1">
        <w:t>…….17</w:t>
      </w:r>
    </w:p>
    <w:p w:rsidR="00815230" w:rsidRPr="00815230" w:rsidRDefault="00815230" w:rsidP="00815230">
      <w:pPr>
        <w:rPr>
          <w:lang w:eastAsia="ar-SA"/>
        </w:rPr>
      </w:pPr>
    </w:p>
    <w:p w:rsidR="00D13A7B" w:rsidRDefault="00D13A7B" w:rsidP="00A7736A">
      <w:pPr>
        <w:pStyle w:val="1a"/>
      </w:pPr>
      <w:r w:rsidRPr="0083081C">
        <w:t xml:space="preserve">Раздел 5 «Экологические аспекты мероприятий по строительству, реконструкции и модернизации объектов централизованных систем водоснабжения» </w:t>
      </w:r>
      <w:r w:rsidR="006414F1">
        <w:t>………</w:t>
      </w:r>
      <w:r w:rsidR="00A7736A">
        <w:t>..</w:t>
      </w:r>
      <w:r w:rsidR="006414F1">
        <w:t>…</w:t>
      </w:r>
      <w:r w:rsidR="00A7736A">
        <w:t>..</w:t>
      </w:r>
      <w:r w:rsidR="006414F1">
        <w:t>…</w:t>
      </w:r>
      <w:r w:rsidR="00D36336">
        <w:t>.</w:t>
      </w:r>
      <w:r w:rsidR="006414F1">
        <w:t>….18</w:t>
      </w:r>
    </w:p>
    <w:p w:rsidR="00815230" w:rsidRPr="00815230" w:rsidRDefault="00815230" w:rsidP="00815230">
      <w:pPr>
        <w:rPr>
          <w:lang w:eastAsia="ar-SA"/>
        </w:rPr>
      </w:pPr>
    </w:p>
    <w:p w:rsidR="00D13A7B" w:rsidRDefault="00D13A7B" w:rsidP="00A7736A">
      <w:pPr>
        <w:pStyle w:val="1a"/>
      </w:pPr>
      <w:r w:rsidRPr="00926497">
        <w:t>Раздел 6 «Оценка капитальных вложений в новое строительство, реконструкцию и модернизацию объектов централизованных систем водоснабжения»</w:t>
      </w:r>
      <w:r w:rsidR="006414F1">
        <w:t>…………………..19</w:t>
      </w:r>
    </w:p>
    <w:p w:rsidR="00815230" w:rsidRPr="00815230" w:rsidRDefault="00815230" w:rsidP="00815230">
      <w:pPr>
        <w:rPr>
          <w:lang w:eastAsia="ar-SA"/>
        </w:rPr>
      </w:pPr>
    </w:p>
    <w:p w:rsidR="00D13A7B" w:rsidRDefault="00D13A7B" w:rsidP="00A7736A">
      <w:pPr>
        <w:pStyle w:val="1a"/>
      </w:pPr>
      <w:r w:rsidRPr="00926497">
        <w:t>Раздел 7 «Целевые показатели развития централизованных систем водоснабжения»</w:t>
      </w:r>
      <w:r w:rsidR="006414F1">
        <w:t>…2</w:t>
      </w:r>
      <w:r w:rsidR="00A7736A">
        <w:t>0</w:t>
      </w:r>
    </w:p>
    <w:p w:rsidR="00815230" w:rsidRPr="00815230" w:rsidRDefault="00815230" w:rsidP="00815230">
      <w:pPr>
        <w:rPr>
          <w:lang w:eastAsia="ar-SA"/>
        </w:rPr>
      </w:pPr>
    </w:p>
    <w:p w:rsidR="009676B7" w:rsidRDefault="00D13A7B" w:rsidP="00A7736A">
      <w:pPr>
        <w:pStyle w:val="1a"/>
      </w:pPr>
      <w:r w:rsidRPr="00926497">
        <w:t xml:space="preserve"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</w:t>
      </w:r>
      <w:r w:rsidR="00A7736A">
        <w:t>э</w:t>
      </w:r>
      <w:r w:rsidRPr="00926497">
        <w:t>ксплуатацию»</w:t>
      </w:r>
      <w:r w:rsidR="006414F1">
        <w:t>…………………………………………………………………………..2</w:t>
      </w:r>
      <w:r w:rsidR="00A7736A">
        <w:t>0</w:t>
      </w:r>
    </w:p>
    <w:p w:rsidR="00EE2AB1" w:rsidRDefault="00EE2AB1" w:rsidP="00EE2AB1">
      <w:pPr>
        <w:rPr>
          <w:lang w:eastAsia="ar-SA"/>
        </w:rPr>
      </w:pPr>
      <w:r>
        <w:rPr>
          <w:lang w:eastAsia="ar-SA"/>
        </w:rPr>
        <w:t>Графическая часть</w:t>
      </w:r>
    </w:p>
    <w:p w:rsidR="00EE2AB1" w:rsidRDefault="00EE2AB1" w:rsidP="00EE2AB1">
      <w:pPr>
        <w:rPr>
          <w:lang w:eastAsia="ar-SA"/>
        </w:rPr>
      </w:pPr>
      <w:r>
        <w:rPr>
          <w:lang w:eastAsia="ar-SA"/>
        </w:rPr>
        <w:t>Схема с. Большое Ремонтное</w:t>
      </w:r>
    </w:p>
    <w:p w:rsidR="00EE2AB1" w:rsidRPr="00EE2AB1" w:rsidRDefault="00EE2AB1" w:rsidP="00EE2AB1">
      <w:pPr>
        <w:rPr>
          <w:lang w:eastAsia="ar-SA"/>
        </w:rPr>
      </w:pPr>
      <w:r>
        <w:rPr>
          <w:lang w:eastAsia="ar-SA"/>
        </w:rPr>
        <w:t>Схема с. Богородское</w:t>
      </w:r>
    </w:p>
    <w:p w:rsidR="006414F1" w:rsidRDefault="006414F1" w:rsidP="00926497">
      <w:pPr>
        <w:pStyle w:val="2"/>
        <w:spacing w:line="276" w:lineRule="auto"/>
        <w:rPr>
          <w:rFonts w:cs="Times New Roman"/>
          <w:sz w:val="24"/>
          <w:szCs w:val="24"/>
        </w:rPr>
      </w:pPr>
    </w:p>
    <w:p w:rsidR="00D837C3" w:rsidRDefault="00D837C3" w:rsidP="00D837C3"/>
    <w:p w:rsidR="00D837C3" w:rsidRDefault="00D837C3" w:rsidP="00D837C3"/>
    <w:p w:rsidR="00D837C3" w:rsidRDefault="00D837C3" w:rsidP="00D837C3"/>
    <w:p w:rsidR="00D837C3" w:rsidRDefault="00D837C3" w:rsidP="00D837C3"/>
    <w:p w:rsidR="00D837C3" w:rsidRDefault="00D837C3" w:rsidP="00D837C3"/>
    <w:p w:rsidR="00D837C3" w:rsidRDefault="00D837C3" w:rsidP="00D837C3"/>
    <w:p w:rsidR="00D837C3" w:rsidRDefault="00D837C3" w:rsidP="00D837C3"/>
    <w:p w:rsidR="00D837C3" w:rsidRDefault="00D837C3" w:rsidP="00D837C3"/>
    <w:p w:rsidR="00A7736A" w:rsidRDefault="00A7736A" w:rsidP="00D837C3"/>
    <w:p w:rsidR="00A7736A" w:rsidRDefault="00A7736A" w:rsidP="00D837C3"/>
    <w:p w:rsidR="00A7736A" w:rsidRDefault="00A7736A" w:rsidP="00D837C3"/>
    <w:p w:rsidR="00A15883" w:rsidRPr="00926497" w:rsidRDefault="00A15883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r w:rsidRPr="00926497">
        <w:rPr>
          <w:rFonts w:cs="Times New Roman"/>
          <w:sz w:val="24"/>
          <w:szCs w:val="24"/>
        </w:rPr>
        <w:lastRenderedPageBreak/>
        <w:t>Раздел 1</w:t>
      </w:r>
      <w:r w:rsidR="00815230">
        <w:rPr>
          <w:rFonts w:cs="Times New Roman"/>
          <w:sz w:val="24"/>
          <w:szCs w:val="24"/>
        </w:rPr>
        <w:t xml:space="preserve"> </w:t>
      </w:r>
      <w:r w:rsidRPr="00926497">
        <w:rPr>
          <w:rFonts w:cs="Times New Roman"/>
          <w:sz w:val="24"/>
          <w:szCs w:val="24"/>
        </w:rPr>
        <w:t>«Технико-экономическое состояние централизованных</w:t>
      </w:r>
      <w:r w:rsidR="00926497">
        <w:rPr>
          <w:rFonts w:cs="Times New Roman"/>
          <w:sz w:val="24"/>
          <w:szCs w:val="24"/>
        </w:rPr>
        <w:t xml:space="preserve"> </w:t>
      </w:r>
      <w:r w:rsidR="00EE2AB1">
        <w:rPr>
          <w:rFonts w:cs="Times New Roman"/>
          <w:sz w:val="24"/>
          <w:szCs w:val="24"/>
        </w:rPr>
        <w:t>с</w:t>
      </w:r>
      <w:r w:rsidRPr="00926497">
        <w:rPr>
          <w:rFonts w:cs="Times New Roman"/>
          <w:sz w:val="24"/>
          <w:szCs w:val="24"/>
        </w:rPr>
        <w:t>истем водоснабжения поселения»</w:t>
      </w:r>
      <w:bookmarkEnd w:id="0"/>
      <w:bookmarkEnd w:id="1"/>
      <w:r w:rsidR="00D13A7B">
        <w:rPr>
          <w:rFonts w:cs="Times New Roman"/>
          <w:sz w:val="24"/>
          <w:szCs w:val="24"/>
        </w:rPr>
        <w:t>.</w:t>
      </w:r>
    </w:p>
    <w:p w:rsidR="00A15883" w:rsidRPr="00926497" w:rsidRDefault="00D13A7B" w:rsidP="00D13A7B">
      <w:pPr>
        <w:spacing w:line="276" w:lineRule="auto"/>
        <w:ind w:firstLine="426"/>
        <w:rPr>
          <w:i/>
        </w:rPr>
      </w:pPr>
      <w:r>
        <w:rPr>
          <w:i/>
        </w:rPr>
        <w:t>О</w:t>
      </w:r>
      <w:r w:rsidR="00A15883" w:rsidRPr="00926497">
        <w:rPr>
          <w:i/>
        </w:rPr>
        <w:t>писание системы и структуры водоснабжения поселения и деление территории посел</w:t>
      </w:r>
      <w:r w:rsidR="00A15883" w:rsidRPr="00926497">
        <w:rPr>
          <w:i/>
        </w:rPr>
        <w:t>е</w:t>
      </w:r>
      <w:r w:rsidR="00A15883" w:rsidRPr="00926497">
        <w:rPr>
          <w:i/>
        </w:rPr>
        <w:t>ния на эксплуатационные зоны</w:t>
      </w:r>
    </w:p>
    <w:p w:rsidR="00790B97" w:rsidRPr="00926497" w:rsidRDefault="00A15883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</w:rPr>
      </w:pPr>
      <w:r w:rsidRPr="00926497">
        <w:t>Обслуживание системы водоснабжения на территории Калининского сельского поселения  Ремонтненского района Ростовской области производит МУПП «Исток» Калининского сел</w:t>
      </w:r>
      <w:r w:rsidRPr="00926497">
        <w:t>ь</w:t>
      </w:r>
      <w:r w:rsidRPr="00926497">
        <w:t>ского поселения.</w:t>
      </w:r>
      <w:r w:rsidR="00790B97" w:rsidRPr="00926497">
        <w:t xml:space="preserve"> Централизованная система водоснабжения имеется в 2  населенных пунктах поселения – с. Большое Ремонтное и с. Богородское.</w:t>
      </w:r>
      <w:r w:rsidR="00790B97" w:rsidRPr="00926497">
        <w:rPr>
          <w:bCs/>
          <w:i/>
        </w:rPr>
        <w:t xml:space="preserve"> </w:t>
      </w:r>
    </w:p>
    <w:p w:rsidR="00575425" w:rsidRDefault="00575425" w:rsidP="00926497">
      <w:pPr>
        <w:spacing w:line="276" w:lineRule="auto"/>
        <w:ind w:firstLine="709"/>
        <w:rPr>
          <w:i/>
        </w:rPr>
      </w:pPr>
    </w:p>
    <w:p w:rsidR="00A15883" w:rsidRPr="00926497" w:rsidRDefault="00A15883" w:rsidP="00926497">
      <w:pPr>
        <w:spacing w:line="276" w:lineRule="auto"/>
        <w:ind w:firstLine="709"/>
        <w:rPr>
          <w:i/>
        </w:rPr>
      </w:pPr>
      <w:r w:rsidRPr="00926497">
        <w:rPr>
          <w:i/>
        </w:rPr>
        <w:t>Описание территорий поселения, не охваченных централизованными системами вод</w:t>
      </w:r>
      <w:r w:rsidRPr="00926497">
        <w:rPr>
          <w:i/>
        </w:rPr>
        <w:t>о</w:t>
      </w:r>
      <w:r w:rsidRPr="00926497">
        <w:rPr>
          <w:i/>
        </w:rPr>
        <w:t>снабжения</w:t>
      </w:r>
    </w:p>
    <w:p w:rsidR="00A15883" w:rsidRPr="00926497" w:rsidRDefault="00A15883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</w:rPr>
      </w:pPr>
      <w:r w:rsidRPr="00926497">
        <w:t>В настоящее время централизованная система водоснабжения имеется в 2  населенных пунктах поселения – с. Бол</w:t>
      </w:r>
      <w:bookmarkStart w:id="2" w:name="_Toc375664641"/>
      <w:bookmarkStart w:id="3" w:name="_Toc375664226"/>
      <w:bookmarkStart w:id="4" w:name="_Toc375743375"/>
      <w:r w:rsidR="00790B97" w:rsidRPr="00926497">
        <w:t>ьшое Ремонтное и с. Богородское, не охвачены централизованной системой отопления в с. Большое Ремонтное: часть ул. Ленина, часть ул. Заречная, часть ул. Фадеева; в с. Богородское: ул. Болдырева.</w:t>
      </w:r>
    </w:p>
    <w:p w:rsidR="00575425" w:rsidRDefault="00575425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</w:rPr>
      </w:pPr>
    </w:p>
    <w:p w:rsidR="00A15883" w:rsidRDefault="00A15883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</w:rPr>
      </w:pPr>
      <w:r w:rsidRPr="00926497">
        <w:rPr>
          <w:bCs/>
          <w:i/>
        </w:rPr>
        <w:t>Описание технологических зон водоснабжения, зон централизованного и нецентрализова</w:t>
      </w:r>
      <w:r w:rsidRPr="00926497">
        <w:rPr>
          <w:bCs/>
          <w:i/>
        </w:rPr>
        <w:t>н</w:t>
      </w:r>
      <w:r w:rsidRPr="00926497">
        <w:rPr>
          <w:bCs/>
          <w:i/>
        </w:rPr>
        <w:t>ного водоснабжения и перечень централизованных систем водоснабжения</w:t>
      </w:r>
      <w:bookmarkEnd w:id="2"/>
      <w:bookmarkEnd w:id="3"/>
      <w:bookmarkEnd w:id="4"/>
    </w:p>
    <w:p w:rsidR="00926497" w:rsidRPr="00926497" w:rsidRDefault="00926497" w:rsidP="00926497">
      <w:pPr>
        <w:tabs>
          <w:tab w:val="left" w:pos="2661"/>
        </w:tabs>
        <w:spacing w:line="276" w:lineRule="auto"/>
        <w:ind w:firstLine="851"/>
        <w:jc w:val="both"/>
        <w:rPr>
          <w:bCs/>
          <w:i/>
        </w:rPr>
      </w:pPr>
      <w:r w:rsidRPr="00926497">
        <w:t>Сведения по объектам водоснабжения Калининского сельского поселения</w:t>
      </w:r>
      <w:r>
        <w:t xml:space="preserve"> предоста</w:t>
      </w:r>
      <w:r>
        <w:t>в</w:t>
      </w:r>
      <w:r>
        <w:t>лена в таблице 1.</w:t>
      </w:r>
    </w:p>
    <w:p w:rsidR="00F32C9A" w:rsidRPr="00926497" w:rsidRDefault="00F32C9A" w:rsidP="00926497">
      <w:pPr>
        <w:pStyle w:val="a4"/>
        <w:tabs>
          <w:tab w:val="left" w:pos="2661"/>
        </w:tabs>
        <w:spacing w:line="276" w:lineRule="auto"/>
        <w:ind w:left="1429"/>
        <w:jc w:val="right"/>
      </w:pPr>
      <w:r w:rsidRPr="00926497">
        <w:t>Таблица 1</w:t>
      </w:r>
    </w:p>
    <w:p w:rsidR="00EE2AB1" w:rsidRDefault="00F32C9A" w:rsidP="00926497">
      <w:pPr>
        <w:tabs>
          <w:tab w:val="left" w:pos="2661"/>
        </w:tabs>
        <w:spacing w:line="276" w:lineRule="auto"/>
        <w:ind w:firstLine="851"/>
        <w:jc w:val="center"/>
      </w:pPr>
      <w:r w:rsidRPr="00926497">
        <w:t xml:space="preserve">Сведения по объектам водоснабжения </w:t>
      </w:r>
    </w:p>
    <w:p w:rsidR="00F32C9A" w:rsidRDefault="00F32C9A" w:rsidP="00926497">
      <w:pPr>
        <w:tabs>
          <w:tab w:val="left" w:pos="2661"/>
        </w:tabs>
        <w:spacing w:line="276" w:lineRule="auto"/>
        <w:ind w:firstLine="851"/>
        <w:jc w:val="center"/>
      </w:pPr>
      <w:r w:rsidRPr="00926497">
        <w:t>Калининского сельского поселения</w:t>
      </w:r>
    </w:p>
    <w:p w:rsidR="00EE2AB1" w:rsidRPr="00926497" w:rsidRDefault="00EE2AB1" w:rsidP="00926497">
      <w:pPr>
        <w:tabs>
          <w:tab w:val="left" w:pos="2661"/>
        </w:tabs>
        <w:spacing w:line="276" w:lineRule="auto"/>
        <w:ind w:firstLine="851"/>
        <w:jc w:val="center"/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61"/>
        <w:gridCol w:w="1715"/>
        <w:gridCol w:w="1352"/>
        <w:gridCol w:w="1375"/>
        <w:gridCol w:w="1672"/>
        <w:gridCol w:w="1345"/>
      </w:tblGrid>
      <w:tr w:rsidR="00F32C9A" w:rsidRPr="00926497" w:rsidTr="00F32C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№ 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Место располож</w:t>
            </w:r>
            <w:r w:rsidRPr="00926497">
              <w:rPr>
                <w:sz w:val="20"/>
                <w:szCs w:val="20"/>
              </w:rPr>
              <w:t>е</w:t>
            </w:r>
            <w:r w:rsidRPr="00926497">
              <w:rPr>
                <w:sz w:val="20"/>
                <w:szCs w:val="20"/>
              </w:rPr>
              <w:t>ние 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Наименование</w:t>
            </w:r>
          </w:p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 xml:space="preserve">Кол-во </w:t>
            </w:r>
          </w:p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 xml:space="preserve">колодцев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Кол-во</w:t>
            </w:r>
          </w:p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водонапор-</w:t>
            </w:r>
          </w:p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ных башен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26497">
              <w:rPr>
                <w:sz w:val="20"/>
                <w:szCs w:val="20"/>
              </w:rPr>
              <w:t>Объем водон</w:t>
            </w:r>
            <w:r w:rsidRPr="00926497">
              <w:rPr>
                <w:sz w:val="20"/>
                <w:szCs w:val="20"/>
              </w:rPr>
              <w:t>а</w:t>
            </w:r>
            <w:r w:rsidRPr="00926497">
              <w:rPr>
                <w:sz w:val="20"/>
                <w:szCs w:val="20"/>
              </w:rPr>
              <w:t>порной башни, м</w:t>
            </w:r>
            <w:r w:rsidRPr="0092649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Наличие резервного эл/снабж-я</w:t>
            </w:r>
          </w:p>
        </w:tc>
      </w:tr>
      <w:tr w:rsidR="00F32C9A" w:rsidRPr="00926497" w:rsidTr="00F32C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7</w:t>
            </w:r>
          </w:p>
        </w:tc>
      </w:tr>
      <w:tr w:rsidR="00F32C9A" w:rsidRPr="00926497" w:rsidTr="00F32C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с. Большое Р</w:t>
            </w:r>
            <w:r w:rsidRPr="00926497">
              <w:rPr>
                <w:sz w:val="20"/>
                <w:szCs w:val="20"/>
              </w:rPr>
              <w:t>е</w:t>
            </w:r>
            <w:r w:rsidRPr="00926497">
              <w:rPr>
                <w:sz w:val="20"/>
                <w:szCs w:val="20"/>
              </w:rPr>
              <w:t xml:space="preserve">монтное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колодцы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6497"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6497">
              <w:rPr>
                <w:sz w:val="20"/>
                <w:szCs w:val="20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есть</w:t>
            </w:r>
          </w:p>
        </w:tc>
      </w:tr>
      <w:tr w:rsidR="00F32C9A" w:rsidRPr="00926497" w:rsidTr="00F32C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с. Богородское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колодцы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649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6497">
              <w:rPr>
                <w:sz w:val="20"/>
                <w:szCs w:val="20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9A" w:rsidRPr="00926497" w:rsidRDefault="00F32C9A" w:rsidP="00926497">
            <w:pPr>
              <w:tabs>
                <w:tab w:val="left" w:pos="266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26497">
              <w:rPr>
                <w:sz w:val="20"/>
                <w:szCs w:val="20"/>
              </w:rPr>
              <w:t>есть</w:t>
            </w:r>
          </w:p>
        </w:tc>
      </w:tr>
    </w:tbl>
    <w:p w:rsidR="00F32C9A" w:rsidRPr="00926497" w:rsidRDefault="00F32C9A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</w:rPr>
      </w:pPr>
    </w:p>
    <w:p w:rsidR="00BA0701" w:rsidRPr="00926497" w:rsidRDefault="00BA0701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contextualSpacing/>
        <w:jc w:val="both"/>
        <w:outlineLvl w:val="0"/>
        <w:rPr>
          <w:i/>
        </w:rPr>
      </w:pPr>
      <w:bookmarkStart w:id="5" w:name="_Toc360699116"/>
      <w:bookmarkStart w:id="6" w:name="_Toc360699502"/>
      <w:bookmarkStart w:id="7" w:name="_Toc360699888"/>
      <w:bookmarkStart w:id="8" w:name="_Toc375743376"/>
      <w:r w:rsidRPr="00926497">
        <w:rPr>
          <w:i/>
        </w:rPr>
        <w:t xml:space="preserve">Описание состояния существующих источников водоснабжения </w:t>
      </w:r>
      <w:r w:rsidRPr="00926497">
        <w:rPr>
          <w:i/>
        </w:rPr>
        <w:br/>
        <w:t>и водозаборных сооружений</w:t>
      </w:r>
      <w:bookmarkEnd w:id="5"/>
      <w:bookmarkEnd w:id="6"/>
      <w:bookmarkEnd w:id="7"/>
      <w:bookmarkEnd w:id="8"/>
      <w:r w:rsidR="00790B97" w:rsidRPr="00926497">
        <w:rPr>
          <w:i/>
        </w:rPr>
        <w:t>.</w:t>
      </w:r>
    </w:p>
    <w:p w:rsidR="00F32C9A" w:rsidRPr="00926497" w:rsidRDefault="00F32C9A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Распределение воды  в сеть осуществляет МУПП «Исток» Калининского сельского посел</w:t>
      </w:r>
      <w:r w:rsidRPr="00926497">
        <w:rPr>
          <w:rFonts w:ascii="Times New Roman" w:hAnsi="Times New Roman" w:cs="Times New Roman"/>
          <w:sz w:val="24"/>
          <w:szCs w:val="24"/>
        </w:rPr>
        <w:t>е</w:t>
      </w:r>
      <w:r w:rsidRPr="00926497">
        <w:rPr>
          <w:rFonts w:ascii="Times New Roman" w:hAnsi="Times New Roman" w:cs="Times New Roman"/>
          <w:sz w:val="24"/>
          <w:szCs w:val="24"/>
        </w:rPr>
        <w:t xml:space="preserve">ния Ремонтненского района, Ростовской области. </w:t>
      </w:r>
    </w:p>
    <w:p w:rsidR="00F32C9A" w:rsidRPr="00926497" w:rsidRDefault="00F32C9A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 настоящее время село Большое Ремонтное снабжается водой от тупиковой сети объед</w:t>
      </w:r>
      <w:r w:rsidRPr="00926497">
        <w:rPr>
          <w:rFonts w:ascii="Times New Roman" w:hAnsi="Times New Roman" w:cs="Times New Roman"/>
          <w:sz w:val="24"/>
          <w:szCs w:val="24"/>
        </w:rPr>
        <w:t>и</w:t>
      </w:r>
      <w:r w:rsidRPr="00926497">
        <w:rPr>
          <w:rFonts w:ascii="Times New Roman" w:hAnsi="Times New Roman" w:cs="Times New Roman"/>
          <w:sz w:val="24"/>
          <w:szCs w:val="24"/>
        </w:rPr>
        <w:t>нённого хозяйственно-питьевого и поливочного водопровода Ø160÷63 мм длиной 10 км, год ввода  - 1982.</w:t>
      </w:r>
    </w:p>
    <w:p w:rsidR="00F32C9A" w:rsidRPr="00926497" w:rsidRDefault="00F32C9A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Источником водоснабжения сети служат четыре шахтных колодца, расположенные: на во</w:t>
      </w:r>
      <w:r w:rsidRPr="00926497">
        <w:rPr>
          <w:rFonts w:ascii="Times New Roman" w:hAnsi="Times New Roman" w:cs="Times New Roman"/>
          <w:sz w:val="24"/>
          <w:szCs w:val="24"/>
        </w:rPr>
        <w:t>с</w:t>
      </w:r>
      <w:r w:rsidRPr="00926497">
        <w:rPr>
          <w:rFonts w:ascii="Times New Roman" w:hAnsi="Times New Roman" w:cs="Times New Roman"/>
          <w:sz w:val="24"/>
          <w:szCs w:val="24"/>
        </w:rPr>
        <w:t>точной окраине села, к северу от центра села и на юго-западной окраине. Водоотдача колодцев составляет 70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/сут - 50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/сут. Дебет колодцев  составляет 25 м³/ч. Возле колодцев  распол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жены три  водонапорных башни с высотой ствола 12 м и объёмом бака 25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2C9A" w:rsidRPr="00926497" w:rsidRDefault="00F32C9A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В настоящее время село Богородское снабжается водой от тупиковой сети объединённого хозяйственно-питьевого и поливочного водопровода Ø160÷100 мм длиной 8 км, год ввода 1976. </w:t>
      </w:r>
    </w:p>
    <w:p w:rsidR="00F32C9A" w:rsidRPr="00926497" w:rsidRDefault="00F32C9A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Источником водоснабжения сети служат четыре шахтных колодца, расположенные попа</w:t>
      </w:r>
      <w:r w:rsidRPr="00926497">
        <w:rPr>
          <w:rFonts w:ascii="Times New Roman" w:hAnsi="Times New Roman" w:cs="Times New Roman"/>
          <w:sz w:val="24"/>
          <w:szCs w:val="24"/>
        </w:rPr>
        <w:t>р</w:t>
      </w:r>
      <w:r w:rsidRPr="00926497">
        <w:rPr>
          <w:rFonts w:ascii="Times New Roman" w:hAnsi="Times New Roman" w:cs="Times New Roman"/>
          <w:sz w:val="24"/>
          <w:szCs w:val="24"/>
        </w:rPr>
        <w:t>но. Водоотдача каждой пары колодцев составляет 30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/сут. Дебет колодцев  составляет 25 м³/ч. В паре колодцы работают посменно: сутки работает один колодец, сутки - другой. Около к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lastRenderedPageBreak/>
        <w:t>лодцев на сети расположены две водонапорные башни с высотой ствола 12 м и объёмом бака 25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 xml:space="preserve"> каждая.  </w:t>
      </w:r>
    </w:p>
    <w:p w:rsidR="00F32C9A" w:rsidRPr="00926497" w:rsidRDefault="00F32C9A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Численность населения поселения составляет 1</w:t>
      </w:r>
      <w:r w:rsidR="00790B97" w:rsidRPr="00926497">
        <w:rPr>
          <w:rFonts w:ascii="Times New Roman" w:hAnsi="Times New Roman" w:cs="Times New Roman"/>
          <w:sz w:val="24"/>
          <w:szCs w:val="24"/>
        </w:rPr>
        <w:t>391</w:t>
      </w:r>
      <w:r w:rsidRPr="00926497">
        <w:rPr>
          <w:rFonts w:ascii="Times New Roman" w:hAnsi="Times New Roman" w:cs="Times New Roman"/>
          <w:sz w:val="24"/>
          <w:szCs w:val="24"/>
        </w:rPr>
        <w:t xml:space="preserve"> чел.  Существующей производительной мощности водозаборов и диаметров водозаборов недостаточно для осуществления бесперебо</w:t>
      </w:r>
      <w:r w:rsidRPr="00926497">
        <w:rPr>
          <w:rFonts w:ascii="Times New Roman" w:hAnsi="Times New Roman" w:cs="Times New Roman"/>
          <w:sz w:val="24"/>
          <w:szCs w:val="24"/>
        </w:rPr>
        <w:t>й</w:t>
      </w:r>
      <w:r w:rsidRPr="00926497">
        <w:rPr>
          <w:rFonts w:ascii="Times New Roman" w:hAnsi="Times New Roman" w:cs="Times New Roman"/>
          <w:sz w:val="24"/>
          <w:szCs w:val="24"/>
        </w:rPr>
        <w:t xml:space="preserve">ного водоснабжения населения и социально-значимых объектов поселения. </w:t>
      </w:r>
    </w:p>
    <w:p w:rsidR="00F32C9A" w:rsidRPr="00926497" w:rsidRDefault="00F32C9A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Одной из  причин неудовлетворительного качества воды, подаваемых населению, является высокая изношенность водопроводных сетей. Значительны объемы  потерь, утечек водопр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водной воды, вызванные высокой степенью износа сетей и оборудования. Часть населения пользуется водой в хозяйственных целях  из собственных колодцев и скважин. Существующие системы водоснабжения тупиковые, не охватывающие всю жилую застройку и не соответс</w:t>
      </w:r>
      <w:r w:rsidRPr="00926497">
        <w:rPr>
          <w:rFonts w:ascii="Times New Roman" w:hAnsi="Times New Roman" w:cs="Times New Roman"/>
          <w:sz w:val="24"/>
          <w:szCs w:val="24"/>
        </w:rPr>
        <w:t>т</w:t>
      </w:r>
      <w:r w:rsidRPr="00926497">
        <w:rPr>
          <w:rFonts w:ascii="Times New Roman" w:hAnsi="Times New Roman" w:cs="Times New Roman"/>
          <w:sz w:val="24"/>
          <w:szCs w:val="24"/>
        </w:rPr>
        <w:t>вующие требованиям норм пожарной безопасности. Отсутствуют зоны санитарной охраны. Н</w:t>
      </w:r>
      <w:r w:rsidRPr="00926497">
        <w:rPr>
          <w:rFonts w:ascii="Times New Roman" w:hAnsi="Times New Roman" w:cs="Times New Roman"/>
          <w:sz w:val="24"/>
          <w:szCs w:val="24"/>
        </w:rPr>
        <w:t>е</w:t>
      </w:r>
      <w:r w:rsidRPr="00926497">
        <w:rPr>
          <w:rFonts w:ascii="Times New Roman" w:hAnsi="Times New Roman" w:cs="Times New Roman"/>
          <w:sz w:val="24"/>
          <w:szCs w:val="24"/>
        </w:rPr>
        <w:t>обходимо выполнение мероприятий по реконструкции существующих водозаборов, водонапо</w:t>
      </w:r>
      <w:r w:rsidRPr="00926497">
        <w:rPr>
          <w:rFonts w:ascii="Times New Roman" w:hAnsi="Times New Roman" w:cs="Times New Roman"/>
          <w:sz w:val="24"/>
          <w:szCs w:val="24"/>
        </w:rPr>
        <w:t>р</w:t>
      </w:r>
      <w:r w:rsidRPr="00926497">
        <w:rPr>
          <w:rFonts w:ascii="Times New Roman" w:hAnsi="Times New Roman" w:cs="Times New Roman"/>
          <w:sz w:val="24"/>
          <w:szCs w:val="24"/>
        </w:rPr>
        <w:t>ных башен всей водопроводной сети Калининского сельского поселения.</w:t>
      </w:r>
    </w:p>
    <w:p w:rsidR="00575425" w:rsidRDefault="00575425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9" w:name="_Toc375664642"/>
      <w:bookmarkStart w:id="10" w:name="_Toc375664227"/>
      <w:bookmarkStart w:id="11" w:name="_Toc375743377"/>
    </w:p>
    <w:p w:rsidR="00BA0701" w:rsidRPr="00926497" w:rsidRDefault="00BA0701" w:rsidP="00926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  <w:r w:rsidRPr="00926497">
        <w:rPr>
          <w:i/>
        </w:rPr>
        <w:t xml:space="preserve">Описание результатов  технического обследования централизованных систем </w:t>
      </w:r>
      <w:r w:rsidR="00BF0534" w:rsidRPr="00926497">
        <w:rPr>
          <w:i/>
        </w:rPr>
        <w:t>водоснабж</w:t>
      </w:r>
      <w:r w:rsidR="00BF0534" w:rsidRPr="00926497">
        <w:rPr>
          <w:i/>
        </w:rPr>
        <w:t>е</w:t>
      </w:r>
      <w:r w:rsidR="00BF0534" w:rsidRPr="00926497">
        <w:rPr>
          <w:i/>
        </w:rPr>
        <w:t>нии</w:t>
      </w:r>
      <w:r w:rsidR="00926497">
        <w:rPr>
          <w:i/>
        </w:rPr>
        <w:t>.</w:t>
      </w:r>
      <w:r w:rsidR="00BF0534" w:rsidRPr="00926497">
        <w:rPr>
          <w:i/>
        </w:rPr>
        <w:t xml:space="preserve"> </w:t>
      </w:r>
      <w:bookmarkEnd w:id="9"/>
      <w:bookmarkEnd w:id="10"/>
      <w:bookmarkEnd w:id="11"/>
    </w:p>
    <w:p w:rsidR="00BA0701" w:rsidRPr="00926497" w:rsidRDefault="00BA0701" w:rsidP="00926497">
      <w:pPr>
        <w:pStyle w:val="a4"/>
        <w:tabs>
          <w:tab w:val="left" w:pos="851"/>
          <w:tab w:val="left" w:pos="2661"/>
        </w:tabs>
        <w:spacing w:line="276" w:lineRule="auto"/>
        <w:ind w:left="0" w:firstLine="426"/>
        <w:jc w:val="both"/>
      </w:pPr>
      <w:r w:rsidRPr="00926497"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</w:t>
      </w:r>
      <w:r w:rsidR="00BF0534" w:rsidRPr="00926497">
        <w:t>колодцы, заполняемые водой восходящим родником</w:t>
      </w:r>
      <w:r w:rsidRPr="00926497">
        <w:t xml:space="preserve">.  В состав водозаборных сооружений входят </w:t>
      </w:r>
      <w:r w:rsidR="00BF0534" w:rsidRPr="00926497">
        <w:t>общественные колодцы</w:t>
      </w:r>
      <w:r w:rsidRPr="00926497">
        <w:t>, водонапорные башни и разводящие водопроводные сети.</w:t>
      </w:r>
    </w:p>
    <w:p w:rsidR="00CD4B74" w:rsidRPr="00926497" w:rsidRDefault="00CD4B74" w:rsidP="00926497">
      <w:pPr>
        <w:spacing w:line="276" w:lineRule="auto"/>
        <w:ind w:firstLine="426"/>
        <w:jc w:val="both"/>
      </w:pPr>
      <w:bookmarkStart w:id="12" w:name="_Toc360699117"/>
      <w:bookmarkStart w:id="13" w:name="_Toc360699503"/>
      <w:bookmarkStart w:id="14" w:name="_Toc360699889"/>
      <w:bookmarkStart w:id="15" w:name="_Toc375743378"/>
      <w:r w:rsidRPr="00926497">
        <w:t>Водопроводные сети, находящиеся на территории  сельского поселения имеют протяже</w:t>
      </w:r>
      <w:r w:rsidRPr="00926497">
        <w:t>н</w:t>
      </w:r>
      <w:r w:rsidRPr="00926497">
        <w:t>ность 18 000 метров, в том числе:</w:t>
      </w:r>
    </w:p>
    <w:p w:rsidR="00CD4B74" w:rsidRPr="00926497" w:rsidRDefault="00CD4B74" w:rsidP="00575425">
      <w:pPr>
        <w:spacing w:line="276" w:lineRule="auto"/>
      </w:pPr>
      <w:r w:rsidRPr="00926497">
        <w:rPr>
          <w:u w:val="single"/>
        </w:rPr>
        <w:t>с. Богородское – 8 000 м</w:t>
      </w:r>
      <w:r w:rsidRPr="00926497">
        <w:t>, год ввода - 1976: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Ø 100 мм – 530м полиэтилен, 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Ø 160 мм – 1400м полиэтилен,  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Ø 110 мм – 1609 м полиэтилен, 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>- Ø 100 мм – 4461м чугун.</w:t>
      </w:r>
    </w:p>
    <w:p w:rsidR="00CD4B74" w:rsidRPr="00926497" w:rsidRDefault="00CD4B74" w:rsidP="00575425">
      <w:pPr>
        <w:spacing w:line="276" w:lineRule="auto"/>
      </w:pPr>
      <w:r w:rsidRPr="00926497">
        <w:rPr>
          <w:u w:val="single"/>
        </w:rPr>
        <w:t>с. Большое Ремонтное – 10 000 м</w:t>
      </w:r>
      <w:r w:rsidRPr="00926497">
        <w:t>, год ввода 1982: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>- Ø 160 мм – 230м полиэтилен,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Ø 100 мм – 1522 м полиэтилен, 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Ø 63 мм – 180 м полиэтилен, </w:t>
      </w:r>
    </w:p>
    <w:p w:rsidR="00CD4B74" w:rsidRPr="00926497" w:rsidRDefault="00CD4B74" w:rsidP="00926497">
      <w:pPr>
        <w:pStyle w:val="ab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>- Ø 100 мм – 8068 м асбоцемент.</w:t>
      </w:r>
    </w:p>
    <w:p w:rsidR="00CD4B74" w:rsidRPr="00926497" w:rsidRDefault="00CD4B74" w:rsidP="00575425">
      <w:pPr>
        <w:spacing w:line="276" w:lineRule="auto"/>
        <w:jc w:val="both"/>
      </w:pPr>
      <w:r w:rsidRPr="00926497">
        <w:t>На территории сельского поселения имеются 8 общественных колодцев, в том числе:</w:t>
      </w:r>
    </w:p>
    <w:p w:rsidR="00CD4B74" w:rsidRPr="00926497" w:rsidRDefault="00CD4B74" w:rsidP="00575425">
      <w:pPr>
        <w:pStyle w:val="ab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6497">
        <w:rPr>
          <w:rFonts w:ascii="Times New Roman" w:eastAsia="Calibri" w:hAnsi="Times New Roman" w:cs="Times New Roman"/>
          <w:sz w:val="24"/>
          <w:szCs w:val="24"/>
          <w:u w:val="single"/>
        </w:rPr>
        <w:t>с. Богородское – 4 шт.</w:t>
      </w:r>
    </w:p>
    <w:p w:rsidR="00CD4B74" w:rsidRPr="00926497" w:rsidRDefault="00CD4B74" w:rsidP="00926497">
      <w:pPr>
        <w:pStyle w:val="ab"/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Колодец  № 1 </w:t>
      </w:r>
      <w:r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Pr="00926497">
        <w:rPr>
          <w:rFonts w:ascii="Times New Roman" w:eastAsia="Calibri" w:hAnsi="Times New Roman" w:cs="Times New Roman"/>
          <w:sz w:val="24"/>
          <w:szCs w:val="24"/>
        </w:rPr>
        <w:t>Калининское сельское поселение,  на с</w:t>
      </w:r>
      <w:r w:rsidRPr="00926497">
        <w:rPr>
          <w:rFonts w:ascii="Times New Roman" w:hAnsi="Times New Roman" w:cs="Times New Roman"/>
          <w:sz w:val="24"/>
          <w:szCs w:val="24"/>
        </w:rPr>
        <w:t xml:space="preserve">еверо-запад от села Богородское </w:t>
      </w:r>
      <w:r w:rsidRPr="00926497">
        <w:rPr>
          <w:rFonts w:ascii="Times New Roman" w:eastAsia="Calibri" w:hAnsi="Times New Roman" w:cs="Times New Roman"/>
          <w:sz w:val="24"/>
          <w:szCs w:val="24"/>
        </w:rPr>
        <w:t>- год постройки - 1991; площадь – 22,5 кв.м., длина – 5,0 м., ширина – 4,5 м., высота – 2,0 м., объём – 45,0 куб.м.</w:t>
      </w:r>
      <w:r w:rsidRPr="00926497">
        <w:rPr>
          <w:rFonts w:ascii="Times New Roman" w:hAnsi="Times New Roman" w:cs="Times New Roman"/>
          <w:sz w:val="24"/>
          <w:szCs w:val="24"/>
        </w:rPr>
        <w:t xml:space="preserve"> </w:t>
      </w:r>
      <w:r w:rsidRPr="00926497">
        <w:rPr>
          <w:rFonts w:ascii="Times New Roman" w:eastAsia="Calibri" w:hAnsi="Times New Roman" w:cs="Times New Roman"/>
          <w:sz w:val="24"/>
          <w:szCs w:val="24"/>
        </w:rPr>
        <w:t>Материал конструкции - ракушка, по всей глубине колодца имеются мн</w:t>
      </w:r>
      <w:r w:rsidRPr="00926497">
        <w:rPr>
          <w:rFonts w:ascii="Times New Roman" w:eastAsia="Calibri" w:hAnsi="Times New Roman" w:cs="Times New Roman"/>
          <w:sz w:val="24"/>
          <w:szCs w:val="24"/>
        </w:rPr>
        <w:t>о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жественные </w:t>
      </w:r>
      <w:r w:rsidRPr="00926497">
        <w:rPr>
          <w:rFonts w:ascii="Times New Roman" w:hAnsi="Times New Roman" w:cs="Times New Roman"/>
          <w:sz w:val="24"/>
          <w:szCs w:val="24"/>
        </w:rPr>
        <w:t>вертикальные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26497">
        <w:rPr>
          <w:rFonts w:ascii="Times New Roman" w:hAnsi="Times New Roman" w:cs="Times New Roman"/>
          <w:sz w:val="24"/>
          <w:szCs w:val="24"/>
        </w:rPr>
        <w:t>горизонтальные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трещины.  </w:t>
      </w:r>
    </w:p>
    <w:p w:rsidR="00CD4B74" w:rsidRPr="00926497" w:rsidRDefault="00CD4B74" w:rsidP="00926497">
      <w:pPr>
        <w:pStyle w:val="ab"/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Колодец  № 2 </w:t>
      </w:r>
      <w:r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Pr="00926497">
        <w:rPr>
          <w:rFonts w:ascii="Times New Roman" w:eastAsia="Calibri" w:hAnsi="Times New Roman" w:cs="Times New Roman"/>
          <w:sz w:val="24"/>
          <w:szCs w:val="24"/>
        </w:rPr>
        <w:t>Калининское сельское поселение,  на северо-запад от села Богород</w:t>
      </w:r>
      <w:r w:rsidRPr="00926497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926497">
        <w:rPr>
          <w:rFonts w:ascii="Times New Roman" w:eastAsia="Calibri" w:hAnsi="Times New Roman" w:cs="Times New Roman"/>
          <w:sz w:val="24"/>
          <w:szCs w:val="24"/>
        </w:rPr>
        <w:t>- год постройки - 1991; площадь – 15,75 кв.м., длина –4,5 м., ширина – 3,5 м., высота – 1,8 м., объём – 28,35 куб.м.  Материал конструкции - ракушка, по всей глубине колодца имеются мн</w:t>
      </w:r>
      <w:r w:rsidRPr="00926497">
        <w:rPr>
          <w:rFonts w:ascii="Times New Roman" w:eastAsia="Calibri" w:hAnsi="Times New Roman" w:cs="Times New Roman"/>
          <w:sz w:val="24"/>
          <w:szCs w:val="24"/>
        </w:rPr>
        <w:t>о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жественные вертикальные и горизонтальные трещины. </w:t>
      </w:r>
    </w:p>
    <w:p w:rsidR="00CD4B74" w:rsidRPr="00926497" w:rsidRDefault="00CD4B74" w:rsidP="00926497">
      <w:pPr>
        <w:pStyle w:val="ab"/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>- Колоде</w:t>
      </w:r>
      <w:r w:rsidR="00537D38" w:rsidRPr="00926497">
        <w:rPr>
          <w:rFonts w:ascii="Times New Roman" w:hAnsi="Times New Roman" w:cs="Times New Roman"/>
          <w:sz w:val="24"/>
          <w:szCs w:val="24"/>
        </w:rPr>
        <w:t>ц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«Родник» № 1 </w:t>
      </w:r>
      <w:r w:rsidR="00537D38"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="00537D38" w:rsidRPr="00926497">
        <w:rPr>
          <w:rFonts w:ascii="Times New Roman" w:eastAsia="Calibri" w:hAnsi="Times New Roman" w:cs="Times New Roman"/>
          <w:sz w:val="24"/>
          <w:szCs w:val="24"/>
        </w:rPr>
        <w:t>Калининское сельское поселение,  в 500 м на северо-восток от села Богородское.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год постройки - 1977;  площадь – 9,0 кв.м., длина – 3,0 м., ширина – 3,0 м., высота – 2,08 м., объём – 50,0 куб.м. Материал конструкции - ракушка, по всей глубине колодца имеются множественные вертикальные и горизонтальные трещины. </w:t>
      </w:r>
    </w:p>
    <w:p w:rsidR="00CD4B74" w:rsidRPr="00926497" w:rsidRDefault="00CD4B74" w:rsidP="00926497">
      <w:pPr>
        <w:pStyle w:val="ab"/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lastRenderedPageBreak/>
        <w:t>- Колоде</w:t>
      </w:r>
      <w:r w:rsidR="00537D38" w:rsidRPr="00926497">
        <w:rPr>
          <w:rFonts w:ascii="Times New Roman" w:hAnsi="Times New Roman" w:cs="Times New Roman"/>
          <w:sz w:val="24"/>
          <w:szCs w:val="24"/>
        </w:rPr>
        <w:t>ц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«Родник» № 2 </w:t>
      </w:r>
      <w:r w:rsidR="00537D38"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="00537D38" w:rsidRPr="00926497">
        <w:rPr>
          <w:rFonts w:ascii="Times New Roman" w:eastAsia="Calibri" w:hAnsi="Times New Roman" w:cs="Times New Roman"/>
          <w:sz w:val="24"/>
          <w:szCs w:val="24"/>
        </w:rPr>
        <w:t>Калининское сельское поселение,  в 500 м на северо-восток от села Богородское.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год постройки - 1977;  площадь – 9,0 кв.м., длина – 3,0 м., ширина – 3,0 м., высота – 2,08 м., объём – 50,0 куб.м. Материал конструкции - ракушка, по всей глубине колодца имеются множественные вертикальные и горизонтальные трещины. </w:t>
      </w:r>
    </w:p>
    <w:p w:rsidR="00CD4B74" w:rsidRPr="00926497" w:rsidRDefault="00CD4B74" w:rsidP="00575425">
      <w:pPr>
        <w:pStyle w:val="ab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  <w:u w:val="single"/>
        </w:rPr>
        <w:t>с. Большое Ремонтное – 4 шт.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4B74" w:rsidRPr="00926497" w:rsidRDefault="00373348" w:rsidP="00926497">
      <w:pPr>
        <w:pStyle w:val="ab"/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 xml:space="preserve">Колодец </w:t>
      </w:r>
      <w:r w:rsidRPr="00926497">
        <w:rPr>
          <w:rFonts w:ascii="Times New Roman" w:eastAsia="Calibri" w:hAnsi="Times New Roman" w:cs="Times New Roman"/>
          <w:sz w:val="24"/>
          <w:szCs w:val="24"/>
        </w:rPr>
        <w:t>- с. Большое Ремонтное, напротив домовладения №27«а», по ул. Зареч</w:t>
      </w:r>
      <w:r w:rsidRPr="00926497">
        <w:rPr>
          <w:rFonts w:ascii="Times New Roman" w:hAnsi="Times New Roman" w:cs="Times New Roman"/>
          <w:sz w:val="24"/>
          <w:szCs w:val="24"/>
        </w:rPr>
        <w:t>ная -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 xml:space="preserve"> год постройки -1969, Площадь-24,0 кв.м</w:t>
      </w:r>
      <w:r w:rsidRPr="00926497">
        <w:rPr>
          <w:rFonts w:ascii="Times New Roman" w:hAnsi="Times New Roman" w:cs="Times New Roman"/>
          <w:sz w:val="24"/>
          <w:szCs w:val="24"/>
        </w:rPr>
        <w:t>.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>, Длина-6,0 м,</w:t>
      </w:r>
      <w:r w:rsidRPr="00926497">
        <w:rPr>
          <w:rFonts w:ascii="Times New Roman" w:hAnsi="Times New Roman" w:cs="Times New Roman"/>
          <w:sz w:val="24"/>
          <w:szCs w:val="24"/>
        </w:rPr>
        <w:t xml:space="preserve"> Ширина-4,0 м, Объем -50 куб.м. 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>Мат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>е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 xml:space="preserve">риал конструкции – бетонный. Колодец накрыт железобетонными плитами. </w:t>
      </w:r>
    </w:p>
    <w:p w:rsidR="00CD4B74" w:rsidRPr="00926497" w:rsidRDefault="00CD4B74" w:rsidP="00926497">
      <w:pPr>
        <w:pStyle w:val="ab"/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Колодец </w:t>
      </w:r>
      <w:r w:rsidR="00373348"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="00373348" w:rsidRPr="00926497">
        <w:rPr>
          <w:rFonts w:ascii="Times New Roman" w:eastAsia="Calibri" w:hAnsi="Times New Roman" w:cs="Times New Roman"/>
          <w:sz w:val="24"/>
          <w:szCs w:val="24"/>
        </w:rPr>
        <w:t>на юго-восток от домовладения № 95 по ул. Заречная, с. Большое Ремонтное</w:t>
      </w:r>
      <w:r w:rsidR="00373348" w:rsidRPr="00926497">
        <w:rPr>
          <w:rFonts w:ascii="Times New Roman" w:hAnsi="Times New Roman" w:cs="Times New Roman"/>
          <w:sz w:val="24"/>
          <w:szCs w:val="24"/>
        </w:rPr>
        <w:t xml:space="preserve"> -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год постройки -1991; Площадь – 26,4 кв.м. Длина – 5,5 м. Ширина – 4,8 м. Высота – 2,00 м. Объём – 52,8 куб.м. Материал конструкции – ракушка.  По всей глубине колодца имеются  множественные вертикальные  и горизонтальные  трещины. </w:t>
      </w:r>
    </w:p>
    <w:p w:rsidR="00CD4B74" w:rsidRPr="00926497" w:rsidRDefault="00CD4B74" w:rsidP="00926497">
      <w:pPr>
        <w:pStyle w:val="ab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Колодец </w:t>
      </w:r>
      <w:r w:rsidR="00373348"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="00373348" w:rsidRPr="00926497">
        <w:rPr>
          <w:rFonts w:ascii="Times New Roman" w:eastAsia="Calibri" w:hAnsi="Times New Roman" w:cs="Times New Roman"/>
          <w:sz w:val="24"/>
          <w:szCs w:val="24"/>
        </w:rPr>
        <w:t>с южной стороны от домовладения № 97 по ул. Заречная, с. Большое Р</w:t>
      </w:r>
      <w:r w:rsidR="00373348" w:rsidRPr="00926497">
        <w:rPr>
          <w:rFonts w:ascii="Times New Roman" w:eastAsia="Calibri" w:hAnsi="Times New Roman" w:cs="Times New Roman"/>
          <w:sz w:val="24"/>
          <w:szCs w:val="24"/>
        </w:rPr>
        <w:t>е</w:t>
      </w:r>
      <w:r w:rsidR="00373348" w:rsidRPr="00926497">
        <w:rPr>
          <w:rFonts w:ascii="Times New Roman" w:eastAsia="Calibri" w:hAnsi="Times New Roman" w:cs="Times New Roman"/>
          <w:sz w:val="24"/>
          <w:szCs w:val="24"/>
        </w:rPr>
        <w:t xml:space="preserve">монтное </w:t>
      </w:r>
      <w:r w:rsidRPr="00926497">
        <w:rPr>
          <w:rFonts w:ascii="Times New Roman" w:eastAsia="Calibri" w:hAnsi="Times New Roman" w:cs="Times New Roman"/>
          <w:sz w:val="24"/>
          <w:szCs w:val="24"/>
        </w:rPr>
        <w:t>- год постройки -1991. Площадь – 36,0 кв.м. Размеры: длина – 6 м, ширина – 6 м. М</w:t>
      </w:r>
      <w:r w:rsidRPr="00926497">
        <w:rPr>
          <w:rFonts w:ascii="Times New Roman" w:eastAsia="Calibri" w:hAnsi="Times New Roman" w:cs="Times New Roman"/>
          <w:sz w:val="24"/>
          <w:szCs w:val="24"/>
        </w:rPr>
        <w:t>а</w:t>
      </w:r>
      <w:r w:rsidRPr="00926497">
        <w:rPr>
          <w:rFonts w:ascii="Times New Roman" w:eastAsia="Calibri" w:hAnsi="Times New Roman" w:cs="Times New Roman"/>
          <w:sz w:val="24"/>
          <w:szCs w:val="24"/>
        </w:rPr>
        <w:t>териал конструкции – ракушка. По всей глубине колодца имеются  множественные вертикал</w:t>
      </w:r>
      <w:r w:rsidRPr="00926497">
        <w:rPr>
          <w:rFonts w:ascii="Times New Roman" w:eastAsia="Calibri" w:hAnsi="Times New Roman" w:cs="Times New Roman"/>
          <w:sz w:val="24"/>
          <w:szCs w:val="24"/>
        </w:rPr>
        <w:t>ь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ные  и горизонтальные  трещины. </w:t>
      </w:r>
    </w:p>
    <w:p w:rsidR="00CD4B74" w:rsidRPr="00926497" w:rsidRDefault="00CD4B74" w:rsidP="00926497">
      <w:pPr>
        <w:pStyle w:val="ab"/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Колодец </w:t>
      </w:r>
      <w:r w:rsidR="00373348" w:rsidRPr="00926497">
        <w:rPr>
          <w:rFonts w:ascii="Times New Roman" w:hAnsi="Times New Roman" w:cs="Times New Roman"/>
          <w:sz w:val="24"/>
          <w:szCs w:val="24"/>
        </w:rPr>
        <w:t xml:space="preserve">- </w:t>
      </w:r>
      <w:r w:rsidR="00373348" w:rsidRPr="00926497">
        <w:rPr>
          <w:rFonts w:ascii="Times New Roman" w:eastAsia="Calibri" w:hAnsi="Times New Roman" w:cs="Times New Roman"/>
          <w:sz w:val="24"/>
          <w:szCs w:val="24"/>
        </w:rPr>
        <w:t>на северо-восток от домовладения № 161 по ул. Заречная, с. Большое Р</w:t>
      </w:r>
      <w:r w:rsidR="00373348" w:rsidRPr="00926497">
        <w:rPr>
          <w:rFonts w:ascii="Times New Roman" w:eastAsia="Calibri" w:hAnsi="Times New Roman" w:cs="Times New Roman"/>
          <w:sz w:val="24"/>
          <w:szCs w:val="24"/>
        </w:rPr>
        <w:t>е</w:t>
      </w:r>
      <w:r w:rsidR="00373348" w:rsidRPr="00926497">
        <w:rPr>
          <w:rFonts w:ascii="Times New Roman" w:eastAsia="Calibri" w:hAnsi="Times New Roman" w:cs="Times New Roman"/>
          <w:sz w:val="24"/>
          <w:szCs w:val="24"/>
        </w:rPr>
        <w:t xml:space="preserve">монтное </w:t>
      </w:r>
      <w:r w:rsidRPr="00926497">
        <w:rPr>
          <w:rFonts w:ascii="Times New Roman" w:eastAsia="Calibri" w:hAnsi="Times New Roman" w:cs="Times New Roman"/>
          <w:sz w:val="24"/>
          <w:szCs w:val="24"/>
        </w:rPr>
        <w:t>- год постройки -1985. Площадь – 37,8 кв.м. Размеры: длина – 6,3 м., ширина – 6,0 м. Материал конструкции – ракушка. По всей глубине колодца имеются  множественные верт</w:t>
      </w:r>
      <w:r w:rsidRPr="00926497">
        <w:rPr>
          <w:rFonts w:ascii="Times New Roman" w:eastAsia="Calibri" w:hAnsi="Times New Roman" w:cs="Times New Roman"/>
          <w:sz w:val="24"/>
          <w:szCs w:val="24"/>
        </w:rPr>
        <w:t>и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кальные  и горизонтальные  трещины. </w:t>
      </w:r>
    </w:p>
    <w:p w:rsidR="00CD4B74" w:rsidRPr="00926497" w:rsidRDefault="00CD4B74" w:rsidP="00926497">
      <w:pPr>
        <w:pStyle w:val="ab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348" w:rsidRPr="00926497">
        <w:rPr>
          <w:rFonts w:ascii="Times New Roman" w:hAnsi="Times New Roman" w:cs="Times New Roman"/>
          <w:sz w:val="24"/>
          <w:szCs w:val="24"/>
        </w:rPr>
        <w:tab/>
      </w:r>
      <w:r w:rsidRPr="00926497">
        <w:rPr>
          <w:rFonts w:ascii="Times New Roman" w:eastAsia="Calibri" w:hAnsi="Times New Roman" w:cs="Times New Roman"/>
          <w:sz w:val="24"/>
          <w:szCs w:val="24"/>
        </w:rPr>
        <w:t>На территории поселения находятся</w:t>
      </w:r>
      <w:r w:rsidRPr="00926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6 водонапорных башен (Рожновского): </w:t>
      </w:r>
    </w:p>
    <w:p w:rsidR="00CD4B74" w:rsidRPr="00926497" w:rsidRDefault="00CD4B74" w:rsidP="00926497">
      <w:pPr>
        <w:pStyle w:val="ab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497">
        <w:rPr>
          <w:rFonts w:ascii="Times New Roman" w:eastAsia="Calibri" w:hAnsi="Times New Roman" w:cs="Times New Roman"/>
          <w:sz w:val="24"/>
          <w:szCs w:val="24"/>
          <w:u w:val="single"/>
        </w:rPr>
        <w:t>с. Богородское – 3 водонапорных башни:</w:t>
      </w:r>
    </w:p>
    <w:p w:rsidR="00CD4B74" w:rsidRPr="00926497" w:rsidRDefault="00CD4B74" w:rsidP="00926497">
      <w:pPr>
        <w:pStyle w:val="ab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Калининское сельское поселение,  на северо-восток от села Богородское – 2 шт. Объем башен – 25 куб.м. Имеется обваловка. </w:t>
      </w:r>
    </w:p>
    <w:p w:rsidR="00CD4B74" w:rsidRPr="00926497" w:rsidRDefault="00CD4B74" w:rsidP="00926497">
      <w:pPr>
        <w:pStyle w:val="ab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 xml:space="preserve">- Калининское сельское поселение,  на северо-запад от села Богородское  – 1 шт. Объем башни – 25 куб.м. Имеется обваловка.  </w:t>
      </w:r>
    </w:p>
    <w:p w:rsidR="00CD4B74" w:rsidRPr="00926497" w:rsidRDefault="00CD4B74" w:rsidP="00575425">
      <w:pPr>
        <w:pStyle w:val="ab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6497">
        <w:rPr>
          <w:rFonts w:ascii="Times New Roman" w:eastAsia="Calibri" w:hAnsi="Times New Roman" w:cs="Times New Roman"/>
          <w:sz w:val="24"/>
          <w:szCs w:val="24"/>
          <w:u w:val="single"/>
        </w:rPr>
        <w:t>с. Большое Ремонтное – 3 водонапорных  башни:</w:t>
      </w:r>
    </w:p>
    <w:p w:rsidR="00CD4B74" w:rsidRPr="00926497" w:rsidRDefault="00CD4B74" w:rsidP="00926497">
      <w:pPr>
        <w:pStyle w:val="ab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6497">
        <w:rPr>
          <w:rFonts w:ascii="Times New Roman" w:eastAsia="Calibri" w:hAnsi="Times New Roman" w:cs="Times New Roman"/>
          <w:sz w:val="24"/>
          <w:szCs w:val="24"/>
        </w:rPr>
        <w:t>- Калининское сельское поселение,  на север от села Большое Ремонтное – 2 шт., Объем башен – 25 куб.м. Имеется обваловка.  Башни поражены коррозией металла.</w:t>
      </w:r>
    </w:p>
    <w:p w:rsidR="00CD4B74" w:rsidRPr="00926497" w:rsidRDefault="00575425" w:rsidP="00926497">
      <w:pPr>
        <w:pStyle w:val="ab"/>
        <w:spacing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>- Калининское сельское поселение,  на северо-восток от села Большое Ремонтное – 1 шт. Имеется обваловка.  Башн</w:t>
      </w:r>
      <w:r w:rsidR="00373348" w:rsidRPr="00926497">
        <w:rPr>
          <w:rFonts w:ascii="Times New Roman" w:hAnsi="Times New Roman" w:cs="Times New Roman"/>
          <w:sz w:val="24"/>
          <w:szCs w:val="24"/>
        </w:rPr>
        <w:t>я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 xml:space="preserve"> поражен</w:t>
      </w:r>
      <w:r w:rsidR="00373348" w:rsidRPr="00926497">
        <w:rPr>
          <w:rFonts w:ascii="Times New Roman" w:hAnsi="Times New Roman" w:cs="Times New Roman"/>
          <w:sz w:val="24"/>
          <w:szCs w:val="24"/>
        </w:rPr>
        <w:t>а</w:t>
      </w:r>
      <w:r w:rsidR="00CD4B74" w:rsidRPr="00926497">
        <w:rPr>
          <w:rFonts w:ascii="Times New Roman" w:eastAsia="Calibri" w:hAnsi="Times New Roman" w:cs="Times New Roman"/>
          <w:sz w:val="24"/>
          <w:szCs w:val="24"/>
        </w:rPr>
        <w:t xml:space="preserve"> коррозией металла.</w:t>
      </w:r>
    </w:p>
    <w:bookmarkEnd w:id="12"/>
    <w:bookmarkEnd w:id="13"/>
    <w:bookmarkEnd w:id="14"/>
    <w:bookmarkEnd w:id="15"/>
    <w:p w:rsidR="00575425" w:rsidRDefault="00575425" w:rsidP="00926497">
      <w:pPr>
        <w:spacing w:line="276" w:lineRule="auto"/>
        <w:ind w:firstLine="426"/>
        <w:jc w:val="both"/>
        <w:rPr>
          <w:i/>
        </w:rPr>
      </w:pPr>
    </w:p>
    <w:p w:rsidR="00BA0701" w:rsidRPr="00926497" w:rsidRDefault="00BA0701" w:rsidP="00926497">
      <w:pPr>
        <w:spacing w:line="276" w:lineRule="auto"/>
        <w:ind w:firstLine="426"/>
        <w:jc w:val="both"/>
        <w:rPr>
          <w:i/>
        </w:rPr>
      </w:pPr>
      <w:r w:rsidRPr="00926497">
        <w:rPr>
          <w:i/>
        </w:rPr>
        <w:t>Описание существующих сооружений очистки и подготовки воды, включая оценку соо</w:t>
      </w:r>
      <w:r w:rsidRPr="00926497">
        <w:rPr>
          <w:i/>
        </w:rPr>
        <w:t>т</w:t>
      </w:r>
      <w:r w:rsidRPr="00926497">
        <w:rPr>
          <w:i/>
        </w:rPr>
        <w:t>ветствия применяемой технологической схемы водоподготовки требованиям обеспечения нормативов качества воды</w:t>
      </w:r>
    </w:p>
    <w:p w:rsidR="00BA0701" w:rsidRPr="00926497" w:rsidRDefault="00BA0701" w:rsidP="00926497">
      <w:pPr>
        <w:spacing w:line="276" w:lineRule="auto"/>
        <w:ind w:firstLine="426"/>
        <w:jc w:val="both"/>
      </w:pPr>
      <w:r w:rsidRPr="00926497">
        <w:t xml:space="preserve">Население снабжается водой из </w:t>
      </w:r>
      <w:r w:rsidR="00373348" w:rsidRPr="00926497">
        <w:t>колодцев</w:t>
      </w:r>
      <w:r w:rsidRPr="00926497">
        <w:t>, расположенных на территории поселения, вод</w:t>
      </w:r>
      <w:r w:rsidRPr="00926497">
        <w:t>о</w:t>
      </w:r>
      <w:r w:rsidRPr="00926497">
        <w:t>подготовка отсутствует. Контроль качества питьевых вод осуществляется 1 раз в год по 32 п</w:t>
      </w:r>
      <w:r w:rsidRPr="00926497">
        <w:t>о</w:t>
      </w:r>
      <w:r w:rsidRPr="00926497">
        <w:t>казателям и по 1</w:t>
      </w:r>
      <w:r w:rsidR="00373348" w:rsidRPr="00926497">
        <w:t>0</w:t>
      </w:r>
      <w:r w:rsidRPr="00926497">
        <w:t xml:space="preserve"> показателям – ежеквартально, согласно требованиям СанПиН 2.1.4.1074-01, рабочей программы и графика, утвержденного ТУ ФГУ «Роспотребнадзора» в утвержденных контрольных точках в распределительной сети.</w:t>
      </w:r>
    </w:p>
    <w:p w:rsidR="00BA0701" w:rsidRPr="00926497" w:rsidRDefault="00BA0701" w:rsidP="00926497">
      <w:pPr>
        <w:spacing w:line="276" w:lineRule="auto"/>
        <w:ind w:firstLine="426"/>
        <w:jc w:val="both"/>
      </w:pPr>
      <w:r w:rsidRPr="00926497">
        <w:t xml:space="preserve">Превышение отмечено по 2 показателям: </w:t>
      </w:r>
      <w:r w:rsidR="00373348" w:rsidRPr="00926497">
        <w:t>хлориду</w:t>
      </w:r>
      <w:r w:rsidRPr="00926497">
        <w:t xml:space="preserve"> общему</w:t>
      </w:r>
      <w:r w:rsidR="00EF1845" w:rsidRPr="00926497">
        <w:t xml:space="preserve">, сухому остатку </w:t>
      </w:r>
      <w:r w:rsidRPr="00926497">
        <w:t xml:space="preserve"> и общей жес</w:t>
      </w:r>
      <w:r w:rsidRPr="00926497">
        <w:t>т</w:t>
      </w:r>
      <w:r w:rsidRPr="00926497">
        <w:t>кости.</w:t>
      </w:r>
    </w:p>
    <w:p w:rsidR="00EF1845" w:rsidRPr="00926497" w:rsidRDefault="00BA0701" w:rsidP="00926497">
      <w:pPr>
        <w:spacing w:line="276" w:lineRule="auto"/>
        <w:ind w:firstLine="426"/>
        <w:jc w:val="both"/>
      </w:pPr>
      <w:r w:rsidRPr="00926497">
        <w:t xml:space="preserve">Питьевая вода из </w:t>
      </w:r>
      <w:r w:rsidR="00EF1845" w:rsidRPr="00926497">
        <w:t>колодца, напротив домовладения по ул. Заречная, 27а, С.Большое Р</w:t>
      </w:r>
      <w:r w:rsidR="00EF1845" w:rsidRPr="00926497">
        <w:t>е</w:t>
      </w:r>
      <w:r w:rsidR="00EF1845" w:rsidRPr="00926497">
        <w:t xml:space="preserve">монтное </w:t>
      </w:r>
      <w:r w:rsidRPr="00926497">
        <w:t>по микробиологическим показателям соответствует требованиям СанПиН 1.1.4.1074-01 «Питьевая вода. Гигиенические требования к качеству воды централизованных систем пит</w:t>
      </w:r>
      <w:r w:rsidRPr="00926497">
        <w:t>ь</w:t>
      </w:r>
      <w:r w:rsidRPr="00926497">
        <w:t xml:space="preserve">евого водоснабжения. Контроль качества».   </w:t>
      </w:r>
    </w:p>
    <w:p w:rsidR="00BA0701" w:rsidRPr="00926497" w:rsidRDefault="00BA0701" w:rsidP="00926497">
      <w:pPr>
        <w:spacing w:line="276" w:lineRule="auto"/>
        <w:ind w:firstLine="426"/>
        <w:jc w:val="both"/>
      </w:pPr>
      <w:r w:rsidRPr="00926497">
        <w:lastRenderedPageBreak/>
        <w:t>Основными потребителями услуг по водоснабжению являются: население, бюджетные о</w:t>
      </w:r>
      <w:r w:rsidRPr="00926497">
        <w:t>р</w:t>
      </w:r>
      <w:r w:rsidRPr="00926497">
        <w:t xml:space="preserve">ганизации </w:t>
      </w:r>
      <w:r w:rsidR="00C0606E" w:rsidRPr="00926497">
        <w:t xml:space="preserve">- </w:t>
      </w:r>
      <w:r w:rsidRPr="00926497">
        <w:t xml:space="preserve">администрация, школы, детские сады, </w:t>
      </w:r>
      <w:r w:rsidR="00C0606E" w:rsidRPr="00926497">
        <w:t>пожарная часть, дом-интернат, дома культ</w:t>
      </w:r>
      <w:r w:rsidR="00C0606E" w:rsidRPr="00926497">
        <w:t>у</w:t>
      </w:r>
      <w:r w:rsidR="00C0606E" w:rsidRPr="00926497">
        <w:t xml:space="preserve">ры и </w:t>
      </w:r>
      <w:r w:rsidRPr="00926497">
        <w:t xml:space="preserve"> т.п.), коммерческие организации.</w:t>
      </w:r>
    </w:p>
    <w:p w:rsidR="00BA0701" w:rsidRPr="00926497" w:rsidRDefault="00BA0701" w:rsidP="00926497">
      <w:pPr>
        <w:spacing w:line="276" w:lineRule="auto"/>
        <w:ind w:firstLine="426"/>
        <w:jc w:val="both"/>
        <w:rPr>
          <w:bCs/>
        </w:rPr>
      </w:pPr>
      <w:r w:rsidRPr="00926497">
        <w:t xml:space="preserve">  </w:t>
      </w:r>
      <w:bookmarkStart w:id="16" w:name="_Toc360699130"/>
      <w:bookmarkStart w:id="17" w:name="_Toc360699516"/>
      <w:bookmarkStart w:id="18" w:name="_Toc360699902"/>
      <w:bookmarkStart w:id="19" w:name="_Toc375743390"/>
      <w:r w:rsidRPr="00926497">
        <w:rPr>
          <w:bCs/>
        </w:rPr>
        <w:t>Запасы подземных артезианских вод в настоящее время обеспечивают потребность в х</w:t>
      </w:r>
      <w:r w:rsidRPr="00926497">
        <w:rPr>
          <w:bCs/>
        </w:rPr>
        <w:t>о</w:t>
      </w:r>
      <w:r w:rsidRPr="00926497">
        <w:rPr>
          <w:bCs/>
        </w:rPr>
        <w:t>зяйственно-питьевом и противопожарном водоснабжении  сельского поселения.</w:t>
      </w:r>
      <w:bookmarkEnd w:id="16"/>
      <w:bookmarkEnd w:id="17"/>
      <w:bookmarkEnd w:id="18"/>
      <w:bookmarkEnd w:id="19"/>
    </w:p>
    <w:p w:rsidR="00BA0701" w:rsidRPr="00926497" w:rsidRDefault="00BA0701" w:rsidP="00926497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outlineLvl w:val="0"/>
        <w:rPr>
          <w:bCs/>
        </w:rPr>
      </w:pPr>
    </w:p>
    <w:p w:rsidR="00BA0701" w:rsidRDefault="00BA0701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bookmarkStart w:id="20" w:name="_Toc360699220"/>
      <w:bookmarkStart w:id="21" w:name="_Toc360699606"/>
      <w:bookmarkStart w:id="22" w:name="_Toc375743468"/>
      <w:r w:rsidRPr="00926497">
        <w:rPr>
          <w:rFonts w:cs="Times New Roman"/>
          <w:sz w:val="24"/>
          <w:szCs w:val="24"/>
        </w:rPr>
        <w:t>Раздел 2 «Направление развития централизованных систем водоснабжения»</w:t>
      </w:r>
      <w:bookmarkEnd w:id="20"/>
      <w:bookmarkEnd w:id="21"/>
      <w:bookmarkEnd w:id="22"/>
      <w:r w:rsidR="00926497">
        <w:rPr>
          <w:rFonts w:cs="Times New Roman"/>
          <w:sz w:val="24"/>
          <w:szCs w:val="24"/>
        </w:rPr>
        <w:t>.</w:t>
      </w:r>
    </w:p>
    <w:p w:rsidR="00926497" w:rsidRPr="00926497" w:rsidRDefault="00926497" w:rsidP="00926497"/>
    <w:p w:rsidR="00BA0701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</w:rPr>
      </w:pPr>
      <w:bookmarkStart w:id="23" w:name="_Toc375664748"/>
      <w:bookmarkStart w:id="24" w:name="_Toc375664333"/>
      <w:bookmarkStart w:id="25" w:name="_Toc375743469"/>
      <w:bookmarkStart w:id="26" w:name="_Toc360699221"/>
      <w:bookmarkStart w:id="27" w:name="_Toc360699607"/>
      <w:bookmarkStart w:id="28" w:name="_Toc360699993"/>
      <w:r w:rsidRPr="00926497">
        <w:rPr>
          <w:bCs/>
          <w:i/>
        </w:rPr>
        <w:t>Основные направления, принципы, задачи и целевые показатели развития централизова</w:t>
      </w:r>
      <w:r w:rsidRPr="00926497">
        <w:rPr>
          <w:bCs/>
          <w:i/>
        </w:rPr>
        <w:t>н</w:t>
      </w:r>
      <w:r w:rsidRPr="00926497">
        <w:rPr>
          <w:bCs/>
          <w:i/>
        </w:rPr>
        <w:t>ных систем водоснабжения</w:t>
      </w:r>
      <w:bookmarkEnd w:id="23"/>
      <w:bookmarkEnd w:id="24"/>
      <w:bookmarkEnd w:id="25"/>
    </w:p>
    <w:p w:rsidR="00BA0701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bookmarkStart w:id="29" w:name="_Toc375664749"/>
      <w:bookmarkStart w:id="30" w:name="_Toc375664334"/>
      <w:bookmarkStart w:id="31" w:name="_Toc375743470"/>
      <w:r w:rsidRPr="00926497">
        <w:rPr>
          <w:bCs/>
        </w:rPr>
        <w:t>Программа социального развития села и курс на рост сельскохозяйственного производс</w:t>
      </w:r>
      <w:r w:rsidRPr="00926497">
        <w:rPr>
          <w:bCs/>
        </w:rPr>
        <w:t>т</w:t>
      </w:r>
      <w:r w:rsidRPr="00926497">
        <w:rPr>
          <w:bCs/>
        </w:rPr>
        <w:t>ва ставят новые задачи развития систем водоснабжения. Более 50% централизованных систем нуждаются в техническом улучшении, в том числе в реконструкции, расширении и восстано</w:t>
      </w:r>
      <w:r w:rsidRPr="00926497">
        <w:rPr>
          <w:bCs/>
        </w:rPr>
        <w:t>в</w:t>
      </w:r>
      <w:r w:rsidRPr="00926497">
        <w:rPr>
          <w:bCs/>
        </w:rPr>
        <w:t>лении. Это возможно благодаря государственным целевым программам. Практика показала: разумный подход к модернизации способен не только обеспечить село качественной водой, но и может дать реальную экономию, в том числе за счет снижения энергопотребления.</w:t>
      </w:r>
      <w:bookmarkEnd w:id="29"/>
      <w:bookmarkEnd w:id="30"/>
      <w:bookmarkEnd w:id="31"/>
    </w:p>
    <w:p w:rsidR="00BA0701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bookmarkStart w:id="32" w:name="_Toc375664750"/>
      <w:bookmarkStart w:id="33" w:name="_Toc375664335"/>
      <w:bookmarkStart w:id="34" w:name="_Toc375743471"/>
      <w:r w:rsidRPr="00926497">
        <w:rPr>
          <w:bCs/>
        </w:rPr>
        <w:t>Централизованные системы, их обслуживающие, в основном включают водозаборные с</w:t>
      </w:r>
      <w:r w:rsidRPr="00926497">
        <w:rPr>
          <w:bCs/>
        </w:rPr>
        <w:t>о</w:t>
      </w:r>
      <w:r w:rsidRPr="00926497">
        <w:rPr>
          <w:bCs/>
        </w:rPr>
        <w:t>оружения, насосные станции, очистные сооружения, водонапорные башни, резервуары чистой воды, магистральные водоводы и водопроводные сети.</w:t>
      </w:r>
      <w:r w:rsidRPr="00926497">
        <w:t xml:space="preserve"> </w:t>
      </w:r>
      <w:r w:rsidRPr="00926497">
        <w:rPr>
          <w:bCs/>
        </w:rPr>
        <w:t>Отдельной проблемой можно признать разрушение водонапорных башен, воздвигнутых, как правило, более 30 лет назад. В случае в</w:t>
      </w:r>
      <w:r w:rsidRPr="00926497">
        <w:rPr>
          <w:bCs/>
        </w:rPr>
        <w:t>ы</w:t>
      </w:r>
      <w:r w:rsidRPr="00926497">
        <w:rPr>
          <w:bCs/>
        </w:rPr>
        <w:t>хода их из строя насосное оборудование работает с большой нагрузкой, часто превышающей расчетную. Это приводит к его поломкам и перебоям в водоснабжении. Кроме того, рост эне</w:t>
      </w:r>
      <w:r w:rsidRPr="00926497">
        <w:rPr>
          <w:bCs/>
        </w:rPr>
        <w:t>р</w:t>
      </w:r>
      <w:r w:rsidRPr="00926497">
        <w:rPr>
          <w:bCs/>
        </w:rPr>
        <w:t>гопотребления становится ощутимым бременем для местных ЖКХ. Восстановление же башни — трудоемкое и дорогостоящее мероприятие. Одним из решений может быть замена башен на гидропневматические баки с использованием насосных агрегатов с частотным приводом.</w:t>
      </w:r>
      <w:bookmarkEnd w:id="32"/>
      <w:bookmarkEnd w:id="33"/>
      <w:bookmarkEnd w:id="34"/>
      <w:r w:rsidRPr="00926497">
        <w:rPr>
          <w:bCs/>
        </w:rPr>
        <w:t xml:space="preserve"> </w:t>
      </w:r>
    </w:p>
    <w:p w:rsidR="00BA0701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</w:rPr>
      </w:pPr>
      <w:bookmarkStart w:id="35" w:name="_Toc375664751"/>
      <w:bookmarkStart w:id="36" w:name="_Toc375664336"/>
      <w:bookmarkStart w:id="37" w:name="_Toc375743472"/>
      <w:r w:rsidRPr="00926497">
        <w:rPr>
          <w:bCs/>
        </w:rPr>
        <w:t xml:space="preserve">Магистральные водоводы и водопроводные сети систем водоснабжения прокладывались в основном из </w:t>
      </w:r>
      <w:r w:rsidR="00C0606E" w:rsidRPr="00926497">
        <w:rPr>
          <w:bCs/>
        </w:rPr>
        <w:t>чугунных</w:t>
      </w:r>
      <w:r w:rsidRPr="00926497">
        <w:rPr>
          <w:bCs/>
        </w:rPr>
        <w:t xml:space="preserve"> труб без внутреннего антикоррозионного покрытия. В процессе эксплу</w:t>
      </w:r>
      <w:r w:rsidRPr="00926497">
        <w:rPr>
          <w:bCs/>
        </w:rPr>
        <w:t>а</w:t>
      </w:r>
      <w:r w:rsidRPr="00926497">
        <w:rPr>
          <w:bCs/>
        </w:rPr>
        <w:t>тации  трубопроводы подвергались внутренней и внешней коррозии, вследствие чего сниж</w:t>
      </w:r>
      <w:r w:rsidRPr="00926497">
        <w:rPr>
          <w:bCs/>
        </w:rPr>
        <w:t>а</w:t>
      </w:r>
      <w:r w:rsidRPr="00926497">
        <w:rPr>
          <w:bCs/>
        </w:rPr>
        <w:t>лись прочностные характеристики труб, нарушалась их герметичность, возрастали утечки, уменьшалась площадь живого сечения из-за коррозионных отложений и как следствие увел</w:t>
      </w:r>
      <w:r w:rsidRPr="00926497">
        <w:rPr>
          <w:bCs/>
        </w:rPr>
        <w:t>и</w:t>
      </w:r>
      <w:r w:rsidRPr="00926497">
        <w:rPr>
          <w:bCs/>
        </w:rPr>
        <w:t>чивался расход электроэнергии на подачу воды. Коррозионные отложения часто приводят к еще одному отрицательному явлению — вторичному загрязнению питьевой воды, в результате чего население получало воду неудовлетворительного качества. Одновременно с проведением работ по восстановлению трубопроводов необходимо проводить реконструкцию с полной з</w:t>
      </w:r>
      <w:r w:rsidRPr="00926497">
        <w:rPr>
          <w:bCs/>
        </w:rPr>
        <w:t>а</w:t>
      </w:r>
      <w:r w:rsidRPr="00926497">
        <w:rPr>
          <w:bCs/>
        </w:rPr>
        <w:t xml:space="preserve">меной насосно-силового оборудования. </w:t>
      </w:r>
      <w:bookmarkEnd w:id="35"/>
      <w:bookmarkEnd w:id="36"/>
      <w:bookmarkEnd w:id="37"/>
    </w:p>
    <w:p w:rsidR="00575425" w:rsidRDefault="00575425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</w:rPr>
      </w:pPr>
      <w:bookmarkStart w:id="38" w:name="_Toc375664753"/>
      <w:bookmarkStart w:id="39" w:name="_Toc375664338"/>
      <w:bookmarkStart w:id="40" w:name="_Toc375743474"/>
    </w:p>
    <w:p w:rsidR="00BA0701" w:rsidRPr="00926497" w:rsidRDefault="00C0606E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</w:rPr>
      </w:pPr>
      <w:r w:rsidRPr="00926497">
        <w:rPr>
          <w:bCs/>
          <w:i/>
        </w:rPr>
        <w:t>С</w:t>
      </w:r>
      <w:r w:rsidR="00BA0701" w:rsidRPr="00926497">
        <w:rPr>
          <w:bCs/>
          <w:i/>
        </w:rPr>
        <w:t>ценарии развития централизованных систем водоснабжения в зависимости от разли</w:t>
      </w:r>
      <w:r w:rsidR="00BA0701" w:rsidRPr="00926497">
        <w:rPr>
          <w:bCs/>
          <w:i/>
        </w:rPr>
        <w:t>ч</w:t>
      </w:r>
      <w:r w:rsidR="00BA0701" w:rsidRPr="00926497">
        <w:rPr>
          <w:bCs/>
          <w:i/>
        </w:rPr>
        <w:t>ных сценариев развития сельских поселений</w:t>
      </w:r>
      <w:bookmarkEnd w:id="38"/>
      <w:bookmarkEnd w:id="39"/>
      <w:bookmarkEnd w:id="40"/>
    </w:p>
    <w:p w:rsidR="00621EF3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bookmarkStart w:id="41" w:name="_Toc375664754"/>
      <w:bookmarkStart w:id="42" w:name="_Toc375664339"/>
      <w:bookmarkStart w:id="43" w:name="_Toc375743475"/>
      <w:r w:rsidRPr="00926497">
        <w:rPr>
          <w:bCs/>
        </w:rPr>
        <w:t xml:space="preserve">Согласно </w:t>
      </w:r>
      <w:r w:rsidR="00DB00C3" w:rsidRPr="00926497">
        <w:rPr>
          <w:bCs/>
        </w:rPr>
        <w:t>Г</w:t>
      </w:r>
      <w:r w:rsidRPr="00926497">
        <w:rPr>
          <w:bCs/>
        </w:rPr>
        <w:t xml:space="preserve">енерального плана </w:t>
      </w:r>
      <w:r w:rsidR="00DB00C3" w:rsidRPr="00926497">
        <w:rPr>
          <w:bCs/>
        </w:rPr>
        <w:t>м</w:t>
      </w:r>
      <w:r w:rsidRPr="00926497">
        <w:rPr>
          <w:bCs/>
        </w:rPr>
        <w:t xml:space="preserve">униципального образования </w:t>
      </w:r>
      <w:r w:rsidR="00DB00C3" w:rsidRPr="00926497">
        <w:rPr>
          <w:bCs/>
        </w:rPr>
        <w:t>«Калининское сельское пос</w:t>
      </w:r>
      <w:r w:rsidR="00DB00C3" w:rsidRPr="00926497">
        <w:rPr>
          <w:bCs/>
        </w:rPr>
        <w:t>е</w:t>
      </w:r>
      <w:r w:rsidR="00DB00C3" w:rsidRPr="00926497">
        <w:rPr>
          <w:bCs/>
        </w:rPr>
        <w:t>ление» Ремонтненского района Ростовской области</w:t>
      </w:r>
      <w:r w:rsidRPr="00926497">
        <w:rPr>
          <w:bCs/>
        </w:rPr>
        <w:t>, разработанного ООО «Гра</w:t>
      </w:r>
      <w:r w:rsidR="00DB00C3" w:rsidRPr="00926497">
        <w:rPr>
          <w:bCs/>
        </w:rPr>
        <w:t>фИнфо</w:t>
      </w:r>
      <w:r w:rsidRPr="00926497">
        <w:rPr>
          <w:bCs/>
        </w:rPr>
        <w:t>», г.</w:t>
      </w:r>
      <w:r w:rsidR="00DB00C3" w:rsidRPr="00926497">
        <w:rPr>
          <w:bCs/>
        </w:rPr>
        <w:t xml:space="preserve"> В</w:t>
      </w:r>
      <w:r w:rsidR="00DB00C3" w:rsidRPr="00926497">
        <w:rPr>
          <w:bCs/>
        </w:rPr>
        <w:t>е</w:t>
      </w:r>
      <w:r w:rsidR="00DB00C3" w:rsidRPr="00926497">
        <w:rPr>
          <w:bCs/>
        </w:rPr>
        <w:t>ликий Новгород</w:t>
      </w:r>
      <w:r w:rsidRPr="00926497">
        <w:rPr>
          <w:bCs/>
        </w:rPr>
        <w:t>, в 201</w:t>
      </w:r>
      <w:r w:rsidR="00DB00C3" w:rsidRPr="00926497">
        <w:rPr>
          <w:bCs/>
        </w:rPr>
        <w:t>1</w:t>
      </w:r>
      <w:r w:rsidRPr="00926497">
        <w:rPr>
          <w:bCs/>
        </w:rPr>
        <w:t>г., рассматривается</w:t>
      </w:r>
      <w:r w:rsidR="00DB00C3" w:rsidRPr="00926497">
        <w:rPr>
          <w:bCs/>
        </w:rPr>
        <w:t xml:space="preserve"> </w:t>
      </w:r>
      <w:r w:rsidRPr="00926497">
        <w:rPr>
          <w:bCs/>
        </w:rPr>
        <w:t xml:space="preserve"> </w:t>
      </w:r>
      <w:r w:rsidR="00621EF3" w:rsidRPr="00926497">
        <w:rPr>
          <w:bCs/>
        </w:rPr>
        <w:t xml:space="preserve">следующий </w:t>
      </w:r>
      <w:r w:rsidRPr="00926497">
        <w:rPr>
          <w:bCs/>
        </w:rPr>
        <w:t>вариант</w:t>
      </w:r>
      <w:r w:rsidR="00621EF3" w:rsidRPr="00926497">
        <w:rPr>
          <w:bCs/>
        </w:rPr>
        <w:t>.</w:t>
      </w:r>
    </w:p>
    <w:p w:rsidR="00621EF3" w:rsidRPr="00926497" w:rsidRDefault="00621EF3" w:rsidP="00926497">
      <w:pPr>
        <w:spacing w:before="75" w:after="45" w:line="276" w:lineRule="auto"/>
        <w:ind w:firstLine="360"/>
        <w:jc w:val="both"/>
      </w:pPr>
      <w:r w:rsidRPr="00926497">
        <w:t>Для гарантированного водоснабжения населенных пунктов Калининского сельского пос</w:t>
      </w:r>
      <w:r w:rsidRPr="00926497">
        <w:t>е</w:t>
      </w:r>
      <w:r w:rsidRPr="00926497">
        <w:t>ления, при полном благоустройстве (устройство водопроводных сетей внутри каждого дома, общественных зданий и зданий коммунального назначения) проектом в перспективе необход</w:t>
      </w:r>
      <w:r w:rsidRPr="00926497">
        <w:t>и</w:t>
      </w:r>
      <w:r w:rsidRPr="00926497">
        <w:t>мо предусмотреть:</w:t>
      </w:r>
    </w:p>
    <w:p w:rsidR="00621EF3" w:rsidRPr="00926497" w:rsidRDefault="00621EF3" w:rsidP="00926497">
      <w:pPr>
        <w:spacing w:before="75" w:after="45" w:line="276" w:lineRule="auto"/>
        <w:ind w:firstLine="360"/>
        <w:jc w:val="both"/>
      </w:pPr>
      <w:r w:rsidRPr="00926497">
        <w:lastRenderedPageBreak/>
        <w:t>- капитальный ремонт существующих общественных колодцев, которые на данный момент находятся в удовлетворительном  состоянии;</w:t>
      </w:r>
    </w:p>
    <w:p w:rsidR="00621EF3" w:rsidRPr="00926497" w:rsidRDefault="00621EF3" w:rsidP="00926497">
      <w:pPr>
        <w:spacing w:before="75" w:after="45" w:line="276" w:lineRule="auto"/>
        <w:ind w:firstLine="360"/>
        <w:jc w:val="both"/>
      </w:pPr>
      <w:r w:rsidRPr="00926497">
        <w:t>- развитие действующей тупиковой сети водопровода.</w:t>
      </w:r>
    </w:p>
    <w:p w:rsidR="00621EF3" w:rsidRPr="00926497" w:rsidRDefault="00621EF3" w:rsidP="00926497">
      <w:pPr>
        <w:spacing w:before="75" w:after="45" w:line="276" w:lineRule="auto"/>
        <w:ind w:firstLine="360"/>
        <w:jc w:val="both"/>
      </w:pPr>
      <w:r w:rsidRPr="00926497">
        <w:t>- поэтапная реконструкция существующих сетей и замена изношенных участков сети.</w:t>
      </w:r>
    </w:p>
    <w:p w:rsidR="00621EF3" w:rsidRPr="00926497" w:rsidRDefault="00621EF3" w:rsidP="00926497">
      <w:pPr>
        <w:pStyle w:val="ab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497">
        <w:rPr>
          <w:rFonts w:ascii="Times New Roman" w:eastAsia="Times New Roman" w:hAnsi="Times New Roman" w:cs="Times New Roman"/>
          <w:sz w:val="24"/>
          <w:szCs w:val="24"/>
        </w:rPr>
        <w:t>Водомерным узлом планируется также оснастить одну скважину. Водопроводные сооруж</w:t>
      </w:r>
      <w:r w:rsidRPr="009264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6497">
        <w:rPr>
          <w:rFonts w:ascii="Times New Roman" w:eastAsia="Times New Roman" w:hAnsi="Times New Roman" w:cs="Times New Roman"/>
          <w:sz w:val="24"/>
          <w:szCs w:val="24"/>
        </w:rPr>
        <w:t>ния должны иметь зону санитарной зоны в соответствии со СНиП 2.04.02-84 и СанПиН 2.1.4.1110-02.</w:t>
      </w:r>
    </w:p>
    <w:p w:rsidR="00621EF3" w:rsidRPr="00926497" w:rsidRDefault="00621EF3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 соответствии со СНиП 2.04.02-84 приняты следующие нормы водоснабжения:</w:t>
      </w:r>
    </w:p>
    <w:p w:rsidR="00621EF3" w:rsidRPr="00926497" w:rsidRDefault="00621EF3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- 160 л/сут на одного человека – обеспечение хозяйственно-питьевых нужд населения, пр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живающего в жилых домах, оборудованных внутренним водопроводом и канализацией;</w:t>
      </w:r>
    </w:p>
    <w:p w:rsidR="00621EF3" w:rsidRPr="00926497" w:rsidRDefault="00621EF3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- 90 л/сут. на одного человека – норма расхода воды на полив улиц и зеленых насаждений (в настоящее время полив осуществляется от приусадебных колодцев);</w:t>
      </w:r>
    </w:p>
    <w:p w:rsidR="00621EF3" w:rsidRPr="00926497" w:rsidRDefault="00621EF3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575425" w:rsidRDefault="00621EF3" w:rsidP="00926497">
      <w:pPr>
        <w:pStyle w:val="ab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Водопотребление Калининского сельского поселения на расчётный период составляет: 352,84 м³/сут.</w:t>
      </w:r>
    </w:p>
    <w:p w:rsidR="00621EF3" w:rsidRPr="00076F7E" w:rsidRDefault="00621EF3" w:rsidP="00575425">
      <w:pPr>
        <w:pStyle w:val="ab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7E">
        <w:rPr>
          <w:rFonts w:ascii="Times New Roman" w:hAnsi="Times New Roman" w:cs="Times New Roman"/>
          <w:sz w:val="24"/>
          <w:szCs w:val="24"/>
          <w:u w:val="single"/>
        </w:rPr>
        <w:t>с. Большое Ремонтное.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Расходы воды на пожаротушение приняты по СНиП 2.04.01.85*, 2.04.02-84,2.08.02-89* и составляет:</w:t>
      </w:r>
    </w:p>
    <w:p w:rsidR="00621EF3" w:rsidRPr="00926497" w:rsidRDefault="00621EF3" w:rsidP="009264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на наружное – 10 л/ с;</w:t>
      </w:r>
    </w:p>
    <w:p w:rsidR="00621EF3" w:rsidRPr="00926497" w:rsidRDefault="00621EF3" w:rsidP="0092649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на внутреннее – 2х5 + 2х2,5 = 15 л/с (действующий дом культуры на 200 мест со сценой).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Время тушения пожара – 3 часа, количество пожаров 1.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Для гарантированного водоснабжения с. Большое Ремонтное  Генеральным планом предлагается: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устройство площадки водопроводных сооружений в юго-западной части села с разм</w:t>
      </w:r>
      <w:r w:rsidRPr="00926497">
        <w:rPr>
          <w:rFonts w:ascii="Times New Roman" w:hAnsi="Times New Roman" w:cs="Times New Roman"/>
          <w:sz w:val="24"/>
          <w:szCs w:val="24"/>
        </w:rPr>
        <w:t>е</w:t>
      </w:r>
      <w:r w:rsidRPr="00926497">
        <w:rPr>
          <w:rFonts w:ascii="Times New Roman" w:hAnsi="Times New Roman" w:cs="Times New Roman"/>
          <w:sz w:val="24"/>
          <w:szCs w:val="24"/>
        </w:rPr>
        <w:t>щением на ней: двух резервуаров чистой воды ёмкостью 100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 xml:space="preserve"> каждый и насосной станции второго подъёма производительностью </w:t>
      </w:r>
      <w:r w:rsidRPr="0092649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26497">
        <w:rPr>
          <w:rFonts w:ascii="Times New Roman" w:hAnsi="Times New Roman" w:cs="Times New Roman"/>
          <w:sz w:val="24"/>
          <w:szCs w:val="24"/>
        </w:rPr>
        <w:t xml:space="preserve"> = 45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/час, Н = 30,0 м;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устройство единой кольцевой сети объединённого хозяйственно-питьевого, против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пожарного и поливочного водопровода Ø 110 мм;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- подключение действующих сетей к планируемым с поэтапной заменой изношенных участков.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Действующие водонапорные башни сохраняются и используются для работы в качестве контррезервуара.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Для обеспечения воде питьевого качества (используемой для питья и приготовления п</w:t>
      </w:r>
      <w:r w:rsidRPr="00926497">
        <w:rPr>
          <w:rFonts w:ascii="Times New Roman" w:hAnsi="Times New Roman" w:cs="Times New Roman"/>
          <w:sz w:val="24"/>
          <w:szCs w:val="24"/>
        </w:rPr>
        <w:t>и</w:t>
      </w:r>
      <w:r w:rsidRPr="00926497">
        <w:rPr>
          <w:rFonts w:ascii="Times New Roman" w:hAnsi="Times New Roman" w:cs="Times New Roman"/>
          <w:sz w:val="24"/>
          <w:szCs w:val="24"/>
        </w:rPr>
        <w:t>щи) рекомендуется устройство индивидуальных угольных фильтров со сменной загрузкой.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Водопроводная сеть планируется Ø110÷63 мм из полиэтиленовых труб ПЭ100 SDR17 ГОСТ 18599-2001.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отключающей арматуры.  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 соответствии с Генеральным планом планируется обеспечение наружного пожарот</w:t>
      </w:r>
      <w:r w:rsidRPr="00926497">
        <w:rPr>
          <w:rFonts w:ascii="Times New Roman" w:hAnsi="Times New Roman" w:cs="Times New Roman"/>
          <w:sz w:val="24"/>
          <w:szCs w:val="24"/>
        </w:rPr>
        <w:t>у</w:t>
      </w:r>
      <w:r w:rsidRPr="00926497">
        <w:rPr>
          <w:rFonts w:ascii="Times New Roman" w:hAnsi="Times New Roman" w:cs="Times New Roman"/>
          <w:sz w:val="24"/>
          <w:szCs w:val="24"/>
        </w:rPr>
        <w:t>шения застройки на территориях, где запланированы тупиковые участки водопровода, от па</w:t>
      </w:r>
      <w:r w:rsidRPr="00926497">
        <w:rPr>
          <w:rFonts w:ascii="Times New Roman" w:hAnsi="Times New Roman" w:cs="Times New Roman"/>
          <w:sz w:val="24"/>
          <w:szCs w:val="24"/>
        </w:rPr>
        <w:t>р</w:t>
      </w:r>
      <w:r w:rsidRPr="00926497">
        <w:rPr>
          <w:rFonts w:ascii="Times New Roman" w:hAnsi="Times New Roman" w:cs="Times New Roman"/>
          <w:sz w:val="24"/>
          <w:szCs w:val="24"/>
        </w:rPr>
        <w:t>ных противопожарных резервуаров закрытого типа, емкость каждого из  которых составляет 54м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. Резервуары оснащены водоприемными колодцами для возможности применения мот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 xml:space="preserve">помп, а также разворотными площадками 12х12 для пожарной техники. Объем резервуаров принят ориентировочно из условия расхода воды на наружное пожаротушение 10 л/с и может </w:t>
      </w:r>
      <w:r w:rsidRPr="00926497">
        <w:rPr>
          <w:rFonts w:ascii="Times New Roman" w:hAnsi="Times New Roman" w:cs="Times New Roman"/>
          <w:sz w:val="24"/>
          <w:szCs w:val="24"/>
        </w:rPr>
        <w:lastRenderedPageBreak/>
        <w:t>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Местоположение пожарных резервуаров принято из условия обслуживания ими зданий и сооружений в радиусе 100÷150м.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Для обеспечения запаса воды на внутреннее  пожаротушение действующего клуба на 200 мест со сценой, проектом предлагается устройство парных пожарных резервуаров закрыт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го типа ёмкостью по 100 м³ каждый в непосредственной близости от клуба, а в здании распол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 xml:space="preserve">жить насосную станцию внутреннего пожаротушения.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Для внутреннего пожаротушения проектом рекомендуется оснащать жилые дома инд</w:t>
      </w:r>
      <w:r w:rsidRPr="00926497">
        <w:rPr>
          <w:rFonts w:ascii="Times New Roman" w:hAnsi="Times New Roman" w:cs="Times New Roman"/>
          <w:sz w:val="24"/>
          <w:szCs w:val="24"/>
        </w:rPr>
        <w:t>и</w:t>
      </w:r>
      <w:r w:rsidRPr="00926497">
        <w:rPr>
          <w:rFonts w:ascii="Times New Roman" w:hAnsi="Times New Roman" w:cs="Times New Roman"/>
          <w:sz w:val="24"/>
          <w:szCs w:val="24"/>
        </w:rPr>
        <w:t xml:space="preserve">видуальными устройствами внутриквартирного пожаротушения.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Для учёта расхода воды проектом предлагается устройство водомерных узлов в каждом здании, оборудованном внутренним водопроводом.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Водомерным узлом рекомендуется  также оснастить насосную станцию второго подъёма на площадке водопроводных сооружений. </w:t>
      </w:r>
    </w:p>
    <w:p w:rsidR="00621EF3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Водозаборные и водопроводные сооружения должны иметь зону санитарной охраны в соответствии со СНиП 2.04.02-84 и СанПиН 2.1.4.1110-02.</w:t>
      </w:r>
    </w:p>
    <w:p w:rsidR="00621EF3" w:rsidRPr="00076F7E" w:rsidRDefault="00621EF3" w:rsidP="00575425">
      <w:pPr>
        <w:pStyle w:val="ab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7E">
        <w:rPr>
          <w:rFonts w:ascii="Times New Roman" w:hAnsi="Times New Roman" w:cs="Times New Roman"/>
          <w:sz w:val="24"/>
          <w:szCs w:val="24"/>
          <w:u w:val="single"/>
        </w:rPr>
        <w:t>с. Богородское.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Расходы воды на пожаротушение приняты по СНиП 2.04.01.85*, 2.04.02-84,2.08.02-89* и составляет: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на наружное – 10 л/ с;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на внутреннее – 2х5 + 2х2,5 = 15 л/с (действующий дом культуры на 185 мест со сц</w:t>
      </w:r>
      <w:r w:rsidRPr="00926497">
        <w:rPr>
          <w:rFonts w:ascii="Times New Roman" w:hAnsi="Times New Roman" w:cs="Times New Roman"/>
          <w:sz w:val="24"/>
          <w:szCs w:val="24"/>
        </w:rPr>
        <w:t>е</w:t>
      </w:r>
      <w:r w:rsidRPr="00926497">
        <w:rPr>
          <w:rFonts w:ascii="Times New Roman" w:hAnsi="Times New Roman" w:cs="Times New Roman"/>
          <w:sz w:val="24"/>
          <w:szCs w:val="24"/>
        </w:rPr>
        <w:t>ной).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Время тушения пожара – 3 часа, количество пожаров 1.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Для гарантированного водоснабжения села Богородское проектом предлагается: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- устройство еще шести шахтных колодцев, располагаемых попарно, с ожидаемой вод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отдачей 30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/сут.;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- подключение действующих сетей к планируемым с поэтапной заменой изношенных участков.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Для обеспечения воде питьевого качества (используемой для питья и приготовления п</w:t>
      </w:r>
      <w:r w:rsidRPr="00926497">
        <w:rPr>
          <w:rFonts w:ascii="Times New Roman" w:hAnsi="Times New Roman" w:cs="Times New Roman"/>
          <w:sz w:val="24"/>
          <w:szCs w:val="24"/>
        </w:rPr>
        <w:t>и</w:t>
      </w:r>
      <w:r w:rsidRPr="00926497">
        <w:rPr>
          <w:rFonts w:ascii="Times New Roman" w:hAnsi="Times New Roman" w:cs="Times New Roman"/>
          <w:sz w:val="24"/>
          <w:szCs w:val="24"/>
        </w:rPr>
        <w:t>щи) рекомендуется устройство индивидуальных угольных фильтров со сменной загрузкой.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Действующие водонапорные башни сохраняются и используются для работы в качестве контррезервуаров. Также планируется устройство еще трёх водонапорных башен для смягчения работы насосов в режиме суточной неравномерности: по одной около каждой пары колодцев с высотой ствола 12 м и объёмом бака 25 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Водопроводная сеть планируется Ø110÷63 мм из полиэтиленовых труб ПЭ100 SDR17 ГОСТ 18599-2001.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На сети предусматривается устройство колодцев из сборных ж/б элементов по ТПР 901-09-11.84 для установки в них отключающей арматуры.  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Планируется обеспечение наружного пожаротушения от парных противопожарных р</w:t>
      </w:r>
      <w:r w:rsidRPr="00926497">
        <w:rPr>
          <w:rFonts w:ascii="Times New Roman" w:hAnsi="Times New Roman" w:cs="Times New Roman"/>
          <w:sz w:val="24"/>
          <w:szCs w:val="24"/>
        </w:rPr>
        <w:t>е</w:t>
      </w:r>
      <w:r w:rsidRPr="00926497">
        <w:rPr>
          <w:rFonts w:ascii="Times New Roman" w:hAnsi="Times New Roman" w:cs="Times New Roman"/>
          <w:sz w:val="24"/>
          <w:szCs w:val="24"/>
        </w:rPr>
        <w:t>зервуаров закрытого типа, емкость каждого из  которых составляет 54м</w:t>
      </w:r>
      <w:r w:rsidRPr="00926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6497">
        <w:rPr>
          <w:rFonts w:ascii="Times New Roman" w:hAnsi="Times New Roman" w:cs="Times New Roman"/>
          <w:sz w:val="24"/>
          <w:szCs w:val="24"/>
        </w:rPr>
        <w:t>. Резервуары оснащены водоприемными колодцами для возможности применения мотопомп, а также разворотными площадками 12х12 для пожарной техники. Объем резервуаров принят ориентировочно из усл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вия расхода воды на наружное пожаротушение 10 л/с и может быть уточнен при рабочем пр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ектировании в соответствии с действительным строительным объемом возводимых зданий и сооружений.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Местоположение пожарных резервуаров принято из условия обслуживания ими зданий и сооружений в радиусе 100÷150м.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lastRenderedPageBreak/>
        <w:t>Для обеспечения запаса воды на внутреннее  пожаротушение действующего клуба на 185 мест со сценой, проектом предлагается устройство парных пожарных резервуаров закрыт</w:t>
      </w:r>
      <w:r w:rsidRPr="00926497">
        <w:rPr>
          <w:rFonts w:ascii="Times New Roman" w:hAnsi="Times New Roman" w:cs="Times New Roman"/>
          <w:sz w:val="24"/>
          <w:szCs w:val="24"/>
        </w:rPr>
        <w:t>о</w:t>
      </w:r>
      <w:r w:rsidRPr="00926497">
        <w:rPr>
          <w:rFonts w:ascii="Times New Roman" w:hAnsi="Times New Roman" w:cs="Times New Roman"/>
          <w:sz w:val="24"/>
          <w:szCs w:val="24"/>
        </w:rPr>
        <w:t>го типа общей ёмкостью 162 м³, располагаемых в непосредственной близости от клуба, а в зд</w:t>
      </w:r>
      <w:r w:rsidRPr="00926497">
        <w:rPr>
          <w:rFonts w:ascii="Times New Roman" w:hAnsi="Times New Roman" w:cs="Times New Roman"/>
          <w:sz w:val="24"/>
          <w:szCs w:val="24"/>
        </w:rPr>
        <w:t>а</w:t>
      </w:r>
      <w:r w:rsidRPr="00926497">
        <w:rPr>
          <w:rFonts w:ascii="Times New Roman" w:hAnsi="Times New Roman" w:cs="Times New Roman"/>
          <w:sz w:val="24"/>
          <w:szCs w:val="24"/>
        </w:rPr>
        <w:t xml:space="preserve">нии расположить насосную станцию внутреннего пожаротушения.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Для внутреннего пожаротушения Генеральным планом  рекомендуется оснащать жилые дома индивидуальными устройствами внутриквартирного пожаротушения.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 xml:space="preserve">Для учёта расхода воды проектом предлагается устройство водомерных узлов в каждом здании, оборудованном внутренним водопроводом. </w:t>
      </w:r>
    </w:p>
    <w:p w:rsidR="00621EF3" w:rsidRPr="00926497" w:rsidRDefault="00621EF3" w:rsidP="0092649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Водозаборные сооружения должны иметь зону санитарной охраны в соответствии со СНиП 2.04.02-84 и СанПиН 2.1.4.1110-02.</w:t>
      </w:r>
    </w:p>
    <w:p w:rsidR="00BA0701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926497">
        <w:rPr>
          <w:bCs/>
        </w:rPr>
        <w:t xml:space="preserve"> </w:t>
      </w:r>
      <w:bookmarkEnd w:id="41"/>
      <w:bookmarkEnd w:id="42"/>
      <w:bookmarkEnd w:id="43"/>
    </w:p>
    <w:p w:rsidR="00BA0701" w:rsidRPr="00926497" w:rsidRDefault="00BA0701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bookmarkStart w:id="44" w:name="_Toc375664758"/>
      <w:bookmarkStart w:id="45" w:name="_Toc375664343"/>
      <w:bookmarkStart w:id="46" w:name="_Toc375743479"/>
      <w:r w:rsidRPr="00926497">
        <w:rPr>
          <w:rFonts w:cs="Times New Roman"/>
          <w:sz w:val="24"/>
          <w:szCs w:val="24"/>
        </w:rPr>
        <w:t>Раздел 3 «Баланс водоснабжения и потребления  питьевой, технической воды»</w:t>
      </w:r>
      <w:bookmarkEnd w:id="44"/>
      <w:bookmarkEnd w:id="45"/>
      <w:bookmarkEnd w:id="46"/>
    </w:p>
    <w:p w:rsidR="00BA0701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i/>
        </w:rPr>
      </w:pPr>
    </w:p>
    <w:p w:rsidR="00BA0701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</w:rPr>
      </w:pPr>
      <w:bookmarkStart w:id="47" w:name="_Toc375664759"/>
      <w:bookmarkStart w:id="48" w:name="_Toc375664344"/>
      <w:bookmarkStart w:id="49" w:name="_Toc375743480"/>
      <w:bookmarkEnd w:id="26"/>
      <w:bookmarkEnd w:id="27"/>
      <w:bookmarkEnd w:id="28"/>
      <w:r w:rsidRPr="00926497">
        <w:rPr>
          <w:bCs/>
          <w:i/>
        </w:rPr>
        <w:t>Общий баланс подачи и реализации воды, включая анализ структурных составляющих потерь   воды при ее производстве и транспортировке</w:t>
      </w:r>
      <w:bookmarkEnd w:id="47"/>
      <w:bookmarkEnd w:id="48"/>
      <w:bookmarkEnd w:id="49"/>
    </w:p>
    <w:p w:rsidR="00BA0701" w:rsidRPr="00926497" w:rsidRDefault="00621EF3" w:rsidP="00926497">
      <w:pPr>
        <w:tabs>
          <w:tab w:val="left" w:pos="567"/>
        </w:tabs>
        <w:spacing w:line="276" w:lineRule="auto"/>
        <w:jc w:val="both"/>
      </w:pPr>
      <w:r w:rsidRPr="00926497">
        <w:tab/>
      </w:r>
      <w:bookmarkStart w:id="50" w:name="_Toc360699246"/>
      <w:bookmarkStart w:id="51" w:name="_Toc360699632"/>
      <w:bookmarkStart w:id="52" w:name="_Toc360700018"/>
      <w:bookmarkStart w:id="53" w:name="_Toc375743505"/>
      <w:r w:rsidR="00BA0701" w:rsidRPr="00926497">
        <w:t xml:space="preserve">Объем воды </w:t>
      </w:r>
      <w:r w:rsidR="00076F7E">
        <w:t>технического</w:t>
      </w:r>
      <w:r w:rsidR="00BA0701" w:rsidRPr="00926497">
        <w:t xml:space="preserve"> качества, поднятой </w:t>
      </w:r>
      <w:r w:rsidR="00076F7E">
        <w:t>с колодцев</w:t>
      </w:r>
      <w:r w:rsidR="00BA0701" w:rsidRPr="00926497">
        <w:t>, находящимися в ведении МУП</w:t>
      </w:r>
      <w:r w:rsidR="00462D76" w:rsidRPr="00926497">
        <w:t>П</w:t>
      </w:r>
      <w:r w:rsidR="00BA0701" w:rsidRPr="00926497">
        <w:t xml:space="preserve"> «</w:t>
      </w:r>
      <w:r w:rsidR="00462D76" w:rsidRPr="00926497">
        <w:t>Исток</w:t>
      </w:r>
      <w:r w:rsidR="00BA0701" w:rsidRPr="00926497">
        <w:t>», за 2010-2012г.г. представлен в таблице.</w:t>
      </w:r>
      <w:bookmarkEnd w:id="50"/>
      <w:bookmarkEnd w:id="51"/>
      <w:bookmarkEnd w:id="52"/>
      <w:bookmarkEnd w:id="53"/>
    </w:p>
    <w:p w:rsidR="00076F7E" w:rsidRDefault="00BA0701" w:rsidP="00926497">
      <w:pPr>
        <w:pStyle w:val="a4"/>
        <w:tabs>
          <w:tab w:val="left" w:pos="709"/>
        </w:tabs>
        <w:autoSpaceDE w:val="0"/>
        <w:autoSpaceDN w:val="0"/>
        <w:adjustRightInd w:val="0"/>
        <w:spacing w:line="276" w:lineRule="auto"/>
        <w:ind w:left="1429"/>
        <w:jc w:val="right"/>
        <w:outlineLvl w:val="0"/>
      </w:pPr>
      <w:bookmarkStart w:id="54" w:name="_Toc360699247"/>
      <w:bookmarkStart w:id="55" w:name="_Toc360699633"/>
      <w:bookmarkStart w:id="56" w:name="_Toc360700019"/>
      <w:bookmarkStart w:id="57" w:name="_Toc375743506"/>
      <w:r w:rsidRPr="00926497">
        <w:t xml:space="preserve">Таблица </w:t>
      </w:r>
      <w:bookmarkEnd w:id="54"/>
      <w:bookmarkEnd w:id="55"/>
      <w:bookmarkEnd w:id="56"/>
      <w:bookmarkEnd w:id="57"/>
      <w:r w:rsidR="00076F7E">
        <w:t>2</w:t>
      </w:r>
    </w:p>
    <w:p w:rsidR="00575425" w:rsidRPr="00926497" w:rsidRDefault="00076F7E" w:rsidP="00076F7E">
      <w:pPr>
        <w:pStyle w:val="a4"/>
        <w:tabs>
          <w:tab w:val="left" w:pos="709"/>
        </w:tabs>
        <w:autoSpaceDE w:val="0"/>
        <w:autoSpaceDN w:val="0"/>
        <w:adjustRightInd w:val="0"/>
        <w:spacing w:line="276" w:lineRule="auto"/>
        <w:ind w:left="1429"/>
        <w:jc w:val="center"/>
        <w:outlineLvl w:val="0"/>
      </w:pPr>
      <w:r>
        <w:t xml:space="preserve"> Информация об о</w:t>
      </w:r>
      <w:r w:rsidRPr="00926497">
        <w:t>бъем</w:t>
      </w:r>
      <w:r>
        <w:t>ах</w:t>
      </w:r>
      <w:r w:rsidRPr="00926497">
        <w:t xml:space="preserve"> </w:t>
      </w:r>
      <w:r w:rsidR="00EE2AB1">
        <w:t xml:space="preserve">поднятой </w:t>
      </w:r>
      <w:r w:rsidRPr="00926497">
        <w:t>воды</w:t>
      </w:r>
      <w:r>
        <w:t>.</w:t>
      </w:r>
      <w:r w:rsidRPr="00926497">
        <w:t xml:space="preserve"> </w:t>
      </w:r>
    </w:p>
    <w:tbl>
      <w:tblPr>
        <w:tblW w:w="0" w:type="auto"/>
        <w:jc w:val="center"/>
        <w:tblInd w:w="-459" w:type="dxa"/>
        <w:tblLook w:val="04A0"/>
      </w:tblPr>
      <w:tblGrid>
        <w:gridCol w:w="486"/>
        <w:gridCol w:w="4390"/>
        <w:gridCol w:w="1181"/>
        <w:gridCol w:w="1595"/>
        <w:gridCol w:w="1595"/>
      </w:tblGrid>
      <w:tr w:rsidR="005A6136" w:rsidRPr="00076F7E" w:rsidTr="00076F7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58" w:name="_Toc360699248"/>
            <w:bookmarkStart w:id="59" w:name="_Toc360699634"/>
            <w:bookmarkStart w:id="60" w:name="_Toc360700020"/>
            <w:bookmarkStart w:id="61" w:name="_Toc375743507"/>
            <w:r w:rsidRPr="00076F7E">
              <w:rPr>
                <w:sz w:val="20"/>
                <w:szCs w:val="20"/>
                <w:lang w:eastAsia="en-US"/>
              </w:rPr>
              <w:t>№</w:t>
            </w:r>
            <w:bookmarkEnd w:id="58"/>
            <w:bookmarkEnd w:id="59"/>
            <w:bookmarkEnd w:id="60"/>
            <w:bookmarkEnd w:id="61"/>
          </w:p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62" w:name="_Toc360699249"/>
            <w:bookmarkStart w:id="63" w:name="_Toc360699635"/>
            <w:bookmarkStart w:id="64" w:name="_Toc360700021"/>
            <w:bookmarkStart w:id="65" w:name="_Toc375743508"/>
            <w:r w:rsidRPr="00076F7E">
              <w:rPr>
                <w:sz w:val="20"/>
                <w:szCs w:val="20"/>
                <w:lang w:eastAsia="en-US"/>
              </w:rPr>
              <w:t>п/п</w:t>
            </w:r>
            <w:bookmarkEnd w:id="62"/>
            <w:bookmarkEnd w:id="63"/>
            <w:bookmarkEnd w:id="64"/>
            <w:bookmarkEnd w:id="65"/>
          </w:p>
        </w:tc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66" w:name="_Toc360699250"/>
            <w:bookmarkStart w:id="67" w:name="_Toc360699636"/>
            <w:bookmarkStart w:id="68" w:name="_Toc360700022"/>
            <w:bookmarkStart w:id="69" w:name="_Toc375743509"/>
            <w:r w:rsidRPr="00076F7E">
              <w:rPr>
                <w:sz w:val="20"/>
                <w:szCs w:val="20"/>
                <w:lang w:eastAsia="en-US"/>
              </w:rPr>
              <w:t>Показатели</w:t>
            </w:r>
            <w:bookmarkEnd w:id="66"/>
            <w:bookmarkEnd w:id="67"/>
            <w:bookmarkEnd w:id="68"/>
            <w:bookmarkEnd w:id="69"/>
          </w:p>
        </w:tc>
        <w:tc>
          <w:tcPr>
            <w:tcW w:w="1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70" w:name="_Toc360699251"/>
            <w:bookmarkStart w:id="71" w:name="_Toc360699637"/>
            <w:bookmarkStart w:id="72" w:name="_Toc360700023"/>
            <w:bookmarkStart w:id="73" w:name="_Toc375743510"/>
            <w:r w:rsidRPr="00076F7E">
              <w:rPr>
                <w:sz w:val="20"/>
                <w:szCs w:val="20"/>
                <w:lang w:eastAsia="en-US"/>
              </w:rPr>
              <w:t>Ед.изм.</w:t>
            </w:r>
            <w:bookmarkEnd w:id="70"/>
            <w:bookmarkEnd w:id="71"/>
            <w:bookmarkEnd w:id="72"/>
            <w:bookmarkEnd w:id="73"/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74" w:name="_Toc360699252"/>
            <w:bookmarkStart w:id="75" w:name="_Toc360699638"/>
            <w:bookmarkStart w:id="76" w:name="_Toc360700024"/>
            <w:bookmarkStart w:id="77" w:name="_Toc375743511"/>
            <w:r w:rsidRPr="00076F7E">
              <w:rPr>
                <w:sz w:val="20"/>
                <w:szCs w:val="20"/>
                <w:lang w:eastAsia="en-US"/>
              </w:rPr>
              <w:t>Периоды</w:t>
            </w:r>
            <w:bookmarkEnd w:id="74"/>
            <w:bookmarkEnd w:id="75"/>
            <w:bookmarkEnd w:id="76"/>
            <w:bookmarkEnd w:id="77"/>
          </w:p>
        </w:tc>
      </w:tr>
      <w:tr w:rsidR="005A6136" w:rsidRPr="00076F7E" w:rsidTr="00076F7E">
        <w:trPr>
          <w:jc w:val="center"/>
        </w:trPr>
        <w:tc>
          <w:tcPr>
            <w:tcW w:w="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78" w:name="_Toc360699253"/>
            <w:bookmarkStart w:id="79" w:name="_Toc360699639"/>
            <w:bookmarkStart w:id="80" w:name="_Toc360700025"/>
            <w:bookmarkStart w:id="81" w:name="_Toc375743512"/>
            <w:r w:rsidRPr="00076F7E">
              <w:rPr>
                <w:sz w:val="20"/>
                <w:szCs w:val="20"/>
                <w:lang w:eastAsia="en-US"/>
              </w:rPr>
              <w:t>2012г.</w:t>
            </w:r>
            <w:bookmarkEnd w:id="78"/>
            <w:bookmarkEnd w:id="79"/>
            <w:bookmarkEnd w:id="80"/>
            <w:bookmarkEnd w:id="81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82" w:name="_Toc360699254"/>
            <w:bookmarkStart w:id="83" w:name="_Toc360699640"/>
            <w:bookmarkStart w:id="84" w:name="_Toc360700026"/>
            <w:bookmarkStart w:id="85" w:name="_Toc375743513"/>
            <w:r w:rsidRPr="00076F7E">
              <w:rPr>
                <w:sz w:val="20"/>
                <w:szCs w:val="20"/>
                <w:lang w:eastAsia="en-US"/>
              </w:rPr>
              <w:t>2013г.</w:t>
            </w:r>
            <w:bookmarkEnd w:id="82"/>
            <w:bookmarkEnd w:id="83"/>
            <w:bookmarkEnd w:id="84"/>
            <w:bookmarkEnd w:id="85"/>
          </w:p>
        </w:tc>
      </w:tr>
      <w:tr w:rsidR="005A6136" w:rsidRPr="00076F7E" w:rsidTr="00076F7E">
        <w:trPr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86" w:name="_Toc360699256"/>
            <w:bookmarkStart w:id="87" w:name="_Toc360699642"/>
            <w:bookmarkStart w:id="88" w:name="_Toc360700028"/>
            <w:bookmarkStart w:id="89" w:name="_Toc375743515"/>
            <w:r w:rsidRPr="00076F7E">
              <w:rPr>
                <w:sz w:val="20"/>
                <w:szCs w:val="20"/>
                <w:lang w:eastAsia="en-US"/>
              </w:rPr>
              <w:t>1</w:t>
            </w:r>
            <w:bookmarkEnd w:id="86"/>
            <w:bookmarkEnd w:id="87"/>
            <w:bookmarkEnd w:id="88"/>
            <w:bookmarkEnd w:id="89"/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90" w:name="_Toc360699257"/>
            <w:bookmarkStart w:id="91" w:name="_Toc360699643"/>
            <w:bookmarkStart w:id="92" w:name="_Toc360700029"/>
            <w:bookmarkStart w:id="93" w:name="_Toc375743516"/>
            <w:r w:rsidRPr="00076F7E">
              <w:rPr>
                <w:sz w:val="20"/>
                <w:szCs w:val="20"/>
                <w:lang w:eastAsia="en-US"/>
              </w:rPr>
              <w:t>Подано воды в сеть</w:t>
            </w:r>
            <w:bookmarkEnd w:id="90"/>
            <w:bookmarkEnd w:id="91"/>
            <w:bookmarkEnd w:id="92"/>
            <w:bookmarkEnd w:id="93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94" w:name="_Toc360699258"/>
            <w:bookmarkStart w:id="95" w:name="_Toc360699644"/>
            <w:bookmarkStart w:id="96" w:name="_Toc360700030"/>
            <w:bookmarkStart w:id="97" w:name="_Toc375743517"/>
            <w:r w:rsidRPr="00076F7E">
              <w:rPr>
                <w:sz w:val="20"/>
                <w:szCs w:val="20"/>
                <w:lang w:eastAsia="en-US"/>
              </w:rPr>
              <w:t>тыс.м</w:t>
            </w:r>
            <w:r w:rsidRPr="00076F7E">
              <w:rPr>
                <w:sz w:val="20"/>
                <w:szCs w:val="20"/>
                <w:vertAlign w:val="superscript"/>
                <w:lang w:eastAsia="en-US"/>
              </w:rPr>
              <w:t>3</w:t>
            </w:r>
            <w:bookmarkEnd w:id="94"/>
            <w:bookmarkEnd w:id="95"/>
            <w:bookmarkEnd w:id="96"/>
            <w:bookmarkEnd w:id="97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076F7E">
              <w:rPr>
                <w:sz w:val="20"/>
                <w:szCs w:val="20"/>
                <w:lang w:eastAsia="en-US"/>
              </w:rPr>
              <w:t>30,64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076F7E">
              <w:rPr>
                <w:sz w:val="20"/>
                <w:szCs w:val="20"/>
                <w:lang w:eastAsia="en-US"/>
              </w:rPr>
              <w:t>30,65</w:t>
            </w:r>
          </w:p>
        </w:tc>
      </w:tr>
      <w:tr w:rsidR="005A6136" w:rsidRPr="00076F7E" w:rsidTr="00076F7E">
        <w:trPr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98" w:name="_Toc360699262"/>
            <w:bookmarkStart w:id="99" w:name="_Toc360699648"/>
            <w:bookmarkStart w:id="100" w:name="_Toc360700034"/>
            <w:bookmarkStart w:id="101" w:name="_Toc375743521"/>
            <w:r w:rsidRPr="00076F7E">
              <w:rPr>
                <w:sz w:val="20"/>
                <w:szCs w:val="20"/>
                <w:lang w:eastAsia="en-US"/>
              </w:rPr>
              <w:t>2</w:t>
            </w:r>
            <w:bookmarkEnd w:id="98"/>
            <w:bookmarkEnd w:id="99"/>
            <w:bookmarkEnd w:id="100"/>
            <w:bookmarkEnd w:id="101"/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102" w:name="_Toc360699263"/>
            <w:bookmarkStart w:id="103" w:name="_Toc360699649"/>
            <w:bookmarkStart w:id="104" w:name="_Toc360700035"/>
            <w:bookmarkStart w:id="105" w:name="_Toc375743522"/>
            <w:r w:rsidRPr="00076F7E">
              <w:rPr>
                <w:sz w:val="20"/>
                <w:szCs w:val="20"/>
                <w:lang w:eastAsia="en-US"/>
              </w:rPr>
              <w:t>Потери воды</w:t>
            </w:r>
            <w:bookmarkEnd w:id="102"/>
            <w:bookmarkEnd w:id="103"/>
            <w:bookmarkEnd w:id="104"/>
            <w:bookmarkEnd w:id="105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106" w:name="_Toc360699264"/>
            <w:bookmarkStart w:id="107" w:name="_Toc360699650"/>
            <w:bookmarkStart w:id="108" w:name="_Toc360700036"/>
            <w:bookmarkStart w:id="109" w:name="_Toc375743523"/>
            <w:r w:rsidRPr="00076F7E">
              <w:rPr>
                <w:sz w:val="20"/>
                <w:szCs w:val="20"/>
                <w:lang w:eastAsia="en-US"/>
              </w:rPr>
              <w:t>тыс.м</w:t>
            </w:r>
            <w:r w:rsidRPr="00076F7E">
              <w:rPr>
                <w:sz w:val="20"/>
                <w:szCs w:val="20"/>
                <w:vertAlign w:val="superscript"/>
                <w:lang w:eastAsia="en-US"/>
              </w:rPr>
              <w:t>3</w:t>
            </w:r>
            <w:bookmarkEnd w:id="106"/>
            <w:bookmarkEnd w:id="107"/>
            <w:bookmarkEnd w:id="108"/>
            <w:bookmarkEnd w:id="109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076F7E">
              <w:rPr>
                <w:sz w:val="20"/>
                <w:szCs w:val="20"/>
                <w:lang w:eastAsia="en-US"/>
              </w:rPr>
              <w:t>8,64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076F7E">
              <w:rPr>
                <w:sz w:val="20"/>
                <w:szCs w:val="20"/>
                <w:lang w:eastAsia="en-US"/>
              </w:rPr>
              <w:t>5,97</w:t>
            </w:r>
          </w:p>
        </w:tc>
      </w:tr>
      <w:tr w:rsidR="005A6136" w:rsidRPr="00076F7E" w:rsidTr="00076F7E">
        <w:trPr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110" w:name="_Toc360699268"/>
            <w:bookmarkStart w:id="111" w:name="_Toc360699654"/>
            <w:bookmarkStart w:id="112" w:name="_Toc360700040"/>
            <w:bookmarkStart w:id="113" w:name="_Toc375743527"/>
            <w:r w:rsidRPr="00076F7E">
              <w:rPr>
                <w:sz w:val="20"/>
                <w:szCs w:val="20"/>
                <w:lang w:eastAsia="en-US"/>
              </w:rPr>
              <w:t>3</w:t>
            </w:r>
            <w:bookmarkEnd w:id="110"/>
            <w:bookmarkEnd w:id="111"/>
            <w:bookmarkEnd w:id="112"/>
            <w:bookmarkEnd w:id="113"/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114" w:name="_Toc360699269"/>
            <w:bookmarkStart w:id="115" w:name="_Toc360699655"/>
            <w:bookmarkStart w:id="116" w:name="_Toc360700041"/>
            <w:bookmarkStart w:id="117" w:name="_Toc375743528"/>
            <w:r w:rsidRPr="00076F7E">
              <w:rPr>
                <w:sz w:val="20"/>
                <w:szCs w:val="20"/>
                <w:lang w:eastAsia="en-US"/>
              </w:rPr>
              <w:t>Уровень потерь к объему поданной воды в сеть</w:t>
            </w:r>
            <w:bookmarkEnd w:id="114"/>
            <w:bookmarkEnd w:id="115"/>
            <w:bookmarkEnd w:id="116"/>
            <w:bookmarkEnd w:id="117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118" w:name="_Toc360699270"/>
            <w:bookmarkStart w:id="119" w:name="_Toc360699656"/>
            <w:bookmarkStart w:id="120" w:name="_Toc360700042"/>
            <w:bookmarkStart w:id="121" w:name="_Toc375743529"/>
            <w:r w:rsidRPr="00076F7E">
              <w:rPr>
                <w:sz w:val="20"/>
                <w:szCs w:val="20"/>
                <w:lang w:eastAsia="en-US"/>
              </w:rPr>
              <w:t>%</w:t>
            </w:r>
            <w:bookmarkEnd w:id="118"/>
            <w:bookmarkEnd w:id="119"/>
            <w:bookmarkEnd w:id="120"/>
            <w:bookmarkEnd w:id="121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076F7E"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36" w:rsidRPr="00076F7E" w:rsidRDefault="005A6136" w:rsidP="0092649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076F7E">
              <w:rPr>
                <w:sz w:val="20"/>
                <w:szCs w:val="20"/>
                <w:lang w:eastAsia="en-US"/>
              </w:rPr>
              <w:t>19,5</w:t>
            </w:r>
          </w:p>
        </w:tc>
      </w:tr>
    </w:tbl>
    <w:p w:rsidR="00BA0701" w:rsidRPr="00926497" w:rsidRDefault="00BA0701" w:rsidP="00926497">
      <w:pPr>
        <w:pStyle w:val="a4"/>
        <w:spacing w:line="276" w:lineRule="auto"/>
        <w:ind w:left="1429"/>
      </w:pPr>
    </w:p>
    <w:p w:rsidR="00BA0701" w:rsidRDefault="00BA0701" w:rsidP="00575425">
      <w:pPr>
        <w:spacing w:line="276" w:lineRule="auto"/>
        <w:ind w:firstLine="708"/>
        <w:rPr>
          <w:i/>
        </w:rPr>
      </w:pPr>
      <w:r w:rsidRPr="00575425">
        <w:rPr>
          <w:i/>
        </w:rPr>
        <w:t>Сведения о фактическом и ожидаемом потреблении воды (годовое, среднесуточное, максимальное суточное)</w:t>
      </w:r>
    </w:p>
    <w:p w:rsidR="005A6136" w:rsidRPr="00926497" w:rsidRDefault="005A6136" w:rsidP="00926497">
      <w:pPr>
        <w:spacing w:line="276" w:lineRule="auto"/>
        <w:ind w:firstLine="720"/>
      </w:pPr>
      <w:r w:rsidRPr="00926497">
        <w:t>Водопотребление Калининского сельского поселения на расчётный период составляет: 352,84м³/сут</w:t>
      </w:r>
      <w:r w:rsidR="00076F7E">
        <w:t>.</w:t>
      </w:r>
      <w:r w:rsidRPr="00926497">
        <w:t xml:space="preserve"> (таблица </w:t>
      </w:r>
      <w:r w:rsidR="00076F7E">
        <w:t>3</w:t>
      </w:r>
      <w:r w:rsidRPr="00926497">
        <w:t>).</w:t>
      </w:r>
    </w:p>
    <w:p w:rsidR="005A6136" w:rsidRDefault="005A6136" w:rsidP="00926497">
      <w:pPr>
        <w:spacing w:line="276" w:lineRule="auto"/>
        <w:ind w:firstLine="720"/>
        <w:jc w:val="right"/>
      </w:pPr>
      <w:r w:rsidRPr="00926497">
        <w:t xml:space="preserve">Таблица </w:t>
      </w:r>
      <w:r w:rsidR="00076F7E">
        <w:t>3</w:t>
      </w:r>
    </w:p>
    <w:p w:rsidR="00575425" w:rsidRPr="00926497" w:rsidRDefault="00076F7E" w:rsidP="00076F7E">
      <w:pPr>
        <w:spacing w:line="276" w:lineRule="auto"/>
        <w:ind w:firstLine="720"/>
        <w:jc w:val="center"/>
      </w:pPr>
      <w:r w:rsidRPr="00926497">
        <w:t>Водопотребление Калининского сельского поселения на расчётный период</w:t>
      </w:r>
      <w:r>
        <w:t>.</w:t>
      </w:r>
    </w:p>
    <w:tbl>
      <w:tblPr>
        <w:tblW w:w="4991" w:type="pct"/>
        <w:jc w:val="center"/>
        <w:tblInd w:w="-5066" w:type="dxa"/>
        <w:tblLayout w:type="fixed"/>
        <w:tblLook w:val="04A0"/>
      </w:tblPr>
      <w:tblGrid>
        <w:gridCol w:w="2505"/>
        <w:gridCol w:w="2142"/>
        <w:gridCol w:w="547"/>
        <w:gridCol w:w="1109"/>
        <w:gridCol w:w="612"/>
        <w:gridCol w:w="900"/>
        <w:gridCol w:w="751"/>
        <w:gridCol w:w="751"/>
        <w:gridCol w:w="802"/>
      </w:tblGrid>
      <w:tr w:rsidR="005A6136" w:rsidRPr="00076F7E" w:rsidTr="00076F7E">
        <w:trPr>
          <w:trHeight w:val="20"/>
          <w:tblHeader/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Потребитель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Ед-ца И</w:t>
            </w:r>
            <w:r w:rsidRPr="00076F7E">
              <w:rPr>
                <w:bCs/>
                <w:sz w:val="16"/>
                <w:szCs w:val="16"/>
              </w:rPr>
              <w:t>з</w:t>
            </w:r>
            <w:r w:rsidRPr="00076F7E">
              <w:rPr>
                <w:bCs/>
                <w:sz w:val="16"/>
                <w:szCs w:val="16"/>
              </w:rPr>
              <w:t>ме- ре- ния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Кол-во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Средне с</w:t>
            </w:r>
            <w:r w:rsidRPr="00076F7E">
              <w:rPr>
                <w:bCs/>
                <w:sz w:val="16"/>
                <w:szCs w:val="16"/>
              </w:rPr>
              <w:t>у</w:t>
            </w:r>
            <w:r w:rsidRPr="00076F7E">
              <w:rPr>
                <w:bCs/>
                <w:sz w:val="16"/>
                <w:szCs w:val="16"/>
              </w:rPr>
              <w:t>точн. Но</w:t>
            </w:r>
            <w:r w:rsidRPr="00076F7E">
              <w:rPr>
                <w:bCs/>
                <w:sz w:val="16"/>
                <w:szCs w:val="16"/>
              </w:rPr>
              <w:t>р</w:t>
            </w:r>
            <w:r w:rsidRPr="00076F7E">
              <w:rPr>
                <w:bCs/>
                <w:sz w:val="16"/>
                <w:szCs w:val="16"/>
              </w:rPr>
              <w:t xml:space="preserve">ма  на ед. изм. 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Водопотребление</w:t>
            </w:r>
          </w:p>
        </w:tc>
      </w:tr>
      <w:tr w:rsidR="005A6136" w:rsidRPr="00076F7E" w:rsidTr="00076F7E">
        <w:trPr>
          <w:trHeight w:val="20"/>
          <w:tblHeader/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Наименование  расхода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Сред.</w:t>
            </w:r>
            <w:r w:rsidRPr="00076F7E">
              <w:rPr>
                <w:bCs/>
                <w:sz w:val="16"/>
                <w:szCs w:val="16"/>
              </w:rPr>
              <w:br/>
              <w:t>сут.</w:t>
            </w:r>
            <w:r w:rsidRPr="00076F7E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Год</w:t>
            </w:r>
            <w:r w:rsidRPr="00076F7E">
              <w:rPr>
                <w:bCs/>
                <w:sz w:val="16"/>
                <w:szCs w:val="16"/>
              </w:rPr>
              <w:t>о</w:t>
            </w:r>
            <w:r w:rsidRPr="00076F7E">
              <w:rPr>
                <w:bCs/>
                <w:sz w:val="16"/>
                <w:szCs w:val="16"/>
              </w:rPr>
              <w:t>вое</w:t>
            </w:r>
            <w:r w:rsidRPr="00076F7E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Макс.</w:t>
            </w:r>
            <w:r w:rsidRPr="00076F7E">
              <w:rPr>
                <w:bCs/>
                <w:sz w:val="16"/>
                <w:szCs w:val="16"/>
              </w:rPr>
              <w:br/>
              <w:t>сут.</w:t>
            </w:r>
            <w:r w:rsidRPr="00076F7E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Макс.</w:t>
            </w:r>
            <w:r w:rsidRPr="00076F7E">
              <w:rPr>
                <w:bCs/>
                <w:sz w:val="16"/>
                <w:szCs w:val="16"/>
              </w:rPr>
              <w:br/>
              <w:t>час.</w:t>
            </w:r>
            <w:r w:rsidRPr="00076F7E">
              <w:rPr>
                <w:bCs/>
                <w:sz w:val="16"/>
                <w:szCs w:val="16"/>
              </w:rPr>
              <w:br/>
              <w:t>м³/час</w:t>
            </w:r>
          </w:p>
        </w:tc>
      </w:tr>
      <w:tr w:rsidR="005A6136" w:rsidRPr="00076F7E" w:rsidTr="00076F7E">
        <w:trPr>
          <w:trHeight w:val="20"/>
          <w:tblHeader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9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076F7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с. Б</w:t>
            </w:r>
            <w:r w:rsidR="00076F7E">
              <w:rPr>
                <w:bCs/>
                <w:sz w:val="16"/>
                <w:szCs w:val="16"/>
              </w:rPr>
              <w:t>ольшое</w:t>
            </w:r>
            <w:r w:rsidRPr="00076F7E">
              <w:rPr>
                <w:bCs/>
                <w:sz w:val="16"/>
                <w:szCs w:val="16"/>
              </w:rPr>
              <w:t xml:space="preserve"> Ремонтное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Существующее положение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753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120,48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43,98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156,62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18,66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20.0/5.0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24,10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8,80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24,10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2,87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 xml:space="preserve"> Полив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753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33,98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12,40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67,77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178,55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65,17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248,49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21,54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802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128,32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46,84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166,82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19,52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20.0/5.0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25,66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9,37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25,66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3,00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Полив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802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36,19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13,21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72,18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190,17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69,41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264,66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22,52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с. Богородское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Существующее положение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644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103,04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37,61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133,95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16,91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20.0/5.0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20,61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7,52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20,61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2,60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 xml:space="preserve"> Полив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644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29,06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10,61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57,96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152,71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55,74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212,52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19,51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 xml:space="preserve">Проектное предложение 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686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109,76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40,06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142,69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17,60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20.0/5.0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21,95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8,01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21,95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2,71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Полив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686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30,95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11,30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61,74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-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162,67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59,37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226,38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20,31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color w:val="FFFFFF"/>
                <w:sz w:val="16"/>
                <w:szCs w:val="16"/>
              </w:rPr>
            </w:pPr>
            <w:r w:rsidRPr="00076F7E">
              <w:rPr>
                <w:bCs/>
                <w:color w:val="FFFFFF"/>
                <w:sz w:val="16"/>
                <w:szCs w:val="16"/>
              </w:rPr>
              <w:t>125,73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Всего по существующему положению: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1397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331,26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120,91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461,01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33,42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color w:val="FFFFFF"/>
                <w:sz w:val="16"/>
                <w:szCs w:val="16"/>
              </w:rPr>
            </w:pPr>
            <w:r w:rsidRPr="00076F7E">
              <w:rPr>
                <w:bCs/>
                <w:color w:val="FFFFFF"/>
                <w:sz w:val="16"/>
                <w:szCs w:val="16"/>
              </w:rPr>
              <w:t>133,92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</w:tr>
      <w:tr w:rsidR="005A6136" w:rsidRPr="00076F7E" w:rsidTr="00076F7E">
        <w:trPr>
          <w:trHeight w:val="20"/>
          <w:jc w:val="center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Всего по проектному пре</w:t>
            </w:r>
            <w:r w:rsidRPr="00076F7E">
              <w:rPr>
                <w:bCs/>
                <w:sz w:val="16"/>
                <w:szCs w:val="16"/>
              </w:rPr>
              <w:t>д</w:t>
            </w:r>
            <w:r w:rsidRPr="00076F7E">
              <w:rPr>
                <w:bCs/>
                <w:sz w:val="16"/>
                <w:szCs w:val="16"/>
              </w:rPr>
              <w:t>ложению: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F7E">
              <w:rPr>
                <w:sz w:val="16"/>
                <w:szCs w:val="16"/>
              </w:rPr>
              <w:t>чел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1488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352,84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128,79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491,04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136" w:rsidRPr="00076F7E" w:rsidRDefault="005A6136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76F7E">
              <w:rPr>
                <w:bCs/>
                <w:sz w:val="16"/>
                <w:szCs w:val="16"/>
              </w:rPr>
              <w:t>34,92</w:t>
            </w:r>
          </w:p>
        </w:tc>
      </w:tr>
    </w:tbl>
    <w:p w:rsidR="005A6136" w:rsidRPr="00926497" w:rsidRDefault="005A6136" w:rsidP="00926497">
      <w:pPr>
        <w:spacing w:line="276" w:lineRule="auto"/>
      </w:pPr>
      <w:r w:rsidRPr="00926497">
        <w:t>Примечание:</w:t>
      </w:r>
    </w:p>
    <w:p w:rsidR="005A6136" w:rsidRPr="00926497" w:rsidRDefault="005A6136" w:rsidP="00926497">
      <w:pPr>
        <w:spacing w:line="276" w:lineRule="auto"/>
      </w:pPr>
      <w:r w:rsidRPr="00926497">
        <w:t>1. Количество расчётных дней в году: 365 — для населения; 183 — для полива (аналог — Ро</w:t>
      </w:r>
      <w:r w:rsidRPr="00926497">
        <w:t>с</w:t>
      </w:r>
      <w:r w:rsidRPr="00926497">
        <w:t>тов на Дону)</w:t>
      </w:r>
    </w:p>
    <w:p w:rsidR="005A6136" w:rsidRPr="00926497" w:rsidRDefault="005A6136" w:rsidP="00926497">
      <w:pPr>
        <w:spacing w:line="276" w:lineRule="auto"/>
      </w:pPr>
      <w:r w:rsidRPr="00926497">
        <w:t>2. СНиП 2.04.02-84* «Водоснабжение. Наружные сети и сооружения» М.1985.</w:t>
      </w:r>
    </w:p>
    <w:p w:rsidR="005A6136" w:rsidRPr="00926497" w:rsidRDefault="005A6136" w:rsidP="00926497">
      <w:pPr>
        <w:spacing w:line="276" w:lineRule="auto"/>
      </w:pPr>
      <w:r w:rsidRPr="00926497">
        <w:t xml:space="preserve">3. СНиП 2.04.03-85 «Канализация. Наружные сети и сооружения» М.1986. </w:t>
      </w:r>
    </w:p>
    <w:p w:rsidR="005A6136" w:rsidRPr="00926497" w:rsidRDefault="005A6136" w:rsidP="00926497">
      <w:pPr>
        <w:spacing w:line="276" w:lineRule="auto"/>
      </w:pPr>
      <w:r w:rsidRPr="00926497">
        <w:t>4.*Среднесуточная норма для населения принята — 160л/с на человека, ,в соответствии со СНиП 2.04.02-84 п.2.1,табл.1 для застройки 1-2 этажными издательство «АВОК-ПРЕСС» стр.15 т.к. норма 160л/чел*сут признана международным.</w:t>
      </w:r>
    </w:p>
    <w:p w:rsidR="005A6136" w:rsidRPr="00926497" w:rsidRDefault="005A6136" w:rsidP="00926497">
      <w:pPr>
        <w:tabs>
          <w:tab w:val="left" w:pos="2661"/>
        </w:tabs>
        <w:spacing w:line="276" w:lineRule="auto"/>
        <w:ind w:left="1069"/>
        <w:jc w:val="right"/>
      </w:pPr>
    </w:p>
    <w:p w:rsidR="00BA0701" w:rsidRPr="00926497" w:rsidRDefault="00BA0701" w:rsidP="0092649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</w:rPr>
      </w:pPr>
      <w:bookmarkStart w:id="122" w:name="_Toc360700165"/>
      <w:bookmarkStart w:id="123" w:name="_Toc360699779"/>
      <w:bookmarkStart w:id="124" w:name="_Toc360699393"/>
      <w:bookmarkStart w:id="125" w:name="_Toc375664931"/>
      <w:bookmarkStart w:id="126" w:name="_Toc375743627"/>
      <w:r w:rsidRPr="00926497">
        <w:rPr>
          <w:bCs/>
          <w:i/>
        </w:rPr>
        <w:t>Описание существующей системы  учета  воды и  планов по установке приборов учета</w:t>
      </w:r>
      <w:bookmarkEnd w:id="122"/>
      <w:bookmarkEnd w:id="123"/>
      <w:bookmarkEnd w:id="124"/>
      <w:bookmarkEnd w:id="125"/>
      <w:bookmarkEnd w:id="126"/>
    </w:p>
    <w:p w:rsidR="00076F7E" w:rsidRDefault="00076F7E" w:rsidP="00076F7E">
      <w:pPr>
        <w:pStyle w:val="a4"/>
        <w:tabs>
          <w:tab w:val="left" w:pos="2661"/>
        </w:tabs>
        <w:spacing w:line="276" w:lineRule="auto"/>
        <w:ind w:left="0" w:firstLine="567"/>
        <w:jc w:val="both"/>
      </w:pPr>
      <w:r>
        <w:t>В настоящее время все абоненты МУПП «Исток» имеют приборы учета потребления в</w:t>
      </w:r>
      <w:r>
        <w:t>о</w:t>
      </w:r>
      <w:r>
        <w:t>ды. Информация о к</w:t>
      </w:r>
      <w:r w:rsidRPr="00926497">
        <w:t>оличество приборов учета потребления воды, установленных на водопр</w:t>
      </w:r>
      <w:r w:rsidRPr="00926497">
        <w:t>о</w:t>
      </w:r>
      <w:r w:rsidRPr="00926497">
        <w:t>водных выпусках объектов недвижимости, непосредственно присоединенных к системам  вод</w:t>
      </w:r>
      <w:r w:rsidRPr="00926497">
        <w:t>о</w:t>
      </w:r>
      <w:r w:rsidRPr="00926497">
        <w:t>снабжения</w:t>
      </w:r>
      <w:r>
        <w:t xml:space="preserve"> предоставлена в таблице.</w:t>
      </w:r>
    </w:p>
    <w:p w:rsidR="00BA0701" w:rsidRPr="00926497" w:rsidRDefault="00BA0701" w:rsidP="00926497">
      <w:pPr>
        <w:pStyle w:val="a4"/>
        <w:tabs>
          <w:tab w:val="left" w:pos="2661"/>
        </w:tabs>
        <w:spacing w:line="276" w:lineRule="auto"/>
        <w:ind w:left="1429"/>
        <w:jc w:val="right"/>
      </w:pPr>
      <w:r w:rsidRPr="00926497">
        <w:t xml:space="preserve">Таблица </w:t>
      </w:r>
      <w:r w:rsidR="00076F7E">
        <w:t>4</w:t>
      </w:r>
    </w:p>
    <w:p w:rsidR="00EE2AB1" w:rsidRDefault="00BA0701" w:rsidP="00575425">
      <w:pPr>
        <w:pStyle w:val="a4"/>
        <w:tabs>
          <w:tab w:val="left" w:pos="1985"/>
        </w:tabs>
        <w:spacing w:line="276" w:lineRule="auto"/>
        <w:ind w:left="851" w:hanging="862"/>
        <w:jc w:val="center"/>
      </w:pPr>
      <w:r w:rsidRPr="00926497">
        <w:t xml:space="preserve">Количество приборов учета потребления воды, </w:t>
      </w:r>
    </w:p>
    <w:p w:rsidR="00EE2AB1" w:rsidRDefault="00BA0701" w:rsidP="00575425">
      <w:pPr>
        <w:pStyle w:val="a4"/>
        <w:tabs>
          <w:tab w:val="left" w:pos="1985"/>
        </w:tabs>
        <w:spacing w:line="276" w:lineRule="auto"/>
        <w:ind w:left="851" w:hanging="862"/>
        <w:jc w:val="center"/>
      </w:pPr>
      <w:r w:rsidRPr="00926497">
        <w:t xml:space="preserve">установленных на водопроводных выпусках объектов недвижимости, </w:t>
      </w:r>
    </w:p>
    <w:p w:rsidR="00575425" w:rsidRDefault="00BA0701" w:rsidP="00575425">
      <w:pPr>
        <w:pStyle w:val="a4"/>
        <w:tabs>
          <w:tab w:val="left" w:pos="1985"/>
        </w:tabs>
        <w:spacing w:line="276" w:lineRule="auto"/>
        <w:ind w:left="851" w:hanging="862"/>
        <w:jc w:val="center"/>
      </w:pPr>
      <w:r w:rsidRPr="00926497">
        <w:t>непосредственно присоединенных к системам  водоснабжения</w:t>
      </w:r>
    </w:p>
    <w:p w:rsidR="00575425" w:rsidRPr="00926497" w:rsidRDefault="00575425" w:rsidP="00575425">
      <w:pPr>
        <w:pStyle w:val="a4"/>
        <w:tabs>
          <w:tab w:val="left" w:pos="1985"/>
        </w:tabs>
        <w:spacing w:line="276" w:lineRule="auto"/>
        <w:ind w:left="851" w:hanging="86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452191" w:rsidRPr="00452191" w:rsidTr="0083081C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>Количество абонентов с водопроводом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 xml:space="preserve">Периоды </w:t>
            </w:r>
          </w:p>
        </w:tc>
      </w:tr>
      <w:tr w:rsidR="00452191" w:rsidRPr="00452191" w:rsidTr="008308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2191" w:rsidRPr="00452191" w:rsidRDefault="00452191" w:rsidP="009264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>2013</w:t>
            </w:r>
          </w:p>
        </w:tc>
      </w:tr>
      <w:tr w:rsidR="00452191" w:rsidRPr="00452191" w:rsidTr="0083081C"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>218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>221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1" w:rsidRPr="00452191" w:rsidRDefault="00452191" w:rsidP="0092649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2191">
              <w:rPr>
                <w:sz w:val="20"/>
                <w:szCs w:val="20"/>
              </w:rPr>
              <w:t>220</w:t>
            </w:r>
          </w:p>
        </w:tc>
      </w:tr>
    </w:tbl>
    <w:p w:rsidR="00BA0701" w:rsidRPr="00926497" w:rsidRDefault="00BA0701" w:rsidP="00926497">
      <w:pPr>
        <w:tabs>
          <w:tab w:val="left" w:pos="2661"/>
        </w:tabs>
        <w:spacing w:line="276" w:lineRule="auto"/>
        <w:ind w:left="-709" w:right="-427" w:firstLine="426"/>
        <w:rPr>
          <w:lang w:eastAsia="en-US"/>
        </w:rPr>
      </w:pPr>
    </w:p>
    <w:p w:rsidR="00BA0701" w:rsidRPr="00926497" w:rsidRDefault="00076F7E" w:rsidP="00076F7E">
      <w:pPr>
        <w:tabs>
          <w:tab w:val="left" w:pos="567"/>
        </w:tabs>
        <w:spacing w:line="276" w:lineRule="auto"/>
        <w:ind w:left="-709" w:right="-427" w:firstLine="426"/>
        <w:rPr>
          <w:i/>
          <w:lang w:eastAsia="en-US"/>
        </w:rPr>
      </w:pPr>
      <w:r>
        <w:rPr>
          <w:i/>
          <w:lang w:eastAsia="en-US"/>
        </w:rPr>
        <w:tab/>
      </w:r>
      <w:r w:rsidR="00BA0701" w:rsidRPr="00926497">
        <w:rPr>
          <w:i/>
          <w:lang w:eastAsia="en-US"/>
        </w:rPr>
        <w:t>Перспективные балансы водоснабжения</w:t>
      </w:r>
    </w:p>
    <w:p w:rsidR="00845C3B" w:rsidRPr="00076F7E" w:rsidRDefault="00845C3B" w:rsidP="00575425">
      <w:pPr>
        <w:spacing w:line="276" w:lineRule="auto"/>
        <w:rPr>
          <w:u w:val="single"/>
        </w:rPr>
      </w:pPr>
      <w:bookmarkStart w:id="127" w:name="_Toc360699424"/>
      <w:r w:rsidRPr="00076F7E">
        <w:rPr>
          <w:u w:val="single"/>
        </w:rPr>
        <w:t>с. Большое Ремонтное.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t>Расходы воды на пожаротушение приняты по СНиП 2.04.01.85*, 2.04.02-84,2.08.02-89* и составляет:</w:t>
      </w:r>
    </w:p>
    <w:p w:rsidR="00845C3B" w:rsidRPr="00926497" w:rsidRDefault="00845C3B" w:rsidP="00623D2A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line="276" w:lineRule="auto"/>
        <w:jc w:val="both"/>
      </w:pPr>
      <w:r w:rsidRPr="00926497">
        <w:t>- на наружное – 10 л/ с;</w:t>
      </w:r>
    </w:p>
    <w:p w:rsidR="00845C3B" w:rsidRPr="00926497" w:rsidRDefault="00845C3B" w:rsidP="00623D2A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line="276" w:lineRule="auto"/>
        <w:jc w:val="both"/>
      </w:pPr>
      <w:r w:rsidRPr="00926497">
        <w:t>- на внутреннее – 2х5 + 2х2,5 = 15 л/с (действующий дом культуры на 200 мест со сценой).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t>Для гарантированного водоснабжения с. Б</w:t>
      </w:r>
      <w:r w:rsidR="00452191">
        <w:t xml:space="preserve">ольшое </w:t>
      </w:r>
      <w:r w:rsidRPr="00926497">
        <w:t xml:space="preserve"> Ремонтное  проектом предлагается: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lastRenderedPageBreak/>
        <w:t>- устройство площадки водопроводных сооружений в юго-западной части села с разм</w:t>
      </w:r>
      <w:r w:rsidRPr="00926497">
        <w:t>е</w:t>
      </w:r>
      <w:r w:rsidRPr="00926497">
        <w:t>щением на ней: двух резервуаров чистой воды ёмкостью 100 м</w:t>
      </w:r>
      <w:r w:rsidRPr="00926497">
        <w:rPr>
          <w:vertAlign w:val="superscript"/>
        </w:rPr>
        <w:t>3</w:t>
      </w:r>
      <w:r w:rsidRPr="00926497">
        <w:t xml:space="preserve"> каждый и насосной станции второго подъёма производительностью </w:t>
      </w:r>
      <w:r w:rsidRPr="00926497">
        <w:rPr>
          <w:lang w:val="en-US"/>
        </w:rPr>
        <w:t>q</w:t>
      </w:r>
      <w:r w:rsidRPr="00926497">
        <w:t xml:space="preserve"> = 45 м</w:t>
      </w:r>
      <w:r w:rsidRPr="00926497">
        <w:rPr>
          <w:vertAlign w:val="superscript"/>
        </w:rPr>
        <w:t>3</w:t>
      </w:r>
      <w:r w:rsidRPr="00926497">
        <w:t>/час, Н = 30,0 м;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t>- устройство единой кольцевой сети объединённого хозяйственно-питьевого, против</w:t>
      </w:r>
      <w:r w:rsidRPr="00926497">
        <w:t>о</w:t>
      </w:r>
      <w:r w:rsidRPr="00926497">
        <w:t>пожарного и поливочного водопровода Ø 110 мм;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t xml:space="preserve">- подключение действующих сетей к планируемым с поэтапной заменой изношенных участков. 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t>Для обеспечения воде питьевого качества (используемой для питья и приготовления п</w:t>
      </w:r>
      <w:r w:rsidRPr="00926497">
        <w:t>и</w:t>
      </w:r>
      <w:r w:rsidRPr="00926497">
        <w:t>щи) рекомендуется устройство индивидуальных угольных фильтров со сменной загрузкой.</w:t>
      </w:r>
    </w:p>
    <w:p w:rsidR="00845C3B" w:rsidRPr="00926497" w:rsidRDefault="00452191" w:rsidP="00623D2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  <w:jc w:val="both"/>
      </w:pPr>
      <w:r>
        <w:tab/>
      </w:r>
      <w:r w:rsidR="00845C3B" w:rsidRPr="00926497">
        <w:t>Водопроводная сеть планируется Ø110÷63 мм из полиэтиленовых труб ПЭ100 SDR17 ГОСТ 18599-2001.</w:t>
      </w:r>
    </w:p>
    <w:p w:rsidR="00845C3B" w:rsidRPr="00926497" w:rsidRDefault="00452191" w:rsidP="00623D2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  <w:jc w:val="both"/>
      </w:pPr>
      <w:r>
        <w:tab/>
      </w:r>
      <w:r w:rsidR="00845C3B" w:rsidRPr="00926497">
        <w:t xml:space="preserve">На кольцевой сети предусматривается устройство колодцев из сборных ж/б элементов по ТПР 901-09-11.84 для установки в них пожарных гидрантов (для наружного пожаротушения)  с радиусом действия 100÷150м и отключающей арматуры.   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t>Планируется обеспечение наружного пожаротушения застройки на территориях, где з</w:t>
      </w:r>
      <w:r w:rsidRPr="00926497">
        <w:t>а</w:t>
      </w:r>
      <w:r w:rsidRPr="00926497">
        <w:t>планированы тупиковые участки водопровода, от парных противопожарных резервуаров з</w:t>
      </w:r>
      <w:r w:rsidRPr="00926497">
        <w:t>а</w:t>
      </w:r>
      <w:r w:rsidRPr="00926497">
        <w:t>крытого типа, емкость каждого из  которых составляет 54м</w:t>
      </w:r>
      <w:r w:rsidRPr="00926497">
        <w:rPr>
          <w:vertAlign w:val="superscript"/>
        </w:rPr>
        <w:t>3</w:t>
      </w:r>
      <w:r w:rsidRPr="00926497">
        <w:t>. Резервуары оснащены водоприе</w:t>
      </w:r>
      <w:r w:rsidRPr="00926497">
        <w:t>м</w:t>
      </w:r>
      <w:r w:rsidRPr="00926497">
        <w:t>ными колодцами для возможности применения мотопомп, а также разворотными площадками 12х12 для пожарной техники. Объем резервуаров принят ориентировочно из условия расхода воды на наружное пожаротушение 10 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845C3B" w:rsidRPr="00926497" w:rsidRDefault="00845C3B" w:rsidP="00623D2A">
      <w:pPr>
        <w:spacing w:line="276" w:lineRule="auto"/>
        <w:ind w:firstLine="708"/>
        <w:jc w:val="both"/>
      </w:pPr>
      <w:r w:rsidRPr="00926497">
        <w:t>Местоположение пожарных резервуаров принято из условия обслуживания ими зданий и сооружений в радиусе 100÷150м.</w:t>
      </w:r>
    </w:p>
    <w:p w:rsidR="00845C3B" w:rsidRPr="00926497" w:rsidRDefault="00452191" w:rsidP="00623D2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  <w:jc w:val="both"/>
      </w:pPr>
      <w:r>
        <w:tab/>
      </w:r>
      <w:r w:rsidR="00845C3B" w:rsidRPr="00926497">
        <w:t>Для обеспечения запаса воды на внутреннее  пожаротушение действующего клуба на 200 мест со сценой, проектом предлагается устройство парных пожарных резервуаров закрыт</w:t>
      </w:r>
      <w:r w:rsidR="00845C3B" w:rsidRPr="00926497">
        <w:t>о</w:t>
      </w:r>
      <w:r w:rsidR="00845C3B" w:rsidRPr="00926497">
        <w:t>го типа ёмкостью по 100 м³ каждый в непосредственной близости от клуба, а в здании распол</w:t>
      </w:r>
      <w:r w:rsidR="00845C3B" w:rsidRPr="00926497">
        <w:t>о</w:t>
      </w:r>
      <w:r w:rsidR="00845C3B" w:rsidRPr="00926497">
        <w:t xml:space="preserve">жить насосную станцию внутреннего пожаротушения. </w:t>
      </w:r>
    </w:p>
    <w:p w:rsidR="00845C3B" w:rsidRPr="00926497" w:rsidRDefault="00452191" w:rsidP="00623D2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  <w:jc w:val="both"/>
      </w:pPr>
      <w:r>
        <w:tab/>
      </w:r>
      <w:r w:rsidR="00845C3B" w:rsidRPr="00926497">
        <w:t xml:space="preserve">Водомерным узлом рекомендуется  также оснастить насосную станцию второго подъёма на площадке водопроводных сооружений. </w:t>
      </w:r>
    </w:p>
    <w:p w:rsidR="00845C3B" w:rsidRPr="00926497" w:rsidRDefault="00452191" w:rsidP="00926497">
      <w:pPr>
        <w:tabs>
          <w:tab w:val="left" w:pos="495"/>
          <w:tab w:val="left" w:pos="510"/>
        </w:tabs>
        <w:spacing w:line="276" w:lineRule="auto"/>
      </w:pPr>
      <w:r>
        <w:tab/>
      </w:r>
      <w:r w:rsidR="00845C3B" w:rsidRPr="00926497">
        <w:t>Водозаборные и водопроводные сооружения должны иметь зону санитарной охраны в с</w:t>
      </w:r>
      <w:r w:rsidR="00845C3B" w:rsidRPr="00926497">
        <w:t>о</w:t>
      </w:r>
      <w:r w:rsidR="00845C3B" w:rsidRPr="00926497">
        <w:t>ответствии со СНиП 2.04.02-84 и СанПиН 2.1.4.1110-02.</w:t>
      </w:r>
    </w:p>
    <w:p w:rsidR="00EE2AB1" w:rsidRPr="00926497" w:rsidRDefault="00845C3B" w:rsidP="00926497">
      <w:pPr>
        <w:spacing w:line="276" w:lineRule="auto"/>
        <w:jc w:val="right"/>
      </w:pPr>
      <w:r w:rsidRPr="00926497">
        <w:t xml:space="preserve">Таблица </w:t>
      </w:r>
      <w:r w:rsidR="00452191">
        <w:t>5</w:t>
      </w:r>
    </w:p>
    <w:tbl>
      <w:tblPr>
        <w:tblW w:w="5000" w:type="pct"/>
        <w:tblLayout w:type="fixed"/>
        <w:tblLook w:val="04A0"/>
      </w:tblPr>
      <w:tblGrid>
        <w:gridCol w:w="670"/>
        <w:gridCol w:w="1328"/>
        <w:gridCol w:w="537"/>
        <w:gridCol w:w="535"/>
        <w:gridCol w:w="618"/>
        <w:gridCol w:w="716"/>
        <w:gridCol w:w="716"/>
        <w:gridCol w:w="716"/>
        <w:gridCol w:w="716"/>
        <w:gridCol w:w="701"/>
        <w:gridCol w:w="716"/>
        <w:gridCol w:w="716"/>
        <w:gridCol w:w="701"/>
        <w:gridCol w:w="751"/>
      </w:tblGrid>
      <w:tr w:rsidR="00845C3B" w:rsidRPr="00452191" w:rsidTr="00790B97">
        <w:trPr>
          <w:trHeight w:val="20"/>
          <w:tblHeader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Потребитель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Ед-ца И</w:t>
            </w:r>
            <w:r w:rsidRPr="00452191">
              <w:rPr>
                <w:bCs/>
                <w:sz w:val="16"/>
                <w:szCs w:val="16"/>
              </w:rPr>
              <w:t>з</w:t>
            </w:r>
            <w:r w:rsidRPr="00452191">
              <w:rPr>
                <w:bCs/>
                <w:sz w:val="16"/>
                <w:szCs w:val="16"/>
              </w:rPr>
              <w:t>ме- ре- ния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Кол-во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Средне с</w:t>
            </w:r>
            <w:r w:rsidRPr="00452191">
              <w:rPr>
                <w:bCs/>
                <w:sz w:val="16"/>
                <w:szCs w:val="16"/>
              </w:rPr>
              <w:t>у</w:t>
            </w:r>
            <w:r w:rsidRPr="00452191">
              <w:rPr>
                <w:bCs/>
                <w:sz w:val="16"/>
                <w:szCs w:val="16"/>
              </w:rPr>
              <w:t>точн. Но</w:t>
            </w:r>
            <w:r w:rsidRPr="00452191">
              <w:rPr>
                <w:bCs/>
                <w:sz w:val="16"/>
                <w:szCs w:val="16"/>
              </w:rPr>
              <w:t>р</w:t>
            </w:r>
            <w:r w:rsidRPr="00452191">
              <w:rPr>
                <w:bCs/>
                <w:sz w:val="16"/>
                <w:szCs w:val="16"/>
              </w:rPr>
              <w:t xml:space="preserve">ма  на ед. изм. 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Водопотребление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Водоотведение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Прим</w:t>
            </w:r>
            <w:r w:rsidRPr="00452191">
              <w:rPr>
                <w:bCs/>
                <w:sz w:val="16"/>
                <w:szCs w:val="16"/>
              </w:rPr>
              <w:t>е</w:t>
            </w:r>
            <w:r w:rsidRPr="00452191">
              <w:rPr>
                <w:bCs/>
                <w:sz w:val="16"/>
                <w:szCs w:val="16"/>
              </w:rPr>
              <w:t>ча-ние</w:t>
            </w:r>
          </w:p>
        </w:tc>
      </w:tr>
      <w:tr w:rsidR="00845C3B" w:rsidRPr="00452191" w:rsidTr="00790B97">
        <w:trPr>
          <w:trHeight w:val="20"/>
          <w:tblHeader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Наименование  расхода</w:t>
            </w: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Сред.</w:t>
            </w:r>
            <w:r w:rsidRPr="00452191">
              <w:rPr>
                <w:bCs/>
                <w:sz w:val="16"/>
                <w:szCs w:val="16"/>
              </w:rPr>
              <w:br/>
              <w:t>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Год</w:t>
            </w:r>
            <w:r w:rsidRPr="00452191">
              <w:rPr>
                <w:bCs/>
                <w:sz w:val="16"/>
                <w:szCs w:val="16"/>
              </w:rPr>
              <w:t>о</w:t>
            </w:r>
            <w:r w:rsidRPr="00452191">
              <w:rPr>
                <w:bCs/>
                <w:sz w:val="16"/>
                <w:szCs w:val="16"/>
              </w:rPr>
              <w:t>вое</w:t>
            </w:r>
            <w:r w:rsidRPr="00452191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час.</w:t>
            </w:r>
            <w:r w:rsidRPr="00452191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Сред.</w:t>
            </w:r>
            <w:r w:rsidRPr="00452191">
              <w:rPr>
                <w:bCs/>
                <w:sz w:val="16"/>
                <w:szCs w:val="16"/>
              </w:rPr>
              <w:br/>
              <w:t>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Год</w:t>
            </w:r>
            <w:r w:rsidRPr="00452191">
              <w:rPr>
                <w:bCs/>
                <w:sz w:val="16"/>
                <w:szCs w:val="16"/>
              </w:rPr>
              <w:t>о</w:t>
            </w:r>
            <w:r w:rsidRPr="00452191">
              <w:rPr>
                <w:bCs/>
                <w:sz w:val="16"/>
                <w:szCs w:val="16"/>
              </w:rPr>
              <w:t>вое</w:t>
            </w:r>
            <w:r w:rsidRPr="00452191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час.</w:t>
            </w:r>
            <w:r w:rsidRPr="00452191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845C3B" w:rsidRPr="00452191" w:rsidTr="00790B97">
        <w:trPr>
          <w:trHeight w:val="20"/>
          <w:tblHeader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14</w:t>
            </w:r>
          </w:p>
        </w:tc>
      </w:tr>
      <w:tr w:rsidR="00845C3B" w:rsidRPr="00452191" w:rsidTr="00790B97">
        <w:trPr>
          <w:trHeight w:val="2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452191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с. Б</w:t>
            </w:r>
            <w:r w:rsidR="00452191">
              <w:rPr>
                <w:bCs/>
                <w:sz w:val="16"/>
                <w:szCs w:val="16"/>
              </w:rPr>
              <w:t xml:space="preserve">ольшое </w:t>
            </w:r>
            <w:r w:rsidRPr="00452191">
              <w:rPr>
                <w:bCs/>
                <w:sz w:val="16"/>
                <w:szCs w:val="16"/>
              </w:rPr>
              <w:t xml:space="preserve"> Ремонтное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Сущ</w:t>
            </w:r>
            <w:r w:rsidRPr="00452191">
              <w:rPr>
                <w:bCs/>
                <w:sz w:val="16"/>
                <w:szCs w:val="16"/>
              </w:rPr>
              <w:t>е</w:t>
            </w:r>
            <w:r w:rsidRPr="00452191">
              <w:rPr>
                <w:bCs/>
                <w:sz w:val="16"/>
                <w:szCs w:val="16"/>
              </w:rPr>
              <w:t>ствую-щее пол</w:t>
            </w:r>
            <w:r w:rsidRPr="00452191">
              <w:rPr>
                <w:bCs/>
                <w:sz w:val="16"/>
                <w:szCs w:val="16"/>
              </w:rPr>
              <w:t>о</w:t>
            </w:r>
            <w:r w:rsidRPr="00452191">
              <w:rPr>
                <w:bCs/>
                <w:sz w:val="16"/>
                <w:szCs w:val="16"/>
              </w:rPr>
              <w:t>жение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753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120,48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43,98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156,62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18,66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120,48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43,98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156,62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18,66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24,10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8,80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24,10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2,87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6,02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6,02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0,72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 xml:space="preserve"> Полив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753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33,98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12,40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67,77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178,55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65,17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248,49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21,54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126,50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46,17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162,65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19,38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Пр</w:t>
            </w:r>
            <w:r w:rsidRPr="00452191">
              <w:rPr>
                <w:bCs/>
                <w:sz w:val="16"/>
                <w:szCs w:val="16"/>
              </w:rPr>
              <w:t>о</w:t>
            </w:r>
            <w:r w:rsidRPr="00452191">
              <w:rPr>
                <w:bCs/>
                <w:sz w:val="16"/>
                <w:szCs w:val="16"/>
              </w:rPr>
              <w:t>ек</w:t>
            </w:r>
            <w:r w:rsidRPr="00452191">
              <w:rPr>
                <w:bCs/>
                <w:sz w:val="16"/>
                <w:szCs w:val="16"/>
              </w:rPr>
              <w:t>т</w:t>
            </w:r>
            <w:r w:rsidRPr="00452191">
              <w:rPr>
                <w:bCs/>
                <w:sz w:val="16"/>
                <w:szCs w:val="16"/>
              </w:rPr>
              <w:t>ное пре</w:t>
            </w:r>
            <w:r w:rsidRPr="00452191">
              <w:rPr>
                <w:bCs/>
                <w:sz w:val="16"/>
                <w:szCs w:val="16"/>
              </w:rPr>
              <w:t>д</w:t>
            </w:r>
            <w:r w:rsidRPr="00452191">
              <w:rPr>
                <w:bCs/>
                <w:sz w:val="16"/>
                <w:szCs w:val="16"/>
              </w:rPr>
              <w:t>лож</w:t>
            </w:r>
            <w:r w:rsidRPr="00452191">
              <w:rPr>
                <w:bCs/>
                <w:sz w:val="16"/>
                <w:szCs w:val="16"/>
              </w:rPr>
              <w:t>е</w:t>
            </w:r>
            <w:r w:rsidRPr="00452191">
              <w:rPr>
                <w:bCs/>
                <w:sz w:val="16"/>
                <w:szCs w:val="16"/>
              </w:rPr>
              <w:lastRenderedPageBreak/>
              <w:t xml:space="preserve">ние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lastRenderedPageBreak/>
              <w:t>Хоз-питьевые нужды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802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128,32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46,84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166,82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19,52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128,32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46,84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166,82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19,52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25,66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9,37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25,66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3,00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6,42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2,34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6,42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0,75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802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36,19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13,21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72,18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190,17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69,41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264,66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22,52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134,74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49,18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173,23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20,27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с. Богородское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Сущ</w:t>
            </w:r>
            <w:r w:rsidRPr="00452191">
              <w:rPr>
                <w:bCs/>
                <w:sz w:val="16"/>
                <w:szCs w:val="16"/>
              </w:rPr>
              <w:t>е</w:t>
            </w:r>
            <w:r w:rsidRPr="00452191">
              <w:rPr>
                <w:bCs/>
                <w:sz w:val="16"/>
                <w:szCs w:val="16"/>
              </w:rPr>
              <w:t>ствую-щее пол</w:t>
            </w:r>
            <w:r w:rsidRPr="00452191">
              <w:rPr>
                <w:bCs/>
                <w:sz w:val="16"/>
                <w:szCs w:val="16"/>
              </w:rPr>
              <w:t>о</w:t>
            </w:r>
            <w:r w:rsidRPr="00452191">
              <w:rPr>
                <w:bCs/>
                <w:sz w:val="16"/>
                <w:szCs w:val="16"/>
              </w:rPr>
              <w:t>жение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644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103,04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37,61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133,95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16,91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103,04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37,61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133,95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16,91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20,61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7,52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20,61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5,15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1,88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5,15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0,65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 xml:space="preserve"> Полив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644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29,06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10,61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57,96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152,71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55,74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212,52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19,51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108,19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39,49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139,10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17,56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Пр</w:t>
            </w:r>
            <w:r w:rsidRPr="00452191">
              <w:rPr>
                <w:bCs/>
                <w:sz w:val="16"/>
                <w:szCs w:val="16"/>
              </w:rPr>
              <w:t>о</w:t>
            </w:r>
            <w:r w:rsidRPr="00452191">
              <w:rPr>
                <w:bCs/>
                <w:sz w:val="16"/>
                <w:szCs w:val="16"/>
              </w:rPr>
              <w:t>ек</w:t>
            </w:r>
            <w:r w:rsidRPr="00452191">
              <w:rPr>
                <w:bCs/>
                <w:sz w:val="16"/>
                <w:szCs w:val="16"/>
              </w:rPr>
              <w:t>т</w:t>
            </w:r>
            <w:r w:rsidRPr="00452191">
              <w:rPr>
                <w:bCs/>
                <w:sz w:val="16"/>
                <w:szCs w:val="16"/>
              </w:rPr>
              <w:t>ное пре</w:t>
            </w:r>
            <w:r w:rsidRPr="00452191">
              <w:rPr>
                <w:bCs/>
                <w:sz w:val="16"/>
                <w:szCs w:val="16"/>
              </w:rPr>
              <w:t>д</w:t>
            </w:r>
            <w:r w:rsidRPr="00452191">
              <w:rPr>
                <w:bCs/>
                <w:sz w:val="16"/>
                <w:szCs w:val="16"/>
              </w:rPr>
              <w:t>лож</w:t>
            </w:r>
            <w:r w:rsidRPr="00452191">
              <w:rPr>
                <w:bCs/>
                <w:sz w:val="16"/>
                <w:szCs w:val="16"/>
              </w:rPr>
              <w:t>е</w:t>
            </w:r>
            <w:r w:rsidRPr="00452191">
              <w:rPr>
                <w:bCs/>
                <w:sz w:val="16"/>
                <w:szCs w:val="16"/>
              </w:rPr>
              <w:t xml:space="preserve">ние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686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109,76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40,06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142,69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17,60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109,76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40,06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142,69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17,60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21,95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8,01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21,95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2,71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5,49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5,49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0,68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686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30,95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11,30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61,74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162,67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59,37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226,38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20,31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115,25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42,07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148,18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18,28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color w:val="FFFFFF"/>
                <w:sz w:val="16"/>
                <w:szCs w:val="16"/>
              </w:rPr>
            </w:pPr>
            <w:r w:rsidRPr="00452191">
              <w:rPr>
                <w:bCs/>
                <w:color w:val="FFFFFF"/>
                <w:sz w:val="16"/>
                <w:szCs w:val="16"/>
              </w:rPr>
              <w:t>125,73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Всего по сущ</w:t>
            </w:r>
            <w:r w:rsidRPr="00452191">
              <w:rPr>
                <w:bCs/>
                <w:sz w:val="16"/>
                <w:szCs w:val="16"/>
              </w:rPr>
              <w:t>е</w:t>
            </w:r>
            <w:r w:rsidRPr="00452191">
              <w:rPr>
                <w:bCs/>
                <w:sz w:val="16"/>
                <w:szCs w:val="16"/>
              </w:rPr>
              <w:t>ствующему положению: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1397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331,26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120,91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461,01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33,42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234,70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85,66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301,75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30,07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color w:val="FFFFFF"/>
                <w:sz w:val="16"/>
                <w:szCs w:val="16"/>
              </w:rPr>
            </w:pPr>
            <w:r w:rsidRPr="00452191">
              <w:rPr>
                <w:bCs/>
                <w:color w:val="FFFFFF"/>
                <w:sz w:val="16"/>
                <w:szCs w:val="16"/>
              </w:rPr>
              <w:t>133,92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790B97">
        <w:trPr>
          <w:trHeight w:val="2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Всего по пр</w:t>
            </w:r>
            <w:r w:rsidRPr="00452191">
              <w:rPr>
                <w:bCs/>
                <w:sz w:val="16"/>
                <w:szCs w:val="16"/>
              </w:rPr>
              <w:t>о</w:t>
            </w:r>
            <w:r w:rsidRPr="00452191">
              <w:rPr>
                <w:bCs/>
                <w:sz w:val="16"/>
                <w:szCs w:val="16"/>
              </w:rPr>
              <w:t>ектному пре</w:t>
            </w:r>
            <w:r w:rsidRPr="00452191">
              <w:rPr>
                <w:bCs/>
                <w:sz w:val="16"/>
                <w:szCs w:val="16"/>
              </w:rPr>
              <w:t>д</w:t>
            </w:r>
            <w:r w:rsidRPr="00452191">
              <w:rPr>
                <w:bCs/>
                <w:sz w:val="16"/>
                <w:szCs w:val="16"/>
              </w:rPr>
              <w:t>ложению: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1488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352,84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128,79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491,04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34,92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249,98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91,24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321,41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31,42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</w:tbl>
    <w:p w:rsidR="00235059" w:rsidRDefault="00235059" w:rsidP="00452191">
      <w:pPr>
        <w:spacing w:line="276" w:lineRule="auto"/>
        <w:ind w:firstLine="708"/>
      </w:pPr>
    </w:p>
    <w:p w:rsidR="00845C3B" w:rsidRPr="00926497" w:rsidRDefault="00845C3B" w:rsidP="00452191">
      <w:pPr>
        <w:spacing w:line="276" w:lineRule="auto"/>
        <w:ind w:firstLine="708"/>
      </w:pPr>
      <w:r w:rsidRPr="00926497">
        <w:t>Примечание: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1. Количество расчётных дней в году: 365 — для населения; 183 — для полива (аналог — Ростов на Дону)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2. СНиП 2.04.02-84* «Водоснабжение. Наружные сети и сооружения» М.1985.</w:t>
      </w:r>
    </w:p>
    <w:p w:rsidR="00845C3B" w:rsidRDefault="00845C3B" w:rsidP="00452191">
      <w:pPr>
        <w:spacing w:line="276" w:lineRule="auto"/>
        <w:ind w:firstLine="708"/>
      </w:pPr>
      <w:r w:rsidRPr="00926497">
        <w:t xml:space="preserve">3. СНиП 2.04.03-85 «Канализация. Наружные сети и сооружения» М.1986. 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4.*Среднесуточная норма для населения принята — 160л/с на человека, ,в соответствии со СНиП 2.04.02-84 п.2.1,табл.1 для застройки 1-2 этажными издательство «АВОК-ПРЕСС» стр.15 т.к. норма 160л/чел*сут</w:t>
      </w:r>
      <w:r w:rsidR="00452191">
        <w:t>.</w:t>
      </w:r>
      <w:r w:rsidRPr="00926497">
        <w:t xml:space="preserve"> признана международным.</w:t>
      </w:r>
    </w:p>
    <w:p w:rsidR="00845C3B" w:rsidRPr="00452191" w:rsidRDefault="00845C3B" w:rsidP="00452191">
      <w:pPr>
        <w:spacing w:line="276" w:lineRule="auto"/>
        <w:ind w:firstLine="708"/>
      </w:pPr>
      <w:r w:rsidRPr="00452191">
        <w:t>Местоположение существующих сетей  отражено в схеме №</w:t>
      </w:r>
      <w:r w:rsidR="00452191" w:rsidRPr="00452191">
        <w:t xml:space="preserve"> </w:t>
      </w:r>
      <w:r w:rsidRPr="00452191">
        <w:t>1 «Схема водоснабжения населённого пункта с. Большое Ремонтное в составе муниципального образования «Калини</w:t>
      </w:r>
      <w:r w:rsidRPr="00452191">
        <w:t>н</w:t>
      </w:r>
      <w:r w:rsidRPr="00452191">
        <w:t>ское сельское поселение».</w:t>
      </w:r>
    </w:p>
    <w:p w:rsidR="00EE2AB1" w:rsidRDefault="00452191" w:rsidP="00623D2A">
      <w:pPr>
        <w:spacing w:line="276" w:lineRule="auto"/>
        <w:jc w:val="right"/>
      </w:pPr>
      <w:r w:rsidRPr="00452191">
        <w:t xml:space="preserve">Схема № 1 </w:t>
      </w:r>
    </w:p>
    <w:p w:rsidR="00575425" w:rsidRDefault="00452191" w:rsidP="00452191">
      <w:pPr>
        <w:spacing w:line="276" w:lineRule="auto"/>
        <w:jc w:val="center"/>
      </w:pPr>
      <w:r w:rsidRPr="00452191">
        <w:t xml:space="preserve">Схема </w:t>
      </w:r>
    </w:p>
    <w:p w:rsidR="00EE2AB1" w:rsidRDefault="00452191" w:rsidP="00452191">
      <w:pPr>
        <w:spacing w:line="276" w:lineRule="auto"/>
        <w:jc w:val="center"/>
      </w:pPr>
      <w:r w:rsidRPr="00452191">
        <w:t xml:space="preserve">водоснабжения населённого пункта с. Большое Ремонтное </w:t>
      </w:r>
    </w:p>
    <w:p w:rsidR="00452191" w:rsidRPr="00452191" w:rsidRDefault="00452191" w:rsidP="00452191">
      <w:pPr>
        <w:spacing w:line="276" w:lineRule="auto"/>
        <w:jc w:val="center"/>
      </w:pPr>
      <w:r w:rsidRPr="00452191">
        <w:t>в составе муниципального образования «Калининское сельское поселение.</w:t>
      </w:r>
    </w:p>
    <w:p w:rsidR="00452191" w:rsidRDefault="00452191" w:rsidP="00926497">
      <w:pPr>
        <w:spacing w:line="276" w:lineRule="auto"/>
        <w:rPr>
          <w:b/>
        </w:rPr>
      </w:pPr>
    </w:p>
    <w:p w:rsidR="00452191" w:rsidRDefault="00452191" w:rsidP="00EE2AB1">
      <w:pPr>
        <w:spacing w:line="276" w:lineRule="auto"/>
        <w:jc w:val="center"/>
        <w:rPr>
          <w:b/>
        </w:rPr>
      </w:pPr>
      <w:r w:rsidRPr="00452191">
        <w:rPr>
          <w:b/>
          <w:noProof/>
        </w:rPr>
        <w:lastRenderedPageBreak/>
        <w:drawing>
          <wp:inline distT="0" distB="0" distL="0" distR="0">
            <wp:extent cx="4514530" cy="3926541"/>
            <wp:effectExtent l="19050" t="0" r="320" b="0"/>
            <wp:docPr id="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7114287"/>
                      <a:chOff x="0" y="-103188"/>
                      <a:chExt cx="9144000" cy="7114287"/>
                    </a:xfrm>
                  </a:grpSpPr>
                  <a:grpSp>
                    <a:nvGrpSpPr>
                      <a:cNvPr id="438" name="Группа 437"/>
                      <a:cNvGrpSpPr/>
                    </a:nvGrpSpPr>
                    <a:grpSpPr>
                      <a:xfrm>
                        <a:off x="0" y="-103188"/>
                        <a:ext cx="9144000" cy="7114287"/>
                        <a:chOff x="0" y="-103188"/>
                        <a:chExt cx="9144000" cy="7114287"/>
                      </a:xfrm>
                    </a:grpSpPr>
                    <a:cxnSp>
                      <a:nvCxnSpPr>
                        <a:cNvPr id="23554" name="Прямая соединительная линия 414"/>
                        <a:cNvCxnSpPr>
                          <a:cxnSpLocks noChangeShapeType="1"/>
                          <a:stCxn id="23643" idx="4"/>
                        </a:cNvCxnSpPr>
                      </a:nvCxnSpPr>
                      <a:spPr bwMode="auto">
                        <a:xfrm flipV="1">
                          <a:off x="8396742" y="2817813"/>
                          <a:ext cx="717776" cy="140607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23555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69635" y="2969759"/>
                          <a:ext cx="51026" cy="3265714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5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1112385" y="3823868"/>
                          <a:ext cx="173491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57" name="Полилиния 5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09233" y="5548313"/>
                          <a:ext cx="3305402" cy="242661"/>
                        </a:xfrm>
                        <a:custGeom>
                          <a:avLst/>
                          <a:gdLst>
                            <a:gd name="T0" fmla="*/ 395 w 4626986"/>
                            <a:gd name="T1" fmla="*/ 334312 h 339832"/>
                            <a:gd name="T2" fmla="*/ 14147 w 4626986"/>
                            <a:gd name="T3" fmla="*/ 294032 h 339832"/>
                            <a:gd name="T4" fmla="*/ 247667 w 4626986"/>
                            <a:gd name="T5" fmla="*/ 280608 h 339832"/>
                            <a:gd name="T6" fmla="*/ 288870 w 4626986"/>
                            <a:gd name="T7" fmla="*/ 267188 h 339832"/>
                            <a:gd name="T8" fmla="*/ 522390 w 4626986"/>
                            <a:gd name="T9" fmla="*/ 253756 h 339832"/>
                            <a:gd name="T10" fmla="*/ 783397 w 4626986"/>
                            <a:gd name="T11" fmla="*/ 213478 h 339832"/>
                            <a:gd name="T12" fmla="*/ 810865 w 4626986"/>
                            <a:gd name="T13" fmla="*/ 173199 h 339832"/>
                            <a:gd name="T14" fmla="*/ 852068 w 4626986"/>
                            <a:gd name="T15" fmla="*/ 146348 h 339832"/>
                            <a:gd name="T16" fmla="*/ 907023 w 4626986"/>
                            <a:gd name="T17" fmla="*/ 65785 h 339832"/>
                            <a:gd name="T18" fmla="*/ 1168032 w 4626986"/>
                            <a:gd name="T19" fmla="*/ 132929 h 339832"/>
                            <a:gd name="T20" fmla="*/ 1250450 w 4626986"/>
                            <a:gd name="T21" fmla="*/ 159771 h 339832"/>
                            <a:gd name="T22" fmla="*/ 1387816 w 4626986"/>
                            <a:gd name="T23" fmla="*/ 186626 h 339832"/>
                            <a:gd name="T24" fmla="*/ 1429028 w 4626986"/>
                            <a:gd name="T25" fmla="*/ 200052 h 339832"/>
                            <a:gd name="T26" fmla="*/ 1593862 w 4626986"/>
                            <a:gd name="T27" fmla="*/ 213478 h 339832"/>
                            <a:gd name="T28" fmla="*/ 2527946 w 4626986"/>
                            <a:gd name="T29" fmla="*/ 213478 h 339832"/>
                            <a:gd name="T30" fmla="*/ 2569157 w 4626986"/>
                            <a:gd name="T31" fmla="*/ 173199 h 339832"/>
                            <a:gd name="T32" fmla="*/ 2610366 w 4626986"/>
                            <a:gd name="T33" fmla="*/ 146348 h 339832"/>
                            <a:gd name="T34" fmla="*/ 2692787 w 4626986"/>
                            <a:gd name="T35" fmla="*/ 119492 h 339832"/>
                            <a:gd name="T36" fmla="*/ 2761465 w 4626986"/>
                            <a:gd name="T37" fmla="*/ 65785 h 339832"/>
                            <a:gd name="T38" fmla="*/ 3434553 w 4626986"/>
                            <a:gd name="T39" fmla="*/ 52347 h 339832"/>
                            <a:gd name="T40" fmla="*/ 3764240 w 4626986"/>
                            <a:gd name="T41" fmla="*/ 12078 h 339832"/>
                            <a:gd name="T42" fmla="*/ 3929079 w 4626986"/>
                            <a:gd name="T43" fmla="*/ 25518 h 339832"/>
                            <a:gd name="T44" fmla="*/ 3956552 w 4626986"/>
                            <a:gd name="T45" fmla="*/ 65785 h 339832"/>
                            <a:gd name="T46" fmla="*/ 3997749 w 4626986"/>
                            <a:gd name="T47" fmla="*/ 92647 h 339832"/>
                            <a:gd name="T48" fmla="*/ 4121391 w 4626986"/>
                            <a:gd name="T49" fmla="*/ 106061 h 339832"/>
                            <a:gd name="T50" fmla="*/ 4162596 w 4626986"/>
                            <a:gd name="T51" fmla="*/ 119492 h 339832"/>
                            <a:gd name="T52" fmla="*/ 4203806 w 4626986"/>
                            <a:gd name="T53" fmla="*/ 146348 h 339832"/>
                            <a:gd name="T54" fmla="*/ 4382372 w 4626986"/>
                            <a:gd name="T55" fmla="*/ 159771 h 339832"/>
                            <a:gd name="T56" fmla="*/ 4464811 w 4626986"/>
                            <a:gd name="T57" fmla="*/ 200052 h 339832"/>
                            <a:gd name="T58" fmla="*/ 4560967 w 4626986"/>
                            <a:gd name="T59" fmla="*/ 226900 h 339832"/>
                            <a:gd name="T60" fmla="*/ 4657119 w 4626986"/>
                            <a:gd name="T61" fmla="*/ 213478 h 3398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4626986"/>
                            <a:gd name="T94" fmla="*/ 0 h 339832"/>
                            <a:gd name="T95" fmla="*/ 4626986 w 4626986"/>
                            <a:gd name="T96" fmla="*/ 339832 h 33983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4626986" h="339832">
                              <a:moveTo>
                                <a:pt x="395" y="339832"/>
                              </a:moveTo>
                              <a:cubicBezTo>
                                <a:pt x="4944" y="326184"/>
                                <a:pt x="0" y="302010"/>
                                <a:pt x="14043" y="298889"/>
                              </a:cubicBezTo>
                              <a:cubicBezTo>
                                <a:pt x="89669" y="282083"/>
                                <a:pt x="168968" y="292950"/>
                                <a:pt x="246055" y="285241"/>
                              </a:cubicBezTo>
                              <a:cubicBezTo>
                                <a:pt x="260370" y="283810"/>
                                <a:pt x="272683" y="273024"/>
                                <a:pt x="286998" y="271593"/>
                              </a:cubicBezTo>
                              <a:cubicBezTo>
                                <a:pt x="364085" y="263884"/>
                                <a:pt x="441673" y="262495"/>
                                <a:pt x="519010" y="257946"/>
                              </a:cubicBezTo>
                              <a:cubicBezTo>
                                <a:pt x="639606" y="177547"/>
                                <a:pt x="459229" y="287910"/>
                                <a:pt x="778317" y="217002"/>
                              </a:cubicBezTo>
                              <a:cubicBezTo>
                                <a:pt x="794329" y="213444"/>
                                <a:pt x="794015" y="187657"/>
                                <a:pt x="805613" y="176059"/>
                              </a:cubicBezTo>
                              <a:cubicBezTo>
                                <a:pt x="817211" y="164461"/>
                                <a:pt x="832908" y="157862"/>
                                <a:pt x="846556" y="148763"/>
                              </a:cubicBezTo>
                              <a:cubicBezTo>
                                <a:pt x="864753" y="121468"/>
                                <a:pt x="873852" y="48680"/>
                                <a:pt x="901147" y="66877"/>
                              </a:cubicBezTo>
                              <a:cubicBezTo>
                                <a:pt x="1032387" y="154370"/>
                                <a:pt x="950325" y="118952"/>
                                <a:pt x="1160455" y="135116"/>
                              </a:cubicBezTo>
                              <a:cubicBezTo>
                                <a:pt x="1187750" y="144214"/>
                                <a:pt x="1214128" y="156768"/>
                                <a:pt x="1242341" y="162411"/>
                              </a:cubicBezTo>
                              <a:cubicBezTo>
                                <a:pt x="1287834" y="171510"/>
                                <a:pt x="1334806" y="175036"/>
                                <a:pt x="1378819" y="189707"/>
                              </a:cubicBezTo>
                              <a:cubicBezTo>
                                <a:pt x="1392467" y="194256"/>
                                <a:pt x="1405502" y="201454"/>
                                <a:pt x="1419762" y="203355"/>
                              </a:cubicBezTo>
                              <a:cubicBezTo>
                                <a:pt x="1474062" y="210595"/>
                                <a:pt x="1528944" y="212453"/>
                                <a:pt x="1583535" y="217002"/>
                              </a:cubicBezTo>
                              <a:cubicBezTo>
                                <a:pt x="1900180" y="322553"/>
                                <a:pt x="1709948" y="264157"/>
                                <a:pt x="2511583" y="217002"/>
                              </a:cubicBezTo>
                              <a:cubicBezTo>
                                <a:pt x="2530850" y="215869"/>
                                <a:pt x="2537699" y="188415"/>
                                <a:pt x="2552526" y="176059"/>
                              </a:cubicBezTo>
                              <a:cubicBezTo>
                                <a:pt x="2565127" y="165558"/>
                                <a:pt x="2578480" y="155425"/>
                                <a:pt x="2593469" y="148763"/>
                              </a:cubicBezTo>
                              <a:cubicBezTo>
                                <a:pt x="2619761" y="137078"/>
                                <a:pt x="2675356" y="121468"/>
                                <a:pt x="2675356" y="121468"/>
                              </a:cubicBezTo>
                              <a:cubicBezTo>
                                <a:pt x="2697633" y="88053"/>
                                <a:pt x="2698492" y="68612"/>
                                <a:pt x="2743595" y="66877"/>
                              </a:cubicBezTo>
                              <a:cubicBezTo>
                                <a:pt x="2966390" y="58308"/>
                                <a:pt x="3189422" y="57778"/>
                                <a:pt x="3412335" y="53229"/>
                              </a:cubicBezTo>
                              <a:cubicBezTo>
                                <a:pt x="3572026" y="0"/>
                                <a:pt x="3465494" y="27530"/>
                                <a:pt x="3739881" y="12286"/>
                              </a:cubicBezTo>
                              <a:cubicBezTo>
                                <a:pt x="3794472" y="16835"/>
                                <a:pt x="3850982" y="10885"/>
                                <a:pt x="3903655" y="25934"/>
                              </a:cubicBezTo>
                              <a:cubicBezTo>
                                <a:pt x="3919426" y="30440"/>
                                <a:pt x="3919352" y="55279"/>
                                <a:pt x="3930950" y="66877"/>
                              </a:cubicBezTo>
                              <a:cubicBezTo>
                                <a:pt x="3942548" y="78475"/>
                                <a:pt x="3955980" y="90194"/>
                                <a:pt x="3971893" y="94172"/>
                              </a:cubicBezTo>
                              <a:cubicBezTo>
                                <a:pt x="4011858" y="104163"/>
                                <a:pt x="4053780" y="103271"/>
                                <a:pt x="4094723" y="107820"/>
                              </a:cubicBezTo>
                              <a:cubicBezTo>
                                <a:pt x="4108371" y="112369"/>
                                <a:pt x="4122799" y="115034"/>
                                <a:pt x="4135666" y="121468"/>
                              </a:cubicBezTo>
                              <a:cubicBezTo>
                                <a:pt x="4150337" y="128803"/>
                                <a:pt x="4160488" y="145740"/>
                                <a:pt x="4176610" y="148763"/>
                              </a:cubicBezTo>
                              <a:cubicBezTo>
                                <a:pt x="4234909" y="159694"/>
                                <a:pt x="4294891" y="157862"/>
                                <a:pt x="4354031" y="162411"/>
                              </a:cubicBezTo>
                              <a:cubicBezTo>
                                <a:pt x="4456949" y="196718"/>
                                <a:pt x="4330084" y="150438"/>
                                <a:pt x="4435917" y="203355"/>
                              </a:cubicBezTo>
                              <a:cubicBezTo>
                                <a:pt x="4455492" y="213143"/>
                                <a:pt x="4513967" y="226279"/>
                                <a:pt x="4531452" y="230650"/>
                              </a:cubicBezTo>
                              <a:lnTo>
                                <a:pt x="4626986" y="217002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558" name="Полилиния 5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8920" y="2255385"/>
                          <a:ext cx="353786" cy="765401"/>
                        </a:xfrm>
                        <a:custGeom>
                          <a:avLst/>
                          <a:gdLst>
                            <a:gd name="T0" fmla="*/ 496840 w 495272"/>
                            <a:gd name="T1" fmla="*/ 0 h 805218"/>
                            <a:gd name="T2" fmla="*/ 277804 w 495272"/>
                            <a:gd name="T3" fmla="*/ 2147483647 h 805218"/>
                            <a:gd name="T4" fmla="*/ 223045 w 495272"/>
                            <a:gd name="T5" fmla="*/ 2147483647 h 805218"/>
                            <a:gd name="T6" fmla="*/ 195637 w 495272"/>
                            <a:gd name="T7" fmla="*/ 2147483647 h 805218"/>
                            <a:gd name="T8" fmla="*/ 168286 w 495272"/>
                            <a:gd name="T9" fmla="*/ 2147483647 h 805218"/>
                            <a:gd name="T10" fmla="*/ 127174 w 495272"/>
                            <a:gd name="T11" fmla="*/ 2147483647 h 805218"/>
                            <a:gd name="T12" fmla="*/ 99823 w 495272"/>
                            <a:gd name="T13" fmla="*/ 2147483647 h 805218"/>
                            <a:gd name="T14" fmla="*/ 58711 w 495272"/>
                            <a:gd name="T15" fmla="*/ 2147483647 h 805218"/>
                            <a:gd name="T16" fmla="*/ 45064 w 495272"/>
                            <a:gd name="T17" fmla="*/ 2147483647 h 805218"/>
                            <a:gd name="T18" fmla="*/ 3952 w 495272"/>
                            <a:gd name="T19" fmla="*/ 2147483647 h 805218"/>
                            <a:gd name="T20" fmla="*/ 3952 w 495272"/>
                            <a:gd name="T21" fmla="*/ 2147483647 h 805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5272"/>
                            <a:gd name="T34" fmla="*/ 0 h 805218"/>
                            <a:gd name="T35" fmla="*/ 495272 w 495272"/>
                            <a:gd name="T36" fmla="*/ 805218 h 805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5272" h="805218">
                              <a:moveTo>
                                <a:pt x="495272" y="0"/>
                              </a:moveTo>
                              <a:cubicBezTo>
                                <a:pt x="422484" y="4549"/>
                                <a:pt x="348946" y="2273"/>
                                <a:pt x="276908" y="13648"/>
                              </a:cubicBezTo>
                              <a:cubicBezTo>
                                <a:pt x="226949" y="21536"/>
                                <a:pt x="238559" y="49403"/>
                                <a:pt x="222317" y="81887"/>
                              </a:cubicBezTo>
                              <a:cubicBezTo>
                                <a:pt x="214982" y="96558"/>
                                <a:pt x="201683" y="107841"/>
                                <a:pt x="195021" y="122830"/>
                              </a:cubicBezTo>
                              <a:cubicBezTo>
                                <a:pt x="183336" y="149122"/>
                                <a:pt x="183686" y="180777"/>
                                <a:pt x="167726" y="204717"/>
                              </a:cubicBezTo>
                              <a:cubicBezTo>
                                <a:pt x="89509" y="322040"/>
                                <a:pt x="183279" y="173608"/>
                                <a:pt x="126782" y="286603"/>
                              </a:cubicBezTo>
                              <a:cubicBezTo>
                                <a:pt x="119447" y="301274"/>
                                <a:pt x="106822" y="312876"/>
                                <a:pt x="99487" y="327547"/>
                              </a:cubicBezTo>
                              <a:cubicBezTo>
                                <a:pt x="42990" y="440542"/>
                                <a:pt x="136760" y="292110"/>
                                <a:pt x="58543" y="409433"/>
                              </a:cubicBezTo>
                              <a:cubicBezTo>
                                <a:pt x="53994" y="423081"/>
                                <a:pt x="51329" y="437509"/>
                                <a:pt x="44896" y="450376"/>
                              </a:cubicBezTo>
                              <a:cubicBezTo>
                                <a:pt x="29233" y="481702"/>
                                <a:pt x="5586" y="494693"/>
                                <a:pt x="3952" y="532263"/>
                              </a:cubicBezTo>
                              <a:cubicBezTo>
                                <a:pt x="0" y="623162"/>
                                <a:pt x="3952" y="714233"/>
                                <a:pt x="3952" y="80521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61" name="Прямая соединительная линия 660"/>
                        <a:cNvCxnSpPr/>
                      </a:nvCxnSpPr>
                      <a:spPr bwMode="auto">
                        <a:xfrm rot="16200000" flipH="1">
                          <a:off x="6562612" y="2204925"/>
                          <a:ext cx="357188" cy="151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560" name="Полилиния 8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62045" y="2510518"/>
                          <a:ext cx="408214" cy="357188"/>
                        </a:xfrm>
                        <a:custGeom>
                          <a:avLst/>
                          <a:gdLst>
                            <a:gd name="T0" fmla="*/ 2147483647 w 269142"/>
                            <a:gd name="T1" fmla="*/ 0 h 532263"/>
                            <a:gd name="T2" fmla="*/ 2147483647 w 269142"/>
                            <a:gd name="T3" fmla="*/ 18309 h 532263"/>
                            <a:gd name="T4" fmla="*/ 2147483647 w 269142"/>
                            <a:gd name="T5" fmla="*/ 18919 h 532263"/>
                            <a:gd name="T6" fmla="*/ 2147483647 w 269142"/>
                            <a:gd name="T7" fmla="*/ 23802 h 5322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69142"/>
                            <a:gd name="T13" fmla="*/ 0 h 532263"/>
                            <a:gd name="T14" fmla="*/ 269142 w 269142"/>
                            <a:gd name="T15" fmla="*/ 532263 h 5322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69142" h="532263">
                              <a:moveTo>
                                <a:pt x="153003" y="0"/>
                              </a:moveTo>
                              <a:cubicBezTo>
                                <a:pt x="136599" y="475707"/>
                                <a:pt x="269142" y="359926"/>
                                <a:pt x="71116" y="409433"/>
                              </a:cubicBezTo>
                              <a:cubicBezTo>
                                <a:pt x="57160" y="412922"/>
                                <a:pt x="43821" y="418532"/>
                                <a:pt x="30173" y="423081"/>
                              </a:cubicBezTo>
                              <a:cubicBezTo>
                                <a:pt x="0" y="513599"/>
                                <a:pt x="2877" y="476195"/>
                                <a:pt x="2877" y="53226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561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6255884" y="3020786"/>
                          <a:ext cx="204107" cy="3214688"/>
                        </a:xfrm>
                        <a:custGeom>
                          <a:avLst/>
                          <a:gdLst>
                            <a:gd name="T0" fmla="*/ 2147483647 w 1436"/>
                            <a:gd name="T1" fmla="*/ 0 h 1021"/>
                            <a:gd name="T2" fmla="*/ 2147483647 w 1436"/>
                            <a:gd name="T3" fmla="*/ 2147483647 h 1021"/>
                            <a:gd name="T4" fmla="*/ 2147483647 w 1436"/>
                            <a:gd name="T5" fmla="*/ 2147483647 h 1021"/>
                            <a:gd name="T6" fmla="*/ 0 60000 65536"/>
                            <a:gd name="T7" fmla="*/ 0 60000 65536"/>
                            <a:gd name="T8" fmla="*/ 0 60000 65536"/>
                            <a:gd name="T9" fmla="*/ 0 w 1436"/>
                            <a:gd name="T10" fmla="*/ 0 h 1021"/>
                            <a:gd name="T11" fmla="*/ 1436 w 1436"/>
                            <a:gd name="T12" fmla="*/ 1021 h 1021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436" h="1021">
                              <a:moveTo>
                                <a:pt x="968" y="0"/>
                              </a:moveTo>
                              <a:lnTo>
                                <a:pt x="157" y="448"/>
                              </a:lnTo>
                              <a:cubicBezTo>
                                <a:pt x="0" y="340"/>
                                <a:pt x="1280" y="681"/>
                                <a:pt x="1436" y="1021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2" name="Freeform 16"/>
                        <a:cNvSpPr>
                          <a:spLocks/>
                        </a:cNvSpPr>
                      </a:nvSpPr>
                      <a:spPr bwMode="auto">
                        <a:xfrm rot="5641033">
                          <a:off x="1950924" y="2592728"/>
                          <a:ext cx="1474107" cy="416151"/>
                        </a:xfrm>
                        <a:custGeom>
                          <a:avLst/>
                          <a:gdLst>
                            <a:gd name="T0" fmla="*/ 2147483647 w 3626"/>
                            <a:gd name="T1" fmla="*/ 2147483647 h 407"/>
                            <a:gd name="T2" fmla="*/ 2147483647 w 3626"/>
                            <a:gd name="T3" fmla="*/ 2147483647 h 407"/>
                            <a:gd name="T4" fmla="*/ 2147483647 w 3626"/>
                            <a:gd name="T5" fmla="*/ 2147483647 h 407"/>
                            <a:gd name="T6" fmla="*/ 2147483647 w 3626"/>
                            <a:gd name="T7" fmla="*/ 2147483647 h 407"/>
                            <a:gd name="T8" fmla="*/ 2147483647 w 3626"/>
                            <a:gd name="T9" fmla="*/ 2147483647 h 407"/>
                            <a:gd name="T10" fmla="*/ 2147483647 w 3626"/>
                            <a:gd name="T11" fmla="*/ 0 h 407"/>
                            <a:gd name="T12" fmla="*/ 0 w 3626"/>
                            <a:gd name="T13" fmla="*/ 2147483647 h 40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626"/>
                            <a:gd name="T22" fmla="*/ 0 h 407"/>
                            <a:gd name="T23" fmla="*/ 3626 w 3626"/>
                            <a:gd name="T24" fmla="*/ 407 h 40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626" h="407">
                              <a:moveTo>
                                <a:pt x="3463" y="289"/>
                              </a:moveTo>
                              <a:cubicBezTo>
                                <a:pt x="3450" y="285"/>
                                <a:pt x="3626" y="407"/>
                                <a:pt x="3613" y="403"/>
                              </a:cubicBezTo>
                              <a:lnTo>
                                <a:pt x="3289" y="276"/>
                              </a:lnTo>
                              <a:cubicBezTo>
                                <a:pt x="3276" y="301"/>
                                <a:pt x="3264" y="326"/>
                                <a:pt x="3251" y="351"/>
                              </a:cubicBezTo>
                              <a:cubicBezTo>
                                <a:pt x="2545" y="218"/>
                                <a:pt x="1842" y="338"/>
                                <a:pt x="1137" y="331"/>
                              </a:cubicBezTo>
                              <a:lnTo>
                                <a:pt x="786" y="0"/>
                              </a:lnTo>
                              <a:lnTo>
                                <a:pt x="0" y="304"/>
                              </a:lnTo>
                            </a:path>
                          </a:pathLst>
                        </a:custGeom>
                        <a:noFill/>
                        <a:ln w="111125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3" name="Freeform 19"/>
                        <a:cNvSpPr>
                          <a:spLocks/>
                        </a:cNvSpPr>
                      </a:nvSpPr>
                      <a:spPr bwMode="auto">
                        <a:xfrm rot="-3968249">
                          <a:off x="2565514" y="-2125549"/>
                          <a:ext cx="4078741" cy="8123464"/>
                        </a:xfrm>
                        <a:custGeom>
                          <a:avLst/>
                          <a:gdLst>
                            <a:gd name="T0" fmla="*/ 0 w 618"/>
                            <a:gd name="T1" fmla="*/ 0 h 2173"/>
                            <a:gd name="T2" fmla="*/ 2147483647 w 618"/>
                            <a:gd name="T3" fmla="*/ 2147483647 h 2173"/>
                            <a:gd name="T4" fmla="*/ 2147483647 w 618"/>
                            <a:gd name="T5" fmla="*/ 2147483647 h 2173"/>
                            <a:gd name="T6" fmla="*/ 2147483647 w 618"/>
                            <a:gd name="T7" fmla="*/ 2147483647 h 2173"/>
                            <a:gd name="T8" fmla="*/ 2147483647 w 618"/>
                            <a:gd name="T9" fmla="*/ 2147483647 h 2173"/>
                            <a:gd name="T10" fmla="*/ 2147483647 w 618"/>
                            <a:gd name="T11" fmla="*/ 2147483647 h 2173"/>
                            <a:gd name="T12" fmla="*/ 2147483647 w 618"/>
                            <a:gd name="T13" fmla="*/ 2147483647 h 2173"/>
                            <a:gd name="T14" fmla="*/ 2147483647 w 618"/>
                            <a:gd name="T15" fmla="*/ 2147483647 h 217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618"/>
                            <a:gd name="T25" fmla="*/ 0 h 2173"/>
                            <a:gd name="T26" fmla="*/ 618 w 618"/>
                            <a:gd name="T27" fmla="*/ 2173 h 217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618" h="2173">
                              <a:moveTo>
                                <a:pt x="0" y="0"/>
                              </a:moveTo>
                              <a:cubicBezTo>
                                <a:pt x="16" y="111"/>
                                <a:pt x="165" y="512"/>
                                <a:pt x="181" y="623"/>
                              </a:cubicBezTo>
                              <a:cubicBezTo>
                                <a:pt x="202" y="691"/>
                                <a:pt x="223" y="758"/>
                                <a:pt x="244" y="826"/>
                              </a:cubicBezTo>
                              <a:cubicBezTo>
                                <a:pt x="252" y="837"/>
                                <a:pt x="260" y="847"/>
                                <a:pt x="268" y="858"/>
                              </a:cubicBezTo>
                              <a:cubicBezTo>
                                <a:pt x="272" y="864"/>
                                <a:pt x="266" y="744"/>
                                <a:pt x="287" y="849"/>
                              </a:cubicBezTo>
                              <a:cubicBezTo>
                                <a:pt x="308" y="954"/>
                                <a:pt x="355" y="1344"/>
                                <a:pt x="394" y="1490"/>
                              </a:cubicBezTo>
                              <a:cubicBezTo>
                                <a:pt x="429" y="1639"/>
                                <a:pt x="460" y="1637"/>
                                <a:pt x="497" y="1751"/>
                              </a:cubicBezTo>
                              <a:cubicBezTo>
                                <a:pt x="534" y="1865"/>
                                <a:pt x="595" y="2103"/>
                                <a:pt x="618" y="2173"/>
                              </a:cubicBezTo>
                            </a:path>
                          </a:pathLst>
                        </a:custGeom>
                        <a:noFill/>
                        <a:ln w="203200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949" name="Прямая соединительная линия 948"/>
                        <a:cNvCxnSpPr/>
                      </a:nvCxnSpPr>
                      <a:spPr bwMode="auto">
                        <a:xfrm rot="5400000" flipH="1" flipV="1">
                          <a:off x="3985192" y="4219916"/>
                          <a:ext cx="1683884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928" name="Прямая соединительная линия 927"/>
                        <a:cNvCxnSpPr/>
                      </a:nvCxnSpPr>
                      <a:spPr bwMode="auto">
                        <a:xfrm rot="16200000" flipV="1">
                          <a:off x="2811576" y="4321969"/>
                          <a:ext cx="1887991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899" name="Прямая соединительная линия 898"/>
                        <a:cNvCxnSpPr/>
                      </a:nvCxnSpPr>
                      <a:spPr bwMode="auto">
                        <a:xfrm rot="5400000">
                          <a:off x="2020094" y="4143942"/>
                          <a:ext cx="2246313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567" name="Freeform 16"/>
                        <a:cNvSpPr>
                          <a:spLocks/>
                        </a:cNvSpPr>
                      </a:nvSpPr>
                      <a:spPr bwMode="auto">
                        <a:xfrm flipV="1">
                          <a:off x="1408339" y="3020786"/>
                          <a:ext cx="6378349" cy="32884"/>
                        </a:xfrm>
                        <a:custGeom>
                          <a:avLst/>
                          <a:gdLst>
                            <a:gd name="T0" fmla="*/ 2147483647 w 3463"/>
                            <a:gd name="T1" fmla="*/ 2147483647 h 28"/>
                            <a:gd name="T2" fmla="*/ 2147483647 w 3463"/>
                            <a:gd name="T3" fmla="*/ 0 h 28"/>
                            <a:gd name="T4" fmla="*/ 0 w 3463"/>
                            <a:gd name="T5" fmla="*/ 2147483647 h 28"/>
                            <a:gd name="T6" fmla="*/ 0 60000 65536"/>
                            <a:gd name="T7" fmla="*/ 0 60000 65536"/>
                            <a:gd name="T8" fmla="*/ 0 60000 65536"/>
                            <a:gd name="T9" fmla="*/ 0 w 3463"/>
                            <a:gd name="T10" fmla="*/ 0 h 28"/>
                            <a:gd name="T11" fmla="*/ 3463 w 3463"/>
                            <a:gd name="T12" fmla="*/ 28 h 2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3463" h="28">
                              <a:moveTo>
                                <a:pt x="3463" y="13"/>
                              </a:moveTo>
                              <a:lnTo>
                                <a:pt x="3289" y="0"/>
                              </a:lnTo>
                              <a:lnTo>
                                <a:pt x="0" y="28"/>
                              </a:lnTo>
                            </a:path>
                          </a:pathLst>
                        </a:custGeom>
                        <a:noFill/>
                        <a:ln w="127000" cap="rnd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8" name="Freeform 19"/>
                        <a:cNvSpPr>
                          <a:spLocks/>
                        </a:cNvSpPr>
                      </a:nvSpPr>
                      <a:spPr bwMode="auto">
                        <a:xfrm rot="2114732">
                          <a:off x="1953760" y="1596572"/>
                          <a:ext cx="501196" cy="1521732"/>
                        </a:xfrm>
                        <a:custGeom>
                          <a:avLst/>
                          <a:gdLst>
                            <a:gd name="T0" fmla="*/ 0 w 138"/>
                            <a:gd name="T1" fmla="*/ 0 h 549"/>
                            <a:gd name="T2" fmla="*/ 2147483647 w 138"/>
                            <a:gd name="T3" fmla="*/ 2147483647 h 549"/>
                            <a:gd name="T4" fmla="*/ 2147483647 w 138"/>
                            <a:gd name="T5" fmla="*/ 2147483647 h 549"/>
                            <a:gd name="T6" fmla="*/ 0 60000 65536"/>
                            <a:gd name="T7" fmla="*/ 0 60000 65536"/>
                            <a:gd name="T8" fmla="*/ 0 60000 65536"/>
                            <a:gd name="T9" fmla="*/ 0 w 138"/>
                            <a:gd name="T10" fmla="*/ 0 h 549"/>
                            <a:gd name="T11" fmla="*/ 138 w 138"/>
                            <a:gd name="T12" fmla="*/ 549 h 549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38" h="549">
                              <a:moveTo>
                                <a:pt x="0" y="0"/>
                              </a:moveTo>
                              <a:cubicBezTo>
                                <a:pt x="16" y="111"/>
                                <a:pt x="23" y="206"/>
                                <a:pt x="39" y="317"/>
                              </a:cubicBezTo>
                              <a:cubicBezTo>
                                <a:pt x="72" y="394"/>
                                <a:pt x="105" y="472"/>
                                <a:pt x="138" y="549"/>
                              </a:cubicBezTo>
                            </a:path>
                          </a:pathLst>
                        </a:custGeom>
                        <a:noFill/>
                        <a:ln w="136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9" name="Freeform 20"/>
                        <a:cNvSpPr>
                          <a:spLocks/>
                        </a:cNvSpPr>
                      </a:nvSpPr>
                      <a:spPr bwMode="auto">
                        <a:xfrm rot="5400000">
                          <a:off x="2684009" y="6082393"/>
                          <a:ext cx="663349" cy="51026"/>
                        </a:xfrm>
                        <a:custGeom>
                          <a:avLst/>
                          <a:gdLst>
                            <a:gd name="T0" fmla="*/ 2147483647 w 1199"/>
                            <a:gd name="T1" fmla="*/ 2147483647 h 22"/>
                            <a:gd name="T2" fmla="*/ 2147483647 w 1199"/>
                            <a:gd name="T3" fmla="*/ 2147483647 h 22"/>
                            <a:gd name="T4" fmla="*/ 0 w 1199"/>
                            <a:gd name="T5" fmla="*/ 0 h 22"/>
                            <a:gd name="T6" fmla="*/ 0 60000 65536"/>
                            <a:gd name="T7" fmla="*/ 0 60000 65536"/>
                            <a:gd name="T8" fmla="*/ 0 60000 65536"/>
                            <a:gd name="T9" fmla="*/ 0 w 1199"/>
                            <a:gd name="T10" fmla="*/ 0 h 22"/>
                            <a:gd name="T11" fmla="*/ 1199 w 1199"/>
                            <a:gd name="T12" fmla="*/ 22 h 22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199" h="22">
                              <a:moveTo>
                                <a:pt x="1199" y="22"/>
                              </a:moveTo>
                              <a:lnTo>
                                <a:pt x="787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" name="Freeform 22"/>
                        <a:cNvSpPr>
                          <a:spLocks/>
                        </a:cNvSpPr>
                      </a:nvSpPr>
                      <a:spPr bwMode="auto">
                        <a:xfrm rot="10800000">
                          <a:off x="123599" y="5929313"/>
                          <a:ext cx="9020401" cy="299357"/>
                        </a:xfrm>
                        <a:custGeom>
                          <a:avLst/>
                          <a:gdLst>
                            <a:gd name="T0" fmla="*/ 0 w 1884"/>
                            <a:gd name="T1" fmla="*/ 2147483647 h 134"/>
                            <a:gd name="T2" fmla="*/ 2147483647 w 1884"/>
                            <a:gd name="T3" fmla="*/ 2147483647 h 134"/>
                            <a:gd name="T4" fmla="*/ 2147483647 w 1884"/>
                            <a:gd name="T5" fmla="*/ 2147483647 h 134"/>
                            <a:gd name="T6" fmla="*/ 0 60000 65536"/>
                            <a:gd name="T7" fmla="*/ 0 60000 65536"/>
                            <a:gd name="T8" fmla="*/ 0 60000 65536"/>
                            <a:gd name="T9" fmla="*/ 0 w 1884"/>
                            <a:gd name="T10" fmla="*/ 0 h 134"/>
                            <a:gd name="T11" fmla="*/ 1884 w 1884"/>
                            <a:gd name="T12" fmla="*/ 134 h 13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884" h="134">
                              <a:moveTo>
                                <a:pt x="0" y="84"/>
                              </a:moveTo>
                              <a:cubicBezTo>
                                <a:pt x="240" y="68"/>
                                <a:pt x="485" y="92"/>
                                <a:pt x="720" y="36"/>
                              </a:cubicBezTo>
                              <a:cubicBezTo>
                                <a:pt x="625" y="38"/>
                                <a:pt x="1268" y="0"/>
                                <a:pt x="1884" y="134"/>
                              </a:cubicBezTo>
                            </a:path>
                          </a:pathLst>
                        </a:custGeom>
                        <a:noFill/>
                        <a:ln w="17780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10800000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71" name="Полилиния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90483" y="2714625"/>
                          <a:ext cx="1326696" cy="255134"/>
                        </a:xfrm>
                        <a:custGeom>
                          <a:avLst/>
                          <a:gdLst>
                            <a:gd name="T0" fmla="*/ 2769142 w 1753534"/>
                            <a:gd name="T1" fmla="*/ 1 h 709127"/>
                            <a:gd name="T2" fmla="*/ 2510705 w 1753534"/>
                            <a:gd name="T3" fmla="*/ 1 h 709127"/>
                            <a:gd name="T4" fmla="*/ 1993707 w 1753534"/>
                            <a:gd name="T5" fmla="*/ 0 h 709127"/>
                            <a:gd name="T6" fmla="*/ 787564 w 1753534"/>
                            <a:gd name="T7" fmla="*/ 1 h 709127"/>
                            <a:gd name="T8" fmla="*/ 615207 w 1753534"/>
                            <a:gd name="T9" fmla="*/ 1 h 709127"/>
                            <a:gd name="T10" fmla="*/ 270630 w 1753534"/>
                            <a:gd name="T11" fmla="*/ 1 h 709127"/>
                            <a:gd name="T12" fmla="*/ 529072 w 1753534"/>
                            <a:gd name="T13" fmla="*/ 1 h 709127"/>
                            <a:gd name="T14" fmla="*/ 787564 w 1753534"/>
                            <a:gd name="T15" fmla="*/ 1 h 709127"/>
                            <a:gd name="T16" fmla="*/ 959867 w 1753534"/>
                            <a:gd name="T17" fmla="*/ 1 h 709127"/>
                            <a:gd name="T18" fmla="*/ 1390640 w 1753534"/>
                            <a:gd name="T19" fmla="*/ 1 h 709127"/>
                            <a:gd name="T20" fmla="*/ 2166038 w 1753534"/>
                            <a:gd name="T21" fmla="*/ 1 h 709127"/>
                            <a:gd name="T22" fmla="*/ 2424517 w 1753534"/>
                            <a:gd name="T23" fmla="*/ 1 h 709127"/>
                            <a:gd name="T24" fmla="*/ 2941449 w 1753534"/>
                            <a:gd name="T25" fmla="*/ 1 h 709127"/>
                            <a:gd name="T26" fmla="*/ 3975320 w 1753534"/>
                            <a:gd name="T27" fmla="*/ 1 h 709127"/>
                            <a:gd name="T28" fmla="*/ 4492234 w 1753534"/>
                            <a:gd name="T29" fmla="*/ 1 h 709127"/>
                            <a:gd name="T30" fmla="*/ 7421577 w 1753534"/>
                            <a:gd name="T31" fmla="*/ 1 h 709127"/>
                            <a:gd name="T32" fmla="*/ 7679997 w 1753534"/>
                            <a:gd name="T33" fmla="*/ 1 h 709127"/>
                            <a:gd name="T34" fmla="*/ 8369204 w 1753534"/>
                            <a:gd name="T35" fmla="*/ 1 h 709127"/>
                            <a:gd name="T36" fmla="*/ 9575435 w 1753534"/>
                            <a:gd name="T37" fmla="*/ 1 h 709127"/>
                            <a:gd name="T38" fmla="*/ 9833884 w 1753534"/>
                            <a:gd name="T39" fmla="*/ 1 h 709127"/>
                            <a:gd name="T40" fmla="*/ 10350799 w 1753534"/>
                            <a:gd name="T41" fmla="*/ 1 h 709127"/>
                            <a:gd name="T42" fmla="*/ 11040071 w 1753534"/>
                            <a:gd name="T43" fmla="*/ 1 h 709127"/>
                            <a:gd name="T44" fmla="*/ 11729299 w 1753534"/>
                            <a:gd name="T45" fmla="*/ 1 h 709127"/>
                            <a:gd name="T46" fmla="*/ 12073910 w 1753534"/>
                            <a:gd name="T47" fmla="*/ 1 h 709127"/>
                            <a:gd name="T48" fmla="*/ 12332384 w 1753534"/>
                            <a:gd name="T49" fmla="*/ 1 h 709127"/>
                            <a:gd name="T50" fmla="*/ 12677037 w 1753534"/>
                            <a:gd name="T51" fmla="*/ 1 h 709127"/>
                            <a:gd name="T52" fmla="*/ 15175511 w 1753534"/>
                            <a:gd name="T53" fmla="*/ 1 h 709127"/>
                            <a:gd name="T54" fmla="*/ 15433977 w 1753534"/>
                            <a:gd name="T55" fmla="*/ 1 h 709127"/>
                            <a:gd name="T56" fmla="*/ 16037054 w 1753534"/>
                            <a:gd name="T57" fmla="*/ 1 h 709127"/>
                            <a:gd name="T58" fmla="*/ 16037054 w 1753534"/>
                            <a:gd name="T59" fmla="*/ 1 h 709127"/>
                            <a:gd name="T60" fmla="*/ 15864774 w 1753534"/>
                            <a:gd name="T61" fmla="*/ 1 h 709127"/>
                            <a:gd name="T62" fmla="*/ 15433977 w 1753534"/>
                            <a:gd name="T63" fmla="*/ 1 h 709127"/>
                            <a:gd name="T64" fmla="*/ 15089376 w 1753534"/>
                            <a:gd name="T65" fmla="*/ 1 h 709127"/>
                            <a:gd name="T66" fmla="*/ 14744757 w 1753534"/>
                            <a:gd name="T67" fmla="*/ 1 h 709127"/>
                            <a:gd name="T68" fmla="*/ 13710850 w 1753534"/>
                            <a:gd name="T69" fmla="*/ 1 h 709127"/>
                            <a:gd name="T70" fmla="*/ 13452418 w 1753534"/>
                            <a:gd name="T71" fmla="*/ 1 h 709127"/>
                            <a:gd name="T72" fmla="*/ 12849316 w 1753534"/>
                            <a:gd name="T73" fmla="*/ 1 h 709127"/>
                            <a:gd name="T74" fmla="*/ 12504706 w 1753534"/>
                            <a:gd name="T75" fmla="*/ 1 h 709127"/>
                            <a:gd name="T76" fmla="*/ 11987698 w 1753534"/>
                            <a:gd name="T77" fmla="*/ 1 h 709127"/>
                            <a:gd name="T78" fmla="*/ 11470833 w 1753534"/>
                            <a:gd name="T79" fmla="*/ 1 h 709127"/>
                            <a:gd name="T80" fmla="*/ 11298537 w 1753534"/>
                            <a:gd name="T81" fmla="*/ 1 h 709127"/>
                            <a:gd name="T82" fmla="*/ 10781621 w 1753534"/>
                            <a:gd name="T83" fmla="*/ 1 h 709127"/>
                            <a:gd name="T84" fmla="*/ 10523189 w 1753534"/>
                            <a:gd name="T85" fmla="*/ 1 h 709127"/>
                            <a:gd name="T86" fmla="*/ 10178494 w 1753534"/>
                            <a:gd name="T87" fmla="*/ 1 h 709127"/>
                            <a:gd name="T88" fmla="*/ 8024598 w 1753534"/>
                            <a:gd name="T89" fmla="*/ 1 h 709127"/>
                            <a:gd name="T90" fmla="*/ 7766204 w 1753534"/>
                            <a:gd name="T91" fmla="*/ 1 h 709127"/>
                            <a:gd name="T92" fmla="*/ 7163115 w 1753534"/>
                            <a:gd name="T93" fmla="*/ 1 h 709127"/>
                            <a:gd name="T94" fmla="*/ 5956950 w 1753534"/>
                            <a:gd name="T95" fmla="*/ 1 h 709127"/>
                            <a:gd name="T96" fmla="*/ 5698412 w 1753534"/>
                            <a:gd name="T97" fmla="*/ 1 h 709127"/>
                            <a:gd name="T98" fmla="*/ 5353810 w 1753534"/>
                            <a:gd name="T99" fmla="*/ 1 h 709127"/>
                            <a:gd name="T100" fmla="*/ 5095310 w 1753534"/>
                            <a:gd name="T101" fmla="*/ 1 h 709127"/>
                            <a:gd name="T102" fmla="*/ 4836882 w 1753534"/>
                            <a:gd name="T103" fmla="*/ 1 h 709127"/>
                            <a:gd name="T104" fmla="*/ 4147589 w 1753534"/>
                            <a:gd name="T105" fmla="*/ 1 h 709127"/>
                            <a:gd name="T106" fmla="*/ 3372254 w 1753534"/>
                            <a:gd name="T107" fmla="*/ 1 h 709127"/>
                            <a:gd name="T108" fmla="*/ 2769142 w 1753534"/>
                            <a:gd name="T109" fmla="*/ 1 h 70912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753534"/>
                            <a:gd name="T166" fmla="*/ 0 h 709127"/>
                            <a:gd name="T167" fmla="*/ 1753534 w 1753534"/>
                            <a:gd name="T168" fmla="*/ 709127 h 709127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753534" h="709127">
                              <a:moveTo>
                                <a:pt x="299896" y="46653"/>
                              </a:moveTo>
                              <a:cubicBezTo>
                                <a:pt x="284345" y="46653"/>
                                <a:pt x="283439" y="25070"/>
                                <a:pt x="271904" y="18662"/>
                              </a:cubicBezTo>
                              <a:cubicBezTo>
                                <a:pt x="254709" y="9109"/>
                                <a:pt x="215920" y="0"/>
                                <a:pt x="215920" y="0"/>
                              </a:cubicBezTo>
                              <a:cubicBezTo>
                                <a:pt x="172377" y="3110"/>
                                <a:pt x="128198" y="1286"/>
                                <a:pt x="85292" y="9331"/>
                              </a:cubicBezTo>
                              <a:cubicBezTo>
                                <a:pt x="76646" y="10952"/>
                                <a:pt x="70564" y="20124"/>
                                <a:pt x="66630" y="27992"/>
                              </a:cubicBezTo>
                              <a:cubicBezTo>
                                <a:pt x="0" y="161250"/>
                                <a:pt x="84205" y="29621"/>
                                <a:pt x="29308" y="111968"/>
                              </a:cubicBezTo>
                              <a:cubicBezTo>
                                <a:pt x="32626" y="151787"/>
                                <a:pt x="13739" y="216460"/>
                                <a:pt x="57300" y="242596"/>
                              </a:cubicBezTo>
                              <a:cubicBezTo>
                                <a:pt x="65734" y="247656"/>
                                <a:pt x="75961" y="248817"/>
                                <a:pt x="85292" y="251927"/>
                              </a:cubicBezTo>
                              <a:cubicBezTo>
                                <a:pt x="120328" y="392080"/>
                                <a:pt x="67305" y="168927"/>
                                <a:pt x="103953" y="559837"/>
                              </a:cubicBezTo>
                              <a:cubicBezTo>
                                <a:pt x="105197" y="573107"/>
                                <a:pt x="143792" y="610143"/>
                                <a:pt x="150606" y="615821"/>
                              </a:cubicBezTo>
                              <a:cubicBezTo>
                                <a:pt x="180178" y="640464"/>
                                <a:pt x="193897" y="639581"/>
                                <a:pt x="234581" y="653143"/>
                              </a:cubicBezTo>
                              <a:cubicBezTo>
                                <a:pt x="243912" y="656253"/>
                                <a:pt x="254389" y="657018"/>
                                <a:pt x="262573" y="662474"/>
                              </a:cubicBezTo>
                              <a:cubicBezTo>
                                <a:pt x="298749" y="686591"/>
                                <a:pt x="279926" y="677589"/>
                                <a:pt x="318557" y="690466"/>
                              </a:cubicBezTo>
                              <a:cubicBezTo>
                                <a:pt x="355879" y="687356"/>
                                <a:pt x="393301" y="685271"/>
                                <a:pt x="430524" y="681135"/>
                              </a:cubicBezTo>
                              <a:cubicBezTo>
                                <a:pt x="449327" y="679046"/>
                                <a:pt x="467589" y="671804"/>
                                <a:pt x="486508" y="671804"/>
                              </a:cubicBezTo>
                              <a:cubicBezTo>
                                <a:pt x="592301" y="671804"/>
                                <a:pt x="698002" y="678025"/>
                                <a:pt x="803749" y="681135"/>
                              </a:cubicBezTo>
                              <a:cubicBezTo>
                                <a:pt x="813079" y="684245"/>
                                <a:pt x="822251" y="687878"/>
                                <a:pt x="831740" y="690466"/>
                              </a:cubicBezTo>
                              <a:cubicBezTo>
                                <a:pt x="856484" y="697214"/>
                                <a:pt x="906385" y="709127"/>
                                <a:pt x="906385" y="709127"/>
                              </a:cubicBezTo>
                              <a:cubicBezTo>
                                <a:pt x="949928" y="706017"/>
                                <a:pt x="994024" y="707382"/>
                                <a:pt x="1037014" y="699796"/>
                              </a:cubicBezTo>
                              <a:cubicBezTo>
                                <a:pt x="1048057" y="697847"/>
                                <a:pt x="1054759" y="685689"/>
                                <a:pt x="1065006" y="681135"/>
                              </a:cubicBezTo>
                              <a:cubicBezTo>
                                <a:pt x="1082981" y="673146"/>
                                <a:pt x="1103395" y="671271"/>
                                <a:pt x="1120989" y="662474"/>
                              </a:cubicBezTo>
                              <a:cubicBezTo>
                                <a:pt x="1169782" y="638078"/>
                                <a:pt x="1144818" y="647187"/>
                                <a:pt x="1195634" y="634482"/>
                              </a:cubicBezTo>
                              <a:cubicBezTo>
                                <a:pt x="1216359" y="613758"/>
                                <a:pt x="1242149" y="585530"/>
                                <a:pt x="1270279" y="578498"/>
                              </a:cubicBezTo>
                              <a:lnTo>
                                <a:pt x="1307602" y="569168"/>
                              </a:lnTo>
                              <a:cubicBezTo>
                                <a:pt x="1316933" y="562948"/>
                                <a:pt x="1325287" y="554924"/>
                                <a:pt x="1335594" y="550507"/>
                              </a:cubicBezTo>
                              <a:cubicBezTo>
                                <a:pt x="1347381" y="545455"/>
                                <a:pt x="1360341" y="543691"/>
                                <a:pt x="1372916" y="541176"/>
                              </a:cubicBezTo>
                              <a:cubicBezTo>
                                <a:pt x="1472564" y="521246"/>
                                <a:pt x="1512050" y="528230"/>
                                <a:pt x="1643504" y="522515"/>
                              </a:cubicBezTo>
                              <a:cubicBezTo>
                                <a:pt x="1652835" y="519405"/>
                                <a:pt x="1662039" y="515886"/>
                                <a:pt x="1671496" y="513184"/>
                              </a:cubicBezTo>
                              <a:cubicBezTo>
                                <a:pt x="1753534" y="489743"/>
                                <a:pt x="1669674" y="516900"/>
                                <a:pt x="1736810" y="494523"/>
                              </a:cubicBezTo>
                              <a:cubicBezTo>
                                <a:pt x="1749758" y="455676"/>
                                <a:pt x="1750321" y="469419"/>
                                <a:pt x="1736810" y="419878"/>
                              </a:cubicBezTo>
                              <a:cubicBezTo>
                                <a:pt x="1731634" y="400900"/>
                                <a:pt x="1732059" y="377803"/>
                                <a:pt x="1718149" y="363894"/>
                              </a:cubicBezTo>
                              <a:cubicBezTo>
                                <a:pt x="1703101" y="348847"/>
                                <a:pt x="1692092" y="335399"/>
                                <a:pt x="1671496" y="326572"/>
                              </a:cubicBezTo>
                              <a:cubicBezTo>
                                <a:pt x="1659709" y="321520"/>
                                <a:pt x="1646180" y="321744"/>
                                <a:pt x="1634173" y="317241"/>
                              </a:cubicBezTo>
                              <a:cubicBezTo>
                                <a:pt x="1621150" y="312357"/>
                                <a:pt x="1610522" y="301143"/>
                                <a:pt x="1596851" y="298580"/>
                              </a:cubicBezTo>
                              <a:cubicBezTo>
                                <a:pt x="1560040" y="291678"/>
                                <a:pt x="1522206" y="292359"/>
                                <a:pt x="1484883" y="289249"/>
                              </a:cubicBezTo>
                              <a:cubicBezTo>
                                <a:pt x="1475553" y="286139"/>
                                <a:pt x="1466349" y="282621"/>
                                <a:pt x="1456892" y="279919"/>
                              </a:cubicBezTo>
                              <a:cubicBezTo>
                                <a:pt x="1433230" y="273159"/>
                                <a:pt x="1413939" y="270842"/>
                                <a:pt x="1391577" y="261258"/>
                              </a:cubicBezTo>
                              <a:cubicBezTo>
                                <a:pt x="1378792" y="255779"/>
                                <a:pt x="1366182" y="249752"/>
                                <a:pt x="1354255" y="242596"/>
                              </a:cubicBezTo>
                              <a:cubicBezTo>
                                <a:pt x="1335023" y="231057"/>
                                <a:pt x="1319548" y="212367"/>
                                <a:pt x="1298271" y="205274"/>
                              </a:cubicBezTo>
                              <a:cubicBezTo>
                                <a:pt x="1259640" y="192397"/>
                                <a:pt x="1278463" y="201399"/>
                                <a:pt x="1242287" y="177282"/>
                              </a:cubicBezTo>
                              <a:cubicBezTo>
                                <a:pt x="1236067" y="167951"/>
                                <a:pt x="1232065" y="156675"/>
                                <a:pt x="1223626" y="149290"/>
                              </a:cubicBezTo>
                              <a:cubicBezTo>
                                <a:pt x="1206747" y="134521"/>
                                <a:pt x="1186304" y="124409"/>
                                <a:pt x="1167643" y="111968"/>
                              </a:cubicBezTo>
                              <a:cubicBezTo>
                                <a:pt x="1158312" y="105748"/>
                                <a:pt x="1150530" y="96027"/>
                                <a:pt x="1139651" y="93307"/>
                              </a:cubicBezTo>
                              <a:lnTo>
                                <a:pt x="1102328" y="83976"/>
                              </a:lnTo>
                              <a:cubicBezTo>
                                <a:pt x="1024573" y="87086"/>
                                <a:pt x="946682" y="87763"/>
                                <a:pt x="869063" y="93307"/>
                              </a:cubicBezTo>
                              <a:cubicBezTo>
                                <a:pt x="859253" y="94008"/>
                                <a:pt x="850528" y="99935"/>
                                <a:pt x="841071" y="102637"/>
                              </a:cubicBezTo>
                              <a:cubicBezTo>
                                <a:pt x="759059" y="126069"/>
                                <a:pt x="842872" y="98928"/>
                                <a:pt x="775757" y="121298"/>
                              </a:cubicBezTo>
                              <a:cubicBezTo>
                                <a:pt x="732214" y="118188"/>
                                <a:pt x="688483" y="117068"/>
                                <a:pt x="645128" y="111968"/>
                              </a:cubicBezTo>
                              <a:cubicBezTo>
                                <a:pt x="635360" y="110819"/>
                                <a:pt x="626593" y="105339"/>
                                <a:pt x="617136" y="102637"/>
                              </a:cubicBezTo>
                              <a:cubicBezTo>
                                <a:pt x="604806" y="99114"/>
                                <a:pt x="592255" y="96417"/>
                                <a:pt x="579814" y="93307"/>
                              </a:cubicBezTo>
                              <a:cubicBezTo>
                                <a:pt x="570483" y="87086"/>
                                <a:pt x="561852" y="79660"/>
                                <a:pt x="551822" y="74645"/>
                              </a:cubicBezTo>
                              <a:cubicBezTo>
                                <a:pt x="543025" y="70247"/>
                                <a:pt x="531698" y="71216"/>
                                <a:pt x="523830" y="65315"/>
                              </a:cubicBezTo>
                              <a:cubicBezTo>
                                <a:pt x="438055" y="984"/>
                                <a:pt x="512427" y="30412"/>
                                <a:pt x="449185" y="9331"/>
                              </a:cubicBezTo>
                              <a:cubicBezTo>
                                <a:pt x="421193" y="12441"/>
                                <a:pt x="393091" y="14679"/>
                                <a:pt x="365210" y="18662"/>
                              </a:cubicBezTo>
                              <a:cubicBezTo>
                                <a:pt x="287091" y="29822"/>
                                <a:pt x="315447" y="46653"/>
                                <a:pt x="299896" y="46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2540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lIns="91407" tIns="45705" rIns="91407" bIns="4570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7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3697" y="826635"/>
                          <a:ext cx="1662339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Заречная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067152" y="3943804"/>
                          <a:ext cx="867456" cy="24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>
                                <a:latin typeface="Calibri" pitchFamily="34" charset="0"/>
                              </a:rPr>
                              <a:t>Ул.Фадеева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4" name="Line 1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30929" y="724581"/>
                          <a:ext cx="51027" cy="4093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24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347357" y="5827258"/>
                          <a:ext cx="459241" cy="173509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24034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703"/>
                              <a:endParaRPr lang="ru-RU" sz="3900" b="1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6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7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8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576" name="Rectangle 184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3804898" y="3583781"/>
                          <a:ext cx="176893" cy="714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7" name="Line 20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28875" y="1234849"/>
                          <a:ext cx="51027" cy="381000"/>
                        </a:xfrm>
                        <a:prstGeom prst="line">
                          <a:avLst/>
                        </a:prstGeom>
                        <a:noFill/>
                        <a:ln w="127000" cap="rnd">
                          <a:solidFill>
                            <a:srgbClr val="C0C0C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8" name="Rectangle 265"/>
                        <a:cNvSpPr>
                          <a:spLocks noChangeArrowheads="1"/>
                        </a:cNvSpPr>
                      </a:nvSpPr>
                      <a:spPr bwMode="auto">
                        <a:xfrm rot="180892" flipH="1">
                          <a:off x="2788331" y="3179536"/>
                          <a:ext cx="204107" cy="11339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9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5209835" y="2536032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80" name="Rectangle 699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7990795" y="4296456"/>
                          <a:ext cx="257401" cy="77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30" name="Group 99"/>
                        <a:cNvGrpSpPr>
                          <a:grpSpLocks/>
                        </a:cNvGrpSpPr>
                      </a:nvGrpSpPr>
                      <a:grpSpPr bwMode="auto">
                        <a:xfrm rot="-10553942">
                          <a:off x="2441349" y="5990544"/>
                          <a:ext cx="298223" cy="244930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32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3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583" name="Rectangle 557"/>
                        <a:cNvSpPr>
                          <a:spLocks noChangeArrowheads="1"/>
                        </a:cNvSpPr>
                      </a:nvSpPr>
                      <a:spPr bwMode="auto">
                        <a:xfrm rot="180892">
                          <a:off x="4623027" y="1011465"/>
                          <a:ext cx="204107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84" name="Rectangle 561"/>
                        <a:cNvSpPr>
                          <a:spLocks noChangeArrowheads="1"/>
                        </a:cNvSpPr>
                      </a:nvSpPr>
                      <a:spPr bwMode="auto">
                        <a:xfrm rot="-5225414">
                          <a:off x="8938759" y="1310822"/>
                          <a:ext cx="99786" cy="52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8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576603" y="3543220"/>
                          <a:ext cx="1071563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Кирова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8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17386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35" name="Group 99"/>
                        <a:cNvGrpSpPr>
                          <a:grpSpLocks/>
                        </a:cNvGrpSpPr>
                      </a:nvGrpSpPr>
                      <a:grpSpPr bwMode="auto">
                        <a:xfrm rot="10800000">
                          <a:off x="2428875" y="2918731"/>
                          <a:ext cx="298224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30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1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6" name="Группа 186"/>
                        <a:cNvGrpSpPr/>
                      </a:nvGrpSpPr>
                      <a:grpSpPr bwMode="auto">
                        <a:xfrm>
                          <a:off x="2990159" y="826614"/>
                          <a:ext cx="93006" cy="228000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65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872" name="Прямая соединительная линия 871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3" name="Прямая соединительная линия 872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4" name="Прямая соединительная линия 873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5" name="Прямая соединительная линия 874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6" name="Прямая соединительная линия 875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7" name="Прямая соединительная линия 876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8" name="Прямая соединительная линия 877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9" name="Прямая соединительная линия 878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68" name="Прямоугольник 867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69" name="Прямоугольник 868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0" name="Прямоугольник 869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1" name="Прямоугольник 870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37" name="Группа 186"/>
                        <a:cNvGrpSpPr/>
                      </a:nvGrpSpPr>
                      <a:grpSpPr bwMode="auto">
                        <a:xfrm>
                          <a:off x="3143241" y="826617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52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886" name="Прямая соединительная линия 885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7" name="Прямая соединительная линия 886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8" name="Прямая соединительная линия 887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9" name="Прямая соединительная линия 888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0" name="Прямая соединительная линия 889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1" name="Прямая соединительная линия 890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2" name="Прямая соединительная линия 891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3" name="Прямая соединительная линия 892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82" name="Прямоугольник 881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3" name="Прямоугольник 882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4" name="Прямоугольник 883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5" name="Прямоугольник 884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895" name="Прямая соединительная линия 894"/>
                        <a:cNvCxnSpPr/>
                      </a:nvCxnSpPr>
                      <a:spPr bwMode="auto">
                        <a:xfrm>
                          <a:off x="3143251" y="5265964"/>
                          <a:ext cx="1122589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900" name="Прямая соединительная линия 899"/>
                        <a:cNvCxnSpPr/>
                      </a:nvCxnSpPr>
                      <a:spPr bwMode="auto">
                        <a:xfrm rot="16200000" flipV="1">
                          <a:off x="3168764" y="4168889"/>
                          <a:ext cx="2194151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40" name="Группа 5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57625" y="4908777"/>
                          <a:ext cx="306161" cy="255134"/>
                          <a:chOff x="5329230" y="6586550"/>
                          <a:chExt cx="500062" cy="571504"/>
                        </a:xfrm>
                      </a:grpSpPr>
                      <a:sp>
                        <a:nvSpPr>
                          <a:cNvPr id="24027" name="Rectangle 182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5493536" y="6493682"/>
                            <a:ext cx="214314" cy="4000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8" name="Rectangle 6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00668" y="6800864"/>
                            <a:ext cx="202247" cy="1976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9" name="Rectangle 182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5472104" y="6800866"/>
                            <a:ext cx="214314" cy="50006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974" name="Прямая соединительная линия 973"/>
                        <a:cNvCxnSpPr/>
                      </a:nvCxnSpPr>
                      <a:spPr bwMode="auto">
                        <a:xfrm rot="5400000" flipH="1" flipV="1">
                          <a:off x="4342947" y="4066268"/>
                          <a:ext cx="199004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41" name="Прямоугольник 440"/>
                        <a:cNvSpPr/>
                      </a:nvSpPr>
                      <a:spPr bwMode="auto">
                        <a:xfrm>
                          <a:off x="5643563" y="3480027"/>
                          <a:ext cx="459241" cy="8164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Кладбище заполнено 100%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95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90482" y="3122840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446" name="Прямая соединительная линия 445"/>
                        <a:cNvCxnSpPr/>
                      </a:nvCxnSpPr>
                      <a:spPr bwMode="auto">
                        <a:xfrm>
                          <a:off x="6868206" y="2459492"/>
                          <a:ext cx="295955" cy="10205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53" name="Прямая соединительная линия 452"/>
                        <a:cNvCxnSpPr/>
                      </a:nvCxnSpPr>
                      <a:spPr bwMode="auto">
                        <a:xfrm>
                          <a:off x="6153831" y="3326947"/>
                          <a:ext cx="25513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46" name="Группа 186"/>
                        <a:cNvGrpSpPr/>
                      </a:nvGrpSpPr>
                      <a:grpSpPr bwMode="auto">
                        <a:xfrm>
                          <a:off x="8807253" y="826617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36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463" name="Прямая соединительная линия 462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4" name="Прямая соединительная линия 463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5" name="Прямая соединительная линия 464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6" name="Прямая соединительная линия 465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7" name="Прямая соединительная линия 466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8" name="Прямая соединительная линия 467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9" name="Прямая соединительная линия 468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70" name="Прямая соединительная линия 469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459" name="Прямоугольник 458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0" name="Прямоугольник 459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1" name="Прямоугольник 460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2" name="Прямоугольник 461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7" name="Group 99"/>
                        <a:cNvGrpSpPr>
                          <a:grpSpLocks/>
                        </a:cNvGrpSpPr>
                      </a:nvGrpSpPr>
                      <a:grpSpPr bwMode="auto">
                        <a:xfrm rot="-3955828">
                          <a:off x="2077357" y="1922010"/>
                          <a:ext cx="298224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5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6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547" name="Прямая соединительная линия 546"/>
                        <a:cNvCxnSpPr/>
                      </a:nvCxnSpPr>
                      <a:spPr bwMode="auto">
                        <a:xfrm>
                          <a:off x="4265839" y="5061857"/>
                          <a:ext cx="2092099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552" name="Прямая соединительная линия 551"/>
                        <a:cNvCxnSpPr/>
                      </a:nvCxnSpPr>
                      <a:spPr bwMode="auto">
                        <a:xfrm rot="5400000" flipH="1" flipV="1">
                          <a:off x="6485505" y="3148353"/>
                          <a:ext cx="1378857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558" name="Дуга 557"/>
                        <a:cNvSpPr/>
                      </a:nvSpPr>
                      <a:spPr bwMode="auto">
                        <a:xfrm rot="12300940">
                          <a:off x="4780643" y="593045"/>
                          <a:ext cx="477384" cy="16918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>
                              <a:defRPr/>
                            </a:pPr>
                            <a:endParaRPr lang="ru-RU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03" name="Полилиния 5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6" y="2204358"/>
                          <a:ext cx="353786" cy="765402"/>
                        </a:xfrm>
                        <a:custGeom>
                          <a:avLst/>
                          <a:gdLst>
                            <a:gd name="T0" fmla="*/ 496840 w 495272"/>
                            <a:gd name="T1" fmla="*/ 0 h 805218"/>
                            <a:gd name="T2" fmla="*/ 277804 w 495272"/>
                            <a:gd name="T3" fmla="*/ 2147483647 h 805218"/>
                            <a:gd name="T4" fmla="*/ 223045 w 495272"/>
                            <a:gd name="T5" fmla="*/ 2147483647 h 805218"/>
                            <a:gd name="T6" fmla="*/ 195637 w 495272"/>
                            <a:gd name="T7" fmla="*/ 2147483647 h 805218"/>
                            <a:gd name="T8" fmla="*/ 168286 w 495272"/>
                            <a:gd name="T9" fmla="*/ 2147483647 h 805218"/>
                            <a:gd name="T10" fmla="*/ 127174 w 495272"/>
                            <a:gd name="T11" fmla="*/ 2147483647 h 805218"/>
                            <a:gd name="T12" fmla="*/ 99823 w 495272"/>
                            <a:gd name="T13" fmla="*/ 2147483647 h 805218"/>
                            <a:gd name="T14" fmla="*/ 58711 w 495272"/>
                            <a:gd name="T15" fmla="*/ 2147483647 h 805218"/>
                            <a:gd name="T16" fmla="*/ 45064 w 495272"/>
                            <a:gd name="T17" fmla="*/ 2147483647 h 805218"/>
                            <a:gd name="T18" fmla="*/ 3952 w 495272"/>
                            <a:gd name="T19" fmla="*/ 2147483647 h 805218"/>
                            <a:gd name="T20" fmla="*/ 3952 w 495272"/>
                            <a:gd name="T21" fmla="*/ 2147483647 h 805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5272"/>
                            <a:gd name="T34" fmla="*/ 0 h 805218"/>
                            <a:gd name="T35" fmla="*/ 495272 w 495272"/>
                            <a:gd name="T36" fmla="*/ 805218 h 805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5272" h="805218">
                              <a:moveTo>
                                <a:pt x="495272" y="0"/>
                              </a:moveTo>
                              <a:cubicBezTo>
                                <a:pt x="422484" y="4549"/>
                                <a:pt x="348946" y="2273"/>
                                <a:pt x="276908" y="13648"/>
                              </a:cubicBezTo>
                              <a:cubicBezTo>
                                <a:pt x="226949" y="21536"/>
                                <a:pt x="238559" y="49403"/>
                                <a:pt x="222317" y="81887"/>
                              </a:cubicBezTo>
                              <a:cubicBezTo>
                                <a:pt x="214982" y="96558"/>
                                <a:pt x="201683" y="107841"/>
                                <a:pt x="195021" y="122830"/>
                              </a:cubicBezTo>
                              <a:cubicBezTo>
                                <a:pt x="183336" y="149122"/>
                                <a:pt x="183686" y="180777"/>
                                <a:pt x="167726" y="204717"/>
                              </a:cubicBezTo>
                              <a:cubicBezTo>
                                <a:pt x="89509" y="322040"/>
                                <a:pt x="183279" y="173608"/>
                                <a:pt x="126782" y="286603"/>
                              </a:cubicBezTo>
                              <a:cubicBezTo>
                                <a:pt x="119447" y="301274"/>
                                <a:pt x="106822" y="312876"/>
                                <a:pt x="99487" y="327547"/>
                              </a:cubicBezTo>
                              <a:cubicBezTo>
                                <a:pt x="42990" y="440542"/>
                                <a:pt x="136760" y="292110"/>
                                <a:pt x="58543" y="409433"/>
                              </a:cubicBezTo>
                              <a:cubicBezTo>
                                <a:pt x="53994" y="423081"/>
                                <a:pt x="51329" y="437509"/>
                                <a:pt x="44896" y="450376"/>
                              </a:cubicBezTo>
                              <a:cubicBezTo>
                                <a:pt x="29233" y="481702"/>
                                <a:pt x="5586" y="494693"/>
                                <a:pt x="3952" y="532263"/>
                              </a:cubicBezTo>
                              <a:cubicBezTo>
                                <a:pt x="0" y="623162"/>
                                <a:pt x="3952" y="714233"/>
                                <a:pt x="3952" y="80521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04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5005728" y="2587058"/>
                          <a:ext cx="102054" cy="153081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05" name="Rectangle 2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8206" y="2561546"/>
                          <a:ext cx="255134" cy="884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70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97" name="Соединительная линия уступом 596"/>
                        <a:cNvCxnSpPr/>
                      </a:nvCxnSpPr>
                      <a:spPr bwMode="auto">
                        <a:xfrm rot="16200000" flipH="1">
                          <a:off x="7531554" y="3633108"/>
                          <a:ext cx="765402" cy="5612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599" name="Прямая соединительная линия 598"/>
                        <a:cNvCxnSpPr/>
                      </a:nvCxnSpPr>
                      <a:spPr bwMode="auto">
                        <a:xfrm>
                          <a:off x="7174367" y="3531054"/>
                          <a:ext cx="510268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10" name="Прямая соединительная линия 609"/>
                        <a:cNvCxnSpPr/>
                      </a:nvCxnSpPr>
                      <a:spPr bwMode="auto">
                        <a:xfrm rot="16200000" flipV="1">
                          <a:off x="7595054" y="4130902"/>
                          <a:ext cx="408214" cy="24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13" name="Прямая соединительная линия 612"/>
                        <a:cNvCxnSpPr>
                          <a:endCxn id="23580" idx="3"/>
                        </a:cNvCxnSpPr>
                      </a:nvCxnSpPr>
                      <a:spPr bwMode="auto">
                        <a:xfrm>
                          <a:off x="7837715" y="4296456"/>
                          <a:ext cx="153081" cy="3855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10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 flipV="1">
                          <a:off x="7037728" y="3157424"/>
                          <a:ext cx="102054" cy="3288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1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097826" y="3862728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2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250906" y="3250407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3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939768" y="3684134"/>
                          <a:ext cx="102054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629" name="Прямая соединительная линия 628"/>
                        <a:cNvCxnSpPr/>
                      </a:nvCxnSpPr>
                      <a:spPr bwMode="auto">
                        <a:xfrm rot="10800000" flipV="1">
                          <a:off x="6306911" y="4679724"/>
                          <a:ext cx="408214" cy="24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15" name="Rectangle 6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52090" y="2663599"/>
                          <a:ext cx="230188" cy="1281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6" name="Freeform 741"/>
                        <a:cNvSpPr>
                          <a:spLocks/>
                        </a:cNvSpPr>
                      </a:nvSpPr>
                      <a:spPr bwMode="auto">
                        <a:xfrm>
                          <a:off x="107724" y="1081768"/>
                          <a:ext cx="9036276" cy="209777"/>
                        </a:xfrm>
                        <a:custGeom>
                          <a:avLst/>
                          <a:gdLst>
                            <a:gd name="T0" fmla="*/ 0 w 344"/>
                            <a:gd name="T1" fmla="*/ 0 h 45"/>
                            <a:gd name="T2" fmla="*/ 2147483647 w 344"/>
                            <a:gd name="T3" fmla="*/ 2147483647 h 45"/>
                            <a:gd name="T4" fmla="*/ 2147483647 w 344"/>
                            <a:gd name="T5" fmla="*/ 2147483647 h 45"/>
                            <a:gd name="T6" fmla="*/ 2147483647 w 344"/>
                            <a:gd name="T7" fmla="*/ 2147483647 h 45"/>
                            <a:gd name="T8" fmla="*/ 2147483647 w 344"/>
                            <a:gd name="T9" fmla="*/ 2147483647 h 45"/>
                            <a:gd name="T10" fmla="*/ 2147483647 w 344"/>
                            <a:gd name="T11" fmla="*/ 2147483647 h 45"/>
                            <a:gd name="T12" fmla="*/ 2147483647 w 344"/>
                            <a:gd name="T13" fmla="*/ 2147483647 h 45"/>
                            <a:gd name="T14" fmla="*/ 2147483647 w 344"/>
                            <a:gd name="T15" fmla="*/ 2147483647 h 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44"/>
                            <a:gd name="T25" fmla="*/ 0 h 45"/>
                            <a:gd name="T26" fmla="*/ 344 w 344"/>
                            <a:gd name="T27" fmla="*/ 45 h 4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4" h="45">
                              <a:moveTo>
                                <a:pt x="0" y="0"/>
                              </a:moveTo>
                              <a:lnTo>
                                <a:pt x="182" y="38"/>
                              </a:lnTo>
                              <a:cubicBezTo>
                                <a:pt x="213" y="45"/>
                                <a:pt x="177" y="36"/>
                                <a:pt x="179" y="36"/>
                              </a:cubicBezTo>
                              <a:cubicBezTo>
                                <a:pt x="181" y="36"/>
                                <a:pt x="189" y="41"/>
                                <a:pt x="193" y="38"/>
                              </a:cubicBezTo>
                              <a:cubicBezTo>
                                <a:pt x="197" y="35"/>
                                <a:pt x="202" y="43"/>
                                <a:pt x="202" y="17"/>
                              </a:cubicBezTo>
                              <a:cubicBezTo>
                                <a:pt x="211" y="21"/>
                                <a:pt x="235" y="43"/>
                                <a:pt x="259" y="41"/>
                              </a:cubicBezTo>
                              <a:cubicBezTo>
                                <a:pt x="283" y="39"/>
                                <a:pt x="321" y="9"/>
                                <a:pt x="344" y="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7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9724" y="3122839"/>
                          <a:ext cx="124732" cy="10205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47" name="Прямоугольник 646"/>
                        <a:cNvSpPr/>
                      </a:nvSpPr>
                      <a:spPr bwMode="auto">
                        <a:xfrm rot="16200000">
                          <a:off x="1273969" y="6216764"/>
                          <a:ext cx="261937" cy="7075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свалка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9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591027" y="5316992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8" name="Group 99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6515555" y="1893661"/>
                          <a:ext cx="298223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3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4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21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74054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22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32589" y="3171599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23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33295" y="4857751"/>
                          <a:ext cx="73705" cy="8844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84" name="Прямоугольник 783"/>
                        <a:cNvSpPr/>
                      </a:nvSpPr>
                      <a:spPr bwMode="auto">
                        <a:xfrm>
                          <a:off x="5388429" y="5214938"/>
                          <a:ext cx="153081" cy="1122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lIns="91418" tIns="45710" rIns="91418" bIns="4571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5" name="Прямоугольник 784"/>
                        <a:cNvSpPr/>
                      </a:nvSpPr>
                      <a:spPr bwMode="auto">
                        <a:xfrm>
                          <a:off x="3194277" y="1592036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7" name="Прямоугольник 786"/>
                        <a:cNvSpPr/>
                      </a:nvSpPr>
                      <a:spPr bwMode="auto">
                        <a:xfrm>
                          <a:off x="3398384" y="1489982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8" name="Прямоугольник 787"/>
                        <a:cNvSpPr/>
                      </a:nvSpPr>
                      <a:spPr bwMode="auto">
                        <a:xfrm>
                          <a:off x="8909277" y="1030741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9" name="Прямоугольник 788"/>
                        <a:cNvSpPr/>
                      </a:nvSpPr>
                      <a:spPr bwMode="auto">
                        <a:xfrm>
                          <a:off x="1357313" y="1183822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629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55885" y="3122840"/>
                          <a:ext cx="73705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0" name="Полилиния 7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69946" y="2464027"/>
                          <a:ext cx="1905000" cy="148544"/>
                        </a:xfrm>
                        <a:custGeom>
                          <a:avLst/>
                          <a:gdLst>
                            <a:gd name="T0" fmla="*/ 0 w 2620370"/>
                            <a:gd name="T1" fmla="*/ 1 h 293438"/>
                            <a:gd name="T2" fmla="*/ 203303 w 2620370"/>
                            <a:gd name="T3" fmla="*/ 1 h 293438"/>
                            <a:gd name="T4" fmla="*/ 355776 w 2620370"/>
                            <a:gd name="T5" fmla="*/ 1 h 293438"/>
                            <a:gd name="T6" fmla="*/ 609901 w 2620370"/>
                            <a:gd name="T7" fmla="*/ 1 h 293438"/>
                            <a:gd name="T8" fmla="*/ 813208 w 2620370"/>
                            <a:gd name="T9" fmla="*/ 1 h 293438"/>
                            <a:gd name="T10" fmla="*/ 965684 w 2620370"/>
                            <a:gd name="T11" fmla="*/ 1 h 293438"/>
                            <a:gd name="T12" fmla="*/ 1168982 w 2620370"/>
                            <a:gd name="T13" fmla="*/ 1 h 293438"/>
                            <a:gd name="T14" fmla="*/ 1321454 w 2620370"/>
                            <a:gd name="T15" fmla="*/ 1 h 293438"/>
                            <a:gd name="T16" fmla="*/ 1473932 w 2620370"/>
                            <a:gd name="T17" fmla="*/ 1 h 293438"/>
                            <a:gd name="T18" fmla="*/ 1677234 w 2620370"/>
                            <a:gd name="T19" fmla="*/ 1 h 293438"/>
                            <a:gd name="T20" fmla="*/ 2033008 w 2620370"/>
                            <a:gd name="T21" fmla="*/ 1 h 293438"/>
                            <a:gd name="T22" fmla="*/ 4320109 w 2620370"/>
                            <a:gd name="T23" fmla="*/ 1 h 293438"/>
                            <a:gd name="T24" fmla="*/ 4472579 w 2620370"/>
                            <a:gd name="T25" fmla="*/ 1 h 293438"/>
                            <a:gd name="T26" fmla="*/ 4828347 w 2620370"/>
                            <a:gd name="T27" fmla="*/ 1 h 293438"/>
                            <a:gd name="T28" fmla="*/ 5133299 w 2620370"/>
                            <a:gd name="T29" fmla="*/ 1 h 293438"/>
                            <a:gd name="T30" fmla="*/ 5336597 w 2620370"/>
                            <a:gd name="T31" fmla="*/ 1 h 293438"/>
                            <a:gd name="T32" fmla="*/ 5692386 w 2620370"/>
                            <a:gd name="T33" fmla="*/ 1 h 293438"/>
                            <a:gd name="T34" fmla="*/ 6149783 w 2620370"/>
                            <a:gd name="T35" fmla="*/ 1 h 293438"/>
                            <a:gd name="T36" fmla="*/ 7674529 w 2620370"/>
                            <a:gd name="T37" fmla="*/ 1 h 293438"/>
                            <a:gd name="T38" fmla="*/ 8436927 w 2620370"/>
                            <a:gd name="T39" fmla="*/ 1 h 293438"/>
                            <a:gd name="T40" fmla="*/ 9758328 w 2620370"/>
                            <a:gd name="T41" fmla="*/ 1 h 29343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2620370"/>
                            <a:gd name="T64" fmla="*/ 0 h 293438"/>
                            <a:gd name="T65" fmla="*/ 2620370 w 2620370"/>
                            <a:gd name="T66" fmla="*/ 293438 h 29343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2620370" h="293438">
                              <a:moveTo>
                                <a:pt x="0" y="262665"/>
                              </a:moveTo>
                              <a:cubicBezTo>
                                <a:pt x="18197" y="258116"/>
                                <a:pt x="37351" y="256406"/>
                                <a:pt x="54591" y="249017"/>
                              </a:cubicBezTo>
                              <a:cubicBezTo>
                                <a:pt x="69667" y="242556"/>
                                <a:pt x="80863" y="229057"/>
                                <a:pt x="95534" y="221722"/>
                              </a:cubicBezTo>
                              <a:cubicBezTo>
                                <a:pt x="117446" y="210766"/>
                                <a:pt x="141027" y="203525"/>
                                <a:pt x="163773" y="194426"/>
                              </a:cubicBezTo>
                              <a:cubicBezTo>
                                <a:pt x="181970" y="176229"/>
                                <a:pt x="197423" y="154793"/>
                                <a:pt x="218364" y="139835"/>
                              </a:cubicBezTo>
                              <a:cubicBezTo>
                                <a:pt x="230070" y="131473"/>
                                <a:pt x="246084" y="131854"/>
                                <a:pt x="259307" y="126187"/>
                              </a:cubicBezTo>
                              <a:cubicBezTo>
                                <a:pt x="278007" y="118173"/>
                                <a:pt x="296234" y="108986"/>
                                <a:pt x="313898" y="98892"/>
                              </a:cubicBezTo>
                              <a:cubicBezTo>
                                <a:pt x="328139" y="90754"/>
                                <a:pt x="340170" y="78931"/>
                                <a:pt x="354841" y="71596"/>
                              </a:cubicBezTo>
                              <a:cubicBezTo>
                                <a:pt x="367708" y="65162"/>
                                <a:pt x="382562" y="63616"/>
                                <a:pt x="395785" y="57949"/>
                              </a:cubicBezTo>
                              <a:cubicBezTo>
                                <a:pt x="414485" y="49935"/>
                                <a:pt x="431676" y="38667"/>
                                <a:pt x="450376" y="30653"/>
                              </a:cubicBezTo>
                              <a:cubicBezTo>
                                <a:pt x="477790" y="18904"/>
                                <a:pt x="518203" y="10284"/>
                                <a:pt x="545910" y="3358"/>
                              </a:cubicBezTo>
                              <a:cubicBezTo>
                                <a:pt x="750626" y="7907"/>
                                <a:pt x="955999" y="0"/>
                                <a:pt x="1160059" y="17005"/>
                              </a:cubicBezTo>
                              <a:cubicBezTo>
                                <a:pt x="1179294" y="18608"/>
                                <a:pt x="1183082" y="50781"/>
                                <a:pt x="1201003" y="57949"/>
                              </a:cubicBezTo>
                              <a:cubicBezTo>
                                <a:pt x="1230870" y="69896"/>
                                <a:pt x="1264692" y="67047"/>
                                <a:pt x="1296537" y="71596"/>
                              </a:cubicBezTo>
                              <a:cubicBezTo>
                                <a:pt x="1323833" y="80695"/>
                                <a:pt x="1369326" y="71596"/>
                                <a:pt x="1378424" y="98892"/>
                              </a:cubicBezTo>
                              <a:cubicBezTo>
                                <a:pt x="1390956" y="136490"/>
                                <a:pt x="1387287" y="153413"/>
                                <a:pt x="1433015" y="167131"/>
                              </a:cubicBezTo>
                              <a:cubicBezTo>
                                <a:pt x="1463826" y="176374"/>
                                <a:pt x="1496704" y="176229"/>
                                <a:pt x="1528549" y="180778"/>
                              </a:cubicBezTo>
                              <a:cubicBezTo>
                                <a:pt x="1548463" y="194054"/>
                                <a:pt x="1611739" y="246615"/>
                                <a:pt x="1651379" y="249017"/>
                              </a:cubicBezTo>
                              <a:cubicBezTo>
                                <a:pt x="1787682" y="257278"/>
                                <a:pt x="1924334" y="258116"/>
                                <a:pt x="2060812" y="262665"/>
                              </a:cubicBezTo>
                              <a:cubicBezTo>
                                <a:pt x="2088381" y="266603"/>
                                <a:pt x="2243317" y="289308"/>
                                <a:pt x="2265528" y="289961"/>
                              </a:cubicBezTo>
                              <a:cubicBezTo>
                                <a:pt x="2383758" y="293438"/>
                                <a:pt x="2502089" y="289961"/>
                                <a:pt x="2620370" y="28996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1" name="Полилиния 7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7858" y="5146902"/>
                          <a:ext cx="1567089" cy="497794"/>
                        </a:xfrm>
                        <a:custGeom>
                          <a:avLst/>
                          <a:gdLst>
                            <a:gd name="T0" fmla="*/ 11099 w 2195077"/>
                            <a:gd name="T1" fmla="*/ 0 h 696036"/>
                            <a:gd name="T2" fmla="*/ 24355 w 2195077"/>
                            <a:gd name="T3" fmla="*/ 190368 h 696036"/>
                            <a:gd name="T4" fmla="*/ 103868 w 2195077"/>
                            <a:gd name="T5" fmla="*/ 219659 h 696036"/>
                            <a:gd name="T6" fmla="*/ 196642 w 2195077"/>
                            <a:gd name="T7" fmla="*/ 248941 h 696036"/>
                            <a:gd name="T8" fmla="*/ 236399 w 2195077"/>
                            <a:gd name="T9" fmla="*/ 263585 h 696036"/>
                            <a:gd name="T10" fmla="*/ 315916 w 2195077"/>
                            <a:gd name="T11" fmla="*/ 322159 h 696036"/>
                            <a:gd name="T12" fmla="*/ 488197 w 2195077"/>
                            <a:gd name="T13" fmla="*/ 351449 h 696036"/>
                            <a:gd name="T14" fmla="*/ 686990 w 2195077"/>
                            <a:gd name="T15" fmla="*/ 366091 h 696036"/>
                            <a:gd name="T16" fmla="*/ 1217099 w 2195077"/>
                            <a:gd name="T17" fmla="*/ 395379 h 696036"/>
                            <a:gd name="T18" fmla="*/ 1349623 w 2195077"/>
                            <a:gd name="T19" fmla="*/ 439307 h 696036"/>
                            <a:gd name="T20" fmla="*/ 1402634 w 2195077"/>
                            <a:gd name="T21" fmla="*/ 453954 h 696036"/>
                            <a:gd name="T22" fmla="*/ 1535157 w 2195077"/>
                            <a:gd name="T23" fmla="*/ 512528 h 696036"/>
                            <a:gd name="T24" fmla="*/ 1627925 w 2195077"/>
                            <a:gd name="T25" fmla="*/ 571107 h 696036"/>
                            <a:gd name="T26" fmla="*/ 1813460 w 2195077"/>
                            <a:gd name="T27" fmla="*/ 658977 h 696036"/>
                            <a:gd name="T28" fmla="*/ 1879719 w 2195077"/>
                            <a:gd name="T29" fmla="*/ 673607 h 696036"/>
                            <a:gd name="T30" fmla="*/ 2065251 w 2195077"/>
                            <a:gd name="T31" fmla="*/ 717543 h 696036"/>
                            <a:gd name="T32" fmla="*/ 2131514 w 2195077"/>
                            <a:gd name="T33" fmla="*/ 746830 h 6960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195077"/>
                            <a:gd name="T52" fmla="*/ 0 h 696036"/>
                            <a:gd name="T53" fmla="*/ 2195077 w 2195077"/>
                            <a:gd name="T54" fmla="*/ 696036 h 6960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195077" h="696036">
                              <a:moveTo>
                                <a:pt x="11435" y="0"/>
                              </a:moveTo>
                              <a:cubicBezTo>
                                <a:pt x="15984" y="59140"/>
                                <a:pt x="0" y="123671"/>
                                <a:pt x="25083" y="177421"/>
                              </a:cubicBezTo>
                              <a:cubicBezTo>
                                <a:pt x="37250" y="203494"/>
                                <a:pt x="79674" y="195618"/>
                                <a:pt x="106969" y="204716"/>
                              </a:cubicBezTo>
                              <a:cubicBezTo>
                                <a:pt x="205151" y="237443"/>
                                <a:pt x="82530" y="197733"/>
                                <a:pt x="202504" y="232012"/>
                              </a:cubicBezTo>
                              <a:cubicBezTo>
                                <a:pt x="216336" y="235964"/>
                                <a:pt x="230871" y="238674"/>
                                <a:pt x="243447" y="245660"/>
                              </a:cubicBezTo>
                              <a:cubicBezTo>
                                <a:pt x="272124" y="261592"/>
                                <a:pt x="293166" y="293818"/>
                                <a:pt x="325334" y="300251"/>
                              </a:cubicBezTo>
                              <a:cubicBezTo>
                                <a:pt x="401396" y="315463"/>
                                <a:pt x="415050" y="319919"/>
                                <a:pt x="502754" y="327546"/>
                              </a:cubicBezTo>
                              <a:cubicBezTo>
                                <a:pt x="570887" y="333471"/>
                                <a:pt x="639232" y="336645"/>
                                <a:pt x="707471" y="341194"/>
                              </a:cubicBezTo>
                              <a:cubicBezTo>
                                <a:pt x="927101" y="396103"/>
                                <a:pt x="690073" y="341011"/>
                                <a:pt x="1253381" y="368489"/>
                              </a:cubicBezTo>
                              <a:cubicBezTo>
                                <a:pt x="1316528" y="371569"/>
                                <a:pt x="1330832" y="389757"/>
                                <a:pt x="1389859" y="409433"/>
                              </a:cubicBezTo>
                              <a:cubicBezTo>
                                <a:pt x="1407653" y="415365"/>
                                <a:pt x="1427034" y="416115"/>
                                <a:pt x="1444450" y="423081"/>
                              </a:cubicBezTo>
                              <a:cubicBezTo>
                                <a:pt x="1608889" y="488857"/>
                                <a:pt x="1456303" y="446515"/>
                                <a:pt x="1580928" y="477672"/>
                              </a:cubicBezTo>
                              <a:cubicBezTo>
                                <a:pt x="1687583" y="557663"/>
                                <a:pt x="1588291" y="492185"/>
                                <a:pt x="1676462" y="532263"/>
                              </a:cubicBezTo>
                              <a:cubicBezTo>
                                <a:pt x="1746223" y="563973"/>
                                <a:pt x="1793114" y="599265"/>
                                <a:pt x="1867531" y="614149"/>
                              </a:cubicBezTo>
                              <a:cubicBezTo>
                                <a:pt x="1890277" y="618698"/>
                                <a:pt x="1913390" y="621694"/>
                                <a:pt x="1935769" y="627797"/>
                              </a:cubicBezTo>
                              <a:cubicBezTo>
                                <a:pt x="2100316" y="672673"/>
                                <a:pt x="1928090" y="643896"/>
                                <a:pt x="2126838" y="668740"/>
                              </a:cubicBezTo>
                              <a:cubicBezTo>
                                <a:pt x="2177432" y="685605"/>
                                <a:pt x="2154914" y="675954"/>
                                <a:pt x="2195077" y="696036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2" name="Полилиния 7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14813" y="5316992"/>
                          <a:ext cx="1683884" cy="205241"/>
                        </a:xfrm>
                        <a:custGeom>
                          <a:avLst/>
                          <a:gdLst>
                            <a:gd name="T0" fmla="*/ 0 w 2470245"/>
                            <a:gd name="T1" fmla="*/ 0 h 286603"/>
                            <a:gd name="T2" fmla="*/ 3955 w 2470245"/>
                            <a:gd name="T3" fmla="*/ 31498 h 286603"/>
                            <a:gd name="T4" fmla="*/ 5273 w 2470245"/>
                            <a:gd name="T5" fmla="*/ 78751 h 286603"/>
                            <a:gd name="T6" fmla="*/ 10545 w 2470245"/>
                            <a:gd name="T7" fmla="*/ 110245 h 286603"/>
                            <a:gd name="T8" fmla="*/ 14500 w 2470245"/>
                            <a:gd name="T9" fmla="*/ 141745 h 286603"/>
                            <a:gd name="T10" fmla="*/ 18455 w 2470245"/>
                            <a:gd name="T11" fmla="*/ 157491 h 286603"/>
                            <a:gd name="T12" fmla="*/ 22410 w 2470245"/>
                            <a:gd name="T13" fmla="*/ 188994 h 286603"/>
                            <a:gd name="T14" fmla="*/ 31636 w 2470245"/>
                            <a:gd name="T15" fmla="*/ 220491 h 286603"/>
                            <a:gd name="T16" fmla="*/ 36908 w 2470245"/>
                            <a:gd name="T17" fmla="*/ 267740 h 286603"/>
                            <a:gd name="T18" fmla="*/ 42182 w 2470245"/>
                            <a:gd name="T19" fmla="*/ 283490 h 286603"/>
                            <a:gd name="T20" fmla="*/ 59319 w 2470245"/>
                            <a:gd name="T21" fmla="*/ 299243 h 286603"/>
                            <a:gd name="T22" fmla="*/ 72501 w 2470245"/>
                            <a:gd name="T23" fmla="*/ 330743 h 286603"/>
                            <a:gd name="T24" fmla="*/ 170045 w 2470245"/>
                            <a:gd name="T25" fmla="*/ 314988 h 286603"/>
                            <a:gd name="T26" fmla="*/ 173999 w 2470245"/>
                            <a:gd name="T27" fmla="*/ 283490 h 286603"/>
                            <a:gd name="T28" fmla="*/ 177955 w 2470245"/>
                            <a:gd name="T29" fmla="*/ 267740 h 286603"/>
                            <a:gd name="T30" fmla="*/ 238589 w 2470245"/>
                            <a:gd name="T31" fmla="*/ 267740 h 28660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470245"/>
                            <a:gd name="T49" fmla="*/ 0 h 286603"/>
                            <a:gd name="T50" fmla="*/ 2470245 w 2470245"/>
                            <a:gd name="T51" fmla="*/ 286603 h 28660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470245" h="286603">
                              <a:moveTo>
                                <a:pt x="0" y="0"/>
                              </a:moveTo>
                              <a:cubicBezTo>
                                <a:pt x="13648" y="9099"/>
                                <a:pt x="30697" y="14488"/>
                                <a:pt x="40944" y="27296"/>
                              </a:cubicBezTo>
                              <a:cubicBezTo>
                                <a:pt x="49931" y="38529"/>
                                <a:pt x="44419" y="58067"/>
                                <a:pt x="54591" y="68239"/>
                              </a:cubicBezTo>
                              <a:cubicBezTo>
                                <a:pt x="68977" y="82625"/>
                                <a:pt x="91518" y="85440"/>
                                <a:pt x="109182" y="95534"/>
                              </a:cubicBezTo>
                              <a:cubicBezTo>
                                <a:pt x="123424" y="103672"/>
                                <a:pt x="135455" y="115494"/>
                                <a:pt x="150126" y="122830"/>
                              </a:cubicBezTo>
                              <a:cubicBezTo>
                                <a:pt x="162993" y="129264"/>
                                <a:pt x="178202" y="130044"/>
                                <a:pt x="191069" y="136478"/>
                              </a:cubicBezTo>
                              <a:cubicBezTo>
                                <a:pt x="205740" y="143813"/>
                                <a:pt x="217341" y="156438"/>
                                <a:pt x="232012" y="163773"/>
                              </a:cubicBezTo>
                              <a:cubicBezTo>
                                <a:pt x="251591" y="173563"/>
                                <a:pt x="310056" y="186696"/>
                                <a:pt x="327547" y="191069"/>
                              </a:cubicBezTo>
                              <a:cubicBezTo>
                                <a:pt x="345744" y="204717"/>
                                <a:pt x="361793" y="221840"/>
                                <a:pt x="382138" y="232012"/>
                              </a:cubicBezTo>
                              <a:cubicBezTo>
                                <a:pt x="398915" y="240400"/>
                                <a:pt x="418100" y="243468"/>
                                <a:pt x="436729" y="245660"/>
                              </a:cubicBezTo>
                              <a:cubicBezTo>
                                <a:pt x="495638" y="252591"/>
                                <a:pt x="555010" y="254759"/>
                                <a:pt x="614150" y="259308"/>
                              </a:cubicBezTo>
                              <a:cubicBezTo>
                                <a:pt x="664569" y="276114"/>
                                <a:pt x="687902" y="286603"/>
                                <a:pt x="750627" y="286603"/>
                              </a:cubicBezTo>
                              <a:cubicBezTo>
                                <a:pt x="1087303" y="286603"/>
                                <a:pt x="1423917" y="277504"/>
                                <a:pt x="1760562" y="272955"/>
                              </a:cubicBezTo>
                              <a:cubicBezTo>
                                <a:pt x="1774210" y="263857"/>
                                <a:pt x="1786834" y="252995"/>
                                <a:pt x="1801505" y="245660"/>
                              </a:cubicBezTo>
                              <a:cubicBezTo>
                                <a:pt x="1814372" y="239226"/>
                                <a:pt x="1828065" y="232306"/>
                                <a:pt x="1842448" y="232012"/>
                              </a:cubicBezTo>
                              <a:cubicBezTo>
                                <a:pt x="2051670" y="227742"/>
                                <a:pt x="2260979" y="232012"/>
                                <a:pt x="2470245" y="23201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3" name="Полилиния 8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20421" y="5316991"/>
                          <a:ext cx="1231446" cy="317500"/>
                        </a:xfrm>
                        <a:custGeom>
                          <a:avLst/>
                          <a:gdLst>
                            <a:gd name="T0" fmla="*/ 4842 w 1724516"/>
                            <a:gd name="T1" fmla="*/ 21780 h 444301"/>
                            <a:gd name="T2" fmla="*/ 45113 w 1724516"/>
                            <a:gd name="T3" fmla="*/ 203685 h 444301"/>
                            <a:gd name="T4" fmla="*/ 71964 w 1724516"/>
                            <a:gd name="T5" fmla="*/ 245669 h 444301"/>
                            <a:gd name="T6" fmla="*/ 125712 w 1724516"/>
                            <a:gd name="T7" fmla="*/ 329635 h 444301"/>
                            <a:gd name="T8" fmla="*/ 192867 w 1724516"/>
                            <a:gd name="T9" fmla="*/ 343630 h 444301"/>
                            <a:gd name="T10" fmla="*/ 286889 w 1724516"/>
                            <a:gd name="T11" fmla="*/ 385613 h 444301"/>
                            <a:gd name="T12" fmla="*/ 340622 w 1724516"/>
                            <a:gd name="T13" fmla="*/ 413602 h 444301"/>
                            <a:gd name="T14" fmla="*/ 542099 w 1724516"/>
                            <a:gd name="T15" fmla="*/ 455585 h 444301"/>
                            <a:gd name="T16" fmla="*/ 1428601 w 1724516"/>
                            <a:gd name="T17" fmla="*/ 441588 h 444301"/>
                            <a:gd name="T18" fmla="*/ 1509192 w 1724516"/>
                            <a:gd name="T19" fmla="*/ 413602 h 444301"/>
                            <a:gd name="T20" fmla="*/ 1549485 w 1724516"/>
                            <a:gd name="T21" fmla="*/ 399609 h 444301"/>
                            <a:gd name="T22" fmla="*/ 1589781 w 1724516"/>
                            <a:gd name="T23" fmla="*/ 371618 h 444301"/>
                            <a:gd name="T24" fmla="*/ 1697234 w 1724516"/>
                            <a:gd name="T25" fmla="*/ 357625 h 44430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724516"/>
                            <a:gd name="T40" fmla="*/ 0 h 444301"/>
                            <a:gd name="T41" fmla="*/ 1724516 w 1724516"/>
                            <a:gd name="T42" fmla="*/ 444301 h 44430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724516" h="444301">
                              <a:moveTo>
                                <a:pt x="4898" y="21220"/>
                              </a:moveTo>
                              <a:cubicBezTo>
                                <a:pt x="68517" y="116652"/>
                                <a:pt x="0" y="0"/>
                                <a:pt x="45841" y="198641"/>
                              </a:cubicBezTo>
                              <a:cubicBezTo>
                                <a:pt x="49529" y="214624"/>
                                <a:pt x="64038" y="225937"/>
                                <a:pt x="73137" y="239585"/>
                              </a:cubicBezTo>
                              <a:cubicBezTo>
                                <a:pt x="85268" y="275980"/>
                                <a:pt x="86834" y="301024"/>
                                <a:pt x="127728" y="321471"/>
                              </a:cubicBezTo>
                              <a:cubicBezTo>
                                <a:pt x="148476" y="331845"/>
                                <a:pt x="173220" y="330570"/>
                                <a:pt x="195966" y="335119"/>
                              </a:cubicBezTo>
                              <a:cubicBezTo>
                                <a:pt x="377048" y="425658"/>
                                <a:pt x="150911" y="315808"/>
                                <a:pt x="291501" y="376062"/>
                              </a:cubicBezTo>
                              <a:cubicBezTo>
                                <a:pt x="310201" y="384076"/>
                                <a:pt x="326791" y="396924"/>
                                <a:pt x="346092" y="403358"/>
                              </a:cubicBezTo>
                              <a:cubicBezTo>
                                <a:pt x="425057" y="429680"/>
                                <a:pt x="470808" y="432872"/>
                                <a:pt x="550808" y="444301"/>
                              </a:cubicBezTo>
                              <a:cubicBezTo>
                                <a:pt x="851059" y="439752"/>
                                <a:pt x="1151535" y="443154"/>
                                <a:pt x="1451560" y="430653"/>
                              </a:cubicBezTo>
                              <a:cubicBezTo>
                                <a:pt x="1480307" y="429455"/>
                                <a:pt x="1506151" y="412456"/>
                                <a:pt x="1533447" y="403358"/>
                              </a:cubicBezTo>
                              <a:cubicBezTo>
                                <a:pt x="1547095" y="398809"/>
                                <a:pt x="1562420" y="397690"/>
                                <a:pt x="1574390" y="389710"/>
                              </a:cubicBezTo>
                              <a:cubicBezTo>
                                <a:pt x="1588038" y="380611"/>
                                <a:pt x="1600663" y="369750"/>
                                <a:pt x="1615334" y="362414"/>
                              </a:cubicBezTo>
                              <a:cubicBezTo>
                                <a:pt x="1657014" y="341574"/>
                                <a:pt x="1674846" y="348767"/>
                                <a:pt x="1724516" y="348767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4" name="Полилиния 8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26884" y="4186465"/>
                          <a:ext cx="896937" cy="1645331"/>
                        </a:xfrm>
                        <a:custGeom>
                          <a:avLst/>
                          <a:gdLst>
                            <a:gd name="T0" fmla="*/ 1248498 w 1255594"/>
                            <a:gd name="T1" fmla="*/ 1641173 h 2302879"/>
                            <a:gd name="T2" fmla="*/ 1262212 w 1255594"/>
                            <a:gd name="T3" fmla="*/ 1682702 h 2302879"/>
                            <a:gd name="T4" fmla="*/ 1221058 w 1255594"/>
                            <a:gd name="T5" fmla="*/ 1821133 h 2302879"/>
                            <a:gd name="T6" fmla="*/ 1207331 w 1255594"/>
                            <a:gd name="T7" fmla="*/ 1862661 h 2302879"/>
                            <a:gd name="T8" fmla="*/ 1193627 w 1255594"/>
                            <a:gd name="T9" fmla="*/ 2001091 h 2302879"/>
                            <a:gd name="T10" fmla="*/ 1152460 w 1255594"/>
                            <a:gd name="T11" fmla="*/ 2028777 h 2302879"/>
                            <a:gd name="T12" fmla="*/ 1042697 w 1255594"/>
                            <a:gd name="T13" fmla="*/ 2056463 h 2302879"/>
                            <a:gd name="T14" fmla="*/ 1001548 w 1255594"/>
                            <a:gd name="T15" fmla="*/ 2070305 h 2302879"/>
                            <a:gd name="T16" fmla="*/ 699713 w 1255594"/>
                            <a:gd name="T17" fmla="*/ 2084147 h 2302879"/>
                            <a:gd name="T18" fmla="*/ 603682 w 1255594"/>
                            <a:gd name="T19" fmla="*/ 2097991 h 2302879"/>
                            <a:gd name="T20" fmla="*/ 562526 w 1255594"/>
                            <a:gd name="T21" fmla="*/ 2111834 h 2302879"/>
                            <a:gd name="T22" fmla="*/ 493895 w 1255594"/>
                            <a:gd name="T23" fmla="*/ 2125676 h 2302879"/>
                            <a:gd name="T24" fmla="*/ 439024 w 1255594"/>
                            <a:gd name="T25" fmla="*/ 2153363 h 2302879"/>
                            <a:gd name="T26" fmla="*/ 356691 w 1255594"/>
                            <a:gd name="T27" fmla="*/ 2167204 h 2302879"/>
                            <a:gd name="T28" fmla="*/ 315577 w 1255594"/>
                            <a:gd name="T29" fmla="*/ 2181046 h 2302879"/>
                            <a:gd name="T30" fmla="*/ 274411 w 1255594"/>
                            <a:gd name="T31" fmla="*/ 2070305 h 2302879"/>
                            <a:gd name="T32" fmla="*/ 205780 w 1255594"/>
                            <a:gd name="T33" fmla="*/ 1945719 h 2302879"/>
                            <a:gd name="T34" fmla="*/ 192076 w 1255594"/>
                            <a:gd name="T35" fmla="*/ 1904191 h 2302879"/>
                            <a:gd name="T36" fmla="*/ 164613 w 1255594"/>
                            <a:gd name="T37" fmla="*/ 1862661 h 2302879"/>
                            <a:gd name="T38" fmla="*/ 137205 w 1255594"/>
                            <a:gd name="T39" fmla="*/ 1779604 h 2302879"/>
                            <a:gd name="T40" fmla="*/ 123502 w 1255594"/>
                            <a:gd name="T41" fmla="*/ 1696546 h 2302879"/>
                            <a:gd name="T42" fmla="*/ 109742 w 1255594"/>
                            <a:gd name="T43" fmla="*/ 1655017 h 2302879"/>
                            <a:gd name="T44" fmla="*/ 96038 w 1255594"/>
                            <a:gd name="T45" fmla="*/ 1378158 h 2302879"/>
                            <a:gd name="T46" fmla="*/ 41167 w 1255594"/>
                            <a:gd name="T47" fmla="*/ 1253572 h 2302879"/>
                            <a:gd name="T48" fmla="*/ 13704 w 1255594"/>
                            <a:gd name="T49" fmla="*/ 1156671 h 2302879"/>
                            <a:gd name="T50" fmla="*/ 0 w 1255594"/>
                            <a:gd name="T51" fmla="*/ 1115144 h 2302879"/>
                            <a:gd name="T52" fmla="*/ 13704 w 1255594"/>
                            <a:gd name="T53" fmla="*/ 395286 h 2302879"/>
                            <a:gd name="T54" fmla="*/ 41167 w 1255594"/>
                            <a:gd name="T55" fmla="*/ 339914 h 2302879"/>
                            <a:gd name="T56" fmla="*/ 54871 w 1255594"/>
                            <a:gd name="T57" fmla="*/ 270701 h 2302879"/>
                            <a:gd name="T58" fmla="*/ 82334 w 1255594"/>
                            <a:gd name="T59" fmla="*/ 229172 h 2302879"/>
                            <a:gd name="T60" fmla="*/ 109742 w 1255594"/>
                            <a:gd name="T61" fmla="*/ 146120 h 2302879"/>
                            <a:gd name="T62" fmla="*/ 192076 w 1255594"/>
                            <a:gd name="T63" fmla="*/ 118432 h 2302879"/>
                            <a:gd name="T64" fmla="*/ 274411 w 1255594"/>
                            <a:gd name="T65" fmla="*/ 76878 h 2302879"/>
                            <a:gd name="T66" fmla="*/ 356691 w 1255594"/>
                            <a:gd name="T67" fmla="*/ 35370 h 2302879"/>
                            <a:gd name="T68" fmla="*/ 439024 w 1255594"/>
                            <a:gd name="T69" fmla="*/ 7682 h 2302879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255594"/>
                            <a:gd name="T106" fmla="*/ 0 h 2302879"/>
                            <a:gd name="T107" fmla="*/ 1255594 w 1255594"/>
                            <a:gd name="T108" fmla="*/ 2302879 h 2302879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255594" h="2302879">
                              <a:moveTo>
                                <a:pt x="1241946" y="1618006"/>
                              </a:moveTo>
                              <a:cubicBezTo>
                                <a:pt x="1246495" y="1631654"/>
                                <a:pt x="1255594" y="1644563"/>
                                <a:pt x="1255594" y="1658949"/>
                              </a:cubicBezTo>
                              <a:cubicBezTo>
                                <a:pt x="1255594" y="1679575"/>
                                <a:pt x="1216238" y="1790663"/>
                                <a:pt x="1214650" y="1795427"/>
                              </a:cubicBezTo>
                              <a:lnTo>
                                <a:pt x="1201003" y="1836370"/>
                              </a:lnTo>
                              <a:cubicBezTo>
                                <a:pt x="1196454" y="1881863"/>
                                <a:pt x="1201813" y="1929475"/>
                                <a:pt x="1187355" y="1972848"/>
                              </a:cubicBezTo>
                              <a:cubicBezTo>
                                <a:pt x="1182168" y="1988409"/>
                                <a:pt x="1161083" y="1992808"/>
                                <a:pt x="1146412" y="2000143"/>
                              </a:cubicBezTo>
                              <a:cubicBezTo>
                                <a:pt x="1115215" y="2015741"/>
                                <a:pt x="1068376" y="2019652"/>
                                <a:pt x="1037230" y="2027439"/>
                              </a:cubicBezTo>
                              <a:cubicBezTo>
                                <a:pt x="1023273" y="2030928"/>
                                <a:pt x="1010626" y="2039940"/>
                                <a:pt x="996286" y="2041087"/>
                              </a:cubicBezTo>
                              <a:cubicBezTo>
                                <a:pt x="896418" y="2049076"/>
                                <a:pt x="796119" y="2050185"/>
                                <a:pt x="696036" y="2054734"/>
                              </a:cubicBezTo>
                              <a:cubicBezTo>
                                <a:pt x="664191" y="2059283"/>
                                <a:pt x="632045" y="2062073"/>
                                <a:pt x="600501" y="2068382"/>
                              </a:cubicBezTo>
                              <a:cubicBezTo>
                                <a:pt x="586394" y="2071203"/>
                                <a:pt x="573514" y="2078541"/>
                                <a:pt x="559558" y="2082030"/>
                              </a:cubicBezTo>
                              <a:cubicBezTo>
                                <a:pt x="537054" y="2087656"/>
                                <a:pt x="514065" y="2091129"/>
                                <a:pt x="491319" y="2095678"/>
                              </a:cubicBezTo>
                              <a:cubicBezTo>
                                <a:pt x="473122" y="2104776"/>
                                <a:pt x="456215" y="2117127"/>
                                <a:pt x="436728" y="2122973"/>
                              </a:cubicBezTo>
                              <a:cubicBezTo>
                                <a:pt x="410223" y="2130924"/>
                                <a:pt x="381855" y="2130618"/>
                                <a:pt x="354842" y="2136621"/>
                              </a:cubicBezTo>
                              <a:cubicBezTo>
                                <a:pt x="340798" y="2139742"/>
                                <a:pt x="327546" y="2145720"/>
                                <a:pt x="313898" y="2150269"/>
                              </a:cubicBezTo>
                              <a:cubicBezTo>
                                <a:pt x="263029" y="2302879"/>
                                <a:pt x="296161" y="2238331"/>
                                <a:pt x="272955" y="2041087"/>
                              </a:cubicBezTo>
                              <a:cubicBezTo>
                                <a:pt x="265471" y="1977477"/>
                                <a:pt x="229575" y="1992833"/>
                                <a:pt x="204716" y="1918257"/>
                              </a:cubicBezTo>
                              <a:cubicBezTo>
                                <a:pt x="200167" y="1904609"/>
                                <a:pt x="197502" y="1890181"/>
                                <a:pt x="191068" y="1877314"/>
                              </a:cubicBezTo>
                              <a:cubicBezTo>
                                <a:pt x="183733" y="1862643"/>
                                <a:pt x="170435" y="1851359"/>
                                <a:pt x="163773" y="1836370"/>
                              </a:cubicBezTo>
                              <a:cubicBezTo>
                                <a:pt x="152088" y="1810078"/>
                                <a:pt x="136477" y="1754484"/>
                                <a:pt x="136477" y="1754484"/>
                              </a:cubicBezTo>
                              <a:cubicBezTo>
                                <a:pt x="131928" y="1727188"/>
                                <a:pt x="128833" y="1699610"/>
                                <a:pt x="122830" y="1672597"/>
                              </a:cubicBezTo>
                              <a:cubicBezTo>
                                <a:pt x="119709" y="1658554"/>
                                <a:pt x="110428" y="1645986"/>
                                <a:pt x="109182" y="1631654"/>
                              </a:cubicBezTo>
                              <a:cubicBezTo>
                                <a:pt x="101290" y="1540898"/>
                                <a:pt x="105976" y="1449197"/>
                                <a:pt x="95534" y="1358699"/>
                              </a:cubicBezTo>
                              <a:cubicBezTo>
                                <a:pt x="84971" y="1267150"/>
                                <a:pt x="71704" y="1297389"/>
                                <a:pt x="40943" y="1235869"/>
                              </a:cubicBezTo>
                              <a:cubicBezTo>
                                <a:pt x="30033" y="1214049"/>
                                <a:pt x="19480" y="1160747"/>
                                <a:pt x="13648" y="1140334"/>
                              </a:cubicBezTo>
                              <a:cubicBezTo>
                                <a:pt x="9696" y="1126502"/>
                                <a:pt x="4549" y="1113039"/>
                                <a:pt x="0" y="1099391"/>
                              </a:cubicBezTo>
                              <a:cubicBezTo>
                                <a:pt x="4549" y="862830"/>
                                <a:pt x="991" y="625974"/>
                                <a:pt x="13648" y="389708"/>
                              </a:cubicBezTo>
                              <a:cubicBezTo>
                                <a:pt x="14736" y="369392"/>
                                <a:pt x="34509" y="354418"/>
                                <a:pt x="40943" y="335117"/>
                              </a:cubicBezTo>
                              <a:cubicBezTo>
                                <a:pt x="48278" y="313111"/>
                                <a:pt x="46446" y="288598"/>
                                <a:pt x="54591" y="266878"/>
                              </a:cubicBezTo>
                              <a:cubicBezTo>
                                <a:pt x="60350" y="251520"/>
                                <a:pt x="75224" y="240923"/>
                                <a:pt x="81886" y="225934"/>
                              </a:cubicBezTo>
                              <a:cubicBezTo>
                                <a:pt x="93571" y="199642"/>
                                <a:pt x="81887" y="153147"/>
                                <a:pt x="109182" y="144048"/>
                              </a:cubicBezTo>
                              <a:cubicBezTo>
                                <a:pt x="136477" y="134949"/>
                                <a:pt x="167128" y="132711"/>
                                <a:pt x="191068" y="116752"/>
                              </a:cubicBezTo>
                              <a:cubicBezTo>
                                <a:pt x="308413" y="38525"/>
                                <a:pt x="159942" y="132316"/>
                                <a:pt x="272955" y="75809"/>
                              </a:cubicBezTo>
                              <a:cubicBezTo>
                                <a:pt x="378779" y="22897"/>
                                <a:pt x="251930" y="69170"/>
                                <a:pt x="354842" y="34866"/>
                              </a:cubicBezTo>
                              <a:cubicBezTo>
                                <a:pt x="407140" y="0"/>
                                <a:pt x="379382" y="7570"/>
                                <a:pt x="436728" y="757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5" name="Полилиния 8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73590" y="3353027"/>
                          <a:ext cx="375331" cy="1131661"/>
                        </a:xfrm>
                        <a:custGeom>
                          <a:avLst/>
                          <a:gdLst>
                            <a:gd name="T0" fmla="*/ 538777 w 525224"/>
                            <a:gd name="T1" fmla="*/ 0 h 1583140"/>
                            <a:gd name="T2" fmla="*/ 510770 w 525224"/>
                            <a:gd name="T3" fmla="*/ 42698 h 1583140"/>
                            <a:gd name="T4" fmla="*/ 426774 w 525224"/>
                            <a:gd name="T5" fmla="*/ 85391 h 1583140"/>
                            <a:gd name="T6" fmla="*/ 398773 w 525224"/>
                            <a:gd name="T7" fmla="*/ 128086 h 1583140"/>
                            <a:gd name="T8" fmla="*/ 356775 w 525224"/>
                            <a:gd name="T9" fmla="*/ 142316 h 1583140"/>
                            <a:gd name="T10" fmla="*/ 342776 w 525224"/>
                            <a:gd name="T11" fmla="*/ 185014 h 1583140"/>
                            <a:gd name="T12" fmla="*/ 314778 w 525224"/>
                            <a:gd name="T13" fmla="*/ 227709 h 1583140"/>
                            <a:gd name="T14" fmla="*/ 300778 w 525224"/>
                            <a:gd name="T15" fmla="*/ 270405 h 1583140"/>
                            <a:gd name="T16" fmla="*/ 202776 w 525224"/>
                            <a:gd name="T17" fmla="*/ 384257 h 1583140"/>
                            <a:gd name="T18" fmla="*/ 160779 w 525224"/>
                            <a:gd name="T19" fmla="*/ 469646 h 1583140"/>
                            <a:gd name="T20" fmla="*/ 132775 w 525224"/>
                            <a:gd name="T21" fmla="*/ 555043 h 1583140"/>
                            <a:gd name="T22" fmla="*/ 118780 w 525224"/>
                            <a:gd name="T23" fmla="*/ 597737 h 1583140"/>
                            <a:gd name="T24" fmla="*/ 104780 w 525224"/>
                            <a:gd name="T25" fmla="*/ 1650884 h 15831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25224"/>
                            <a:gd name="T40" fmla="*/ 0 h 1583140"/>
                            <a:gd name="T41" fmla="*/ 525224 w 525224"/>
                            <a:gd name="T42" fmla="*/ 1583140 h 158314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25224" h="1583140">
                              <a:moveTo>
                                <a:pt x="525224" y="0"/>
                              </a:moveTo>
                              <a:cubicBezTo>
                                <a:pt x="516125" y="13648"/>
                                <a:pt x="509526" y="29345"/>
                                <a:pt x="497928" y="40943"/>
                              </a:cubicBezTo>
                              <a:cubicBezTo>
                                <a:pt x="471470" y="67401"/>
                                <a:pt x="449344" y="70786"/>
                                <a:pt x="416042" y="81886"/>
                              </a:cubicBezTo>
                              <a:cubicBezTo>
                                <a:pt x="406943" y="95534"/>
                                <a:pt x="401554" y="112583"/>
                                <a:pt x="388746" y="122830"/>
                              </a:cubicBezTo>
                              <a:cubicBezTo>
                                <a:pt x="377513" y="131817"/>
                                <a:pt x="357975" y="126305"/>
                                <a:pt x="347803" y="136477"/>
                              </a:cubicBezTo>
                              <a:cubicBezTo>
                                <a:pt x="337630" y="146650"/>
                                <a:pt x="340589" y="164554"/>
                                <a:pt x="334155" y="177421"/>
                              </a:cubicBezTo>
                              <a:cubicBezTo>
                                <a:pt x="326820" y="192092"/>
                                <a:pt x="314195" y="203693"/>
                                <a:pt x="306860" y="218364"/>
                              </a:cubicBezTo>
                              <a:cubicBezTo>
                                <a:pt x="300426" y="231231"/>
                                <a:pt x="300198" y="246731"/>
                                <a:pt x="293212" y="259307"/>
                              </a:cubicBezTo>
                              <a:cubicBezTo>
                                <a:pt x="246381" y="343603"/>
                                <a:pt x="257488" y="328616"/>
                                <a:pt x="197678" y="368489"/>
                              </a:cubicBezTo>
                              <a:cubicBezTo>
                                <a:pt x="147901" y="517819"/>
                                <a:pt x="227289" y="291628"/>
                                <a:pt x="156734" y="450376"/>
                              </a:cubicBezTo>
                              <a:cubicBezTo>
                                <a:pt x="145049" y="476668"/>
                                <a:pt x="138537" y="504967"/>
                                <a:pt x="129439" y="532263"/>
                              </a:cubicBezTo>
                              <a:lnTo>
                                <a:pt x="115791" y="573206"/>
                              </a:lnTo>
                              <a:cubicBezTo>
                                <a:pt x="0" y="920570"/>
                                <a:pt x="102143" y="599763"/>
                                <a:pt x="102143" y="158314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6" name="Полилиния 8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05153" y="3100161"/>
                          <a:ext cx="664482" cy="2676071"/>
                        </a:xfrm>
                        <a:custGeom>
                          <a:avLst/>
                          <a:gdLst>
                            <a:gd name="T0" fmla="*/ 339241 w 929038"/>
                            <a:gd name="T1" fmla="*/ 0 h 3711282"/>
                            <a:gd name="T2" fmla="*/ 324537 w 929038"/>
                            <a:gd name="T3" fmla="*/ 67554 h 3711282"/>
                            <a:gd name="T4" fmla="*/ 265724 w 929038"/>
                            <a:gd name="T5" fmla="*/ 202678 h 3711282"/>
                            <a:gd name="T6" fmla="*/ 221614 w 929038"/>
                            <a:gd name="T7" fmla="*/ 337796 h 3711282"/>
                            <a:gd name="T8" fmla="*/ 221614 w 929038"/>
                            <a:gd name="T9" fmla="*/ 3558085 h 3711282"/>
                            <a:gd name="T10" fmla="*/ 251019 w 929038"/>
                            <a:gd name="T11" fmla="*/ 4143585 h 3711282"/>
                            <a:gd name="T12" fmla="*/ 265724 w 929038"/>
                            <a:gd name="T13" fmla="*/ 4278706 h 3711282"/>
                            <a:gd name="T14" fmla="*/ 295134 w 929038"/>
                            <a:gd name="T15" fmla="*/ 4548938 h 3711282"/>
                            <a:gd name="T16" fmla="*/ 309835 w 929038"/>
                            <a:gd name="T17" fmla="*/ 4729083 h 3711282"/>
                            <a:gd name="T18" fmla="*/ 339241 w 929038"/>
                            <a:gd name="T19" fmla="*/ 4909245 h 3711282"/>
                            <a:gd name="T20" fmla="*/ 353943 w 929038"/>
                            <a:gd name="T21" fmla="*/ 5179473 h 3711282"/>
                            <a:gd name="T22" fmla="*/ 442160 w 929038"/>
                            <a:gd name="T23" fmla="*/ 5382154 h 3711282"/>
                            <a:gd name="T24" fmla="*/ 442160 w 929038"/>
                            <a:gd name="T25" fmla="*/ 5382154 h 3711282"/>
                            <a:gd name="T26" fmla="*/ 456864 w 929038"/>
                            <a:gd name="T27" fmla="*/ 5449705 h 3711282"/>
                            <a:gd name="T28" fmla="*/ 500972 w 929038"/>
                            <a:gd name="T29" fmla="*/ 5494740 h 3711282"/>
                            <a:gd name="T30" fmla="*/ 574495 w 929038"/>
                            <a:gd name="T31" fmla="*/ 5629871 h 3711282"/>
                            <a:gd name="T32" fmla="*/ 618606 w 929038"/>
                            <a:gd name="T33" fmla="*/ 5674902 h 3711282"/>
                            <a:gd name="T34" fmla="*/ 662711 w 929038"/>
                            <a:gd name="T35" fmla="*/ 5764973 h 3711282"/>
                            <a:gd name="T36" fmla="*/ 765634 w 929038"/>
                            <a:gd name="T37" fmla="*/ 5900079 h 3711282"/>
                            <a:gd name="T38" fmla="*/ 795036 w 929038"/>
                            <a:gd name="T39" fmla="*/ 5967650 h 3711282"/>
                            <a:gd name="T40" fmla="*/ 1000883 w 929038"/>
                            <a:gd name="T41" fmla="*/ 6057741 h 37112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29038"/>
                            <a:gd name="T64" fmla="*/ 0 h 3711282"/>
                            <a:gd name="T65" fmla="*/ 929038 w 929038"/>
                            <a:gd name="T66" fmla="*/ 3711282 h 371128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29038" h="3711282">
                              <a:moveTo>
                                <a:pt x="314889" y="0"/>
                              </a:moveTo>
                              <a:cubicBezTo>
                                <a:pt x="310340" y="13648"/>
                                <a:pt x="308227" y="28367"/>
                                <a:pt x="301241" y="40943"/>
                              </a:cubicBezTo>
                              <a:cubicBezTo>
                                <a:pt x="285309" y="69620"/>
                                <a:pt x="257024" y="91708"/>
                                <a:pt x="246650" y="122830"/>
                              </a:cubicBezTo>
                              <a:cubicBezTo>
                                <a:pt x="227815" y="179334"/>
                                <a:pt x="240982" y="151803"/>
                                <a:pt x="205706" y="204716"/>
                              </a:cubicBezTo>
                              <a:cubicBezTo>
                                <a:pt x="0" y="821880"/>
                                <a:pt x="197725" y="1505852"/>
                                <a:pt x="205706" y="2156346"/>
                              </a:cubicBezTo>
                              <a:cubicBezTo>
                                <a:pt x="209342" y="2452708"/>
                                <a:pt x="187695" y="2375271"/>
                                <a:pt x="233002" y="2511188"/>
                              </a:cubicBezTo>
                              <a:cubicBezTo>
                                <a:pt x="237551" y="2538484"/>
                                <a:pt x="242993" y="2565646"/>
                                <a:pt x="246650" y="2593075"/>
                              </a:cubicBezTo>
                              <a:cubicBezTo>
                                <a:pt x="266965" y="2745441"/>
                                <a:pt x="245496" y="2671503"/>
                                <a:pt x="273945" y="2756848"/>
                              </a:cubicBezTo>
                              <a:cubicBezTo>
                                <a:pt x="278494" y="2793242"/>
                                <a:pt x="280834" y="2829981"/>
                                <a:pt x="287593" y="2866030"/>
                              </a:cubicBezTo>
                              <a:cubicBezTo>
                                <a:pt x="294507" y="2902902"/>
                                <a:pt x="314889" y="2975212"/>
                                <a:pt x="314889" y="2975212"/>
                              </a:cubicBezTo>
                              <a:cubicBezTo>
                                <a:pt x="319438" y="3029803"/>
                                <a:pt x="313875" y="3086203"/>
                                <a:pt x="328536" y="3138985"/>
                              </a:cubicBezTo>
                              <a:cubicBezTo>
                                <a:pt x="328537" y="3138990"/>
                                <a:pt x="396774" y="3241341"/>
                                <a:pt x="410423" y="3261815"/>
                              </a:cubicBezTo>
                              <a:cubicBezTo>
                                <a:pt x="414972" y="3275463"/>
                                <a:pt x="415084" y="3291524"/>
                                <a:pt x="424071" y="3302758"/>
                              </a:cubicBezTo>
                              <a:cubicBezTo>
                                <a:pt x="434318" y="3315566"/>
                                <a:pt x="451366" y="3320955"/>
                                <a:pt x="465014" y="3330054"/>
                              </a:cubicBezTo>
                              <a:cubicBezTo>
                                <a:pt x="491854" y="3370315"/>
                                <a:pt x="493844" y="3379099"/>
                                <a:pt x="533253" y="3411940"/>
                              </a:cubicBezTo>
                              <a:cubicBezTo>
                                <a:pt x="545854" y="3422441"/>
                                <a:pt x="562598" y="3427638"/>
                                <a:pt x="574196" y="3439236"/>
                              </a:cubicBezTo>
                              <a:cubicBezTo>
                                <a:pt x="590280" y="3455320"/>
                                <a:pt x="600161" y="3476709"/>
                                <a:pt x="615139" y="3493827"/>
                              </a:cubicBezTo>
                              <a:cubicBezTo>
                                <a:pt x="661472" y="3546780"/>
                                <a:pt x="660973" y="3542580"/>
                                <a:pt x="710674" y="3575713"/>
                              </a:cubicBezTo>
                              <a:cubicBezTo>
                                <a:pt x="719772" y="3589361"/>
                                <a:pt x="728435" y="3603310"/>
                                <a:pt x="737969" y="3616657"/>
                              </a:cubicBezTo>
                              <a:cubicBezTo>
                                <a:pt x="805557" y="3711282"/>
                                <a:pt x="763602" y="3671248"/>
                                <a:pt x="929038" y="367124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7" name="Полилиния 8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0393" y="3326947"/>
                          <a:ext cx="403679" cy="459241"/>
                        </a:xfrm>
                        <a:custGeom>
                          <a:avLst/>
                          <a:gdLst>
                            <a:gd name="T0" fmla="*/ 2 w 706877"/>
                            <a:gd name="T1" fmla="*/ 1 h 1078173"/>
                            <a:gd name="T2" fmla="*/ 2 w 706877"/>
                            <a:gd name="T3" fmla="*/ 1 h 1078173"/>
                            <a:gd name="T4" fmla="*/ 2 w 706877"/>
                            <a:gd name="T5" fmla="*/ 1 h 1078173"/>
                            <a:gd name="T6" fmla="*/ 2 w 706877"/>
                            <a:gd name="T7" fmla="*/ 1 h 1078173"/>
                            <a:gd name="T8" fmla="*/ 2 w 706877"/>
                            <a:gd name="T9" fmla="*/ 1 h 1078173"/>
                            <a:gd name="T10" fmla="*/ 2 w 706877"/>
                            <a:gd name="T11" fmla="*/ 1 h 1078173"/>
                            <a:gd name="T12" fmla="*/ 2 w 706877"/>
                            <a:gd name="T13" fmla="*/ 1 h 1078173"/>
                            <a:gd name="T14" fmla="*/ 2 w 706877"/>
                            <a:gd name="T15" fmla="*/ 1 h 1078173"/>
                            <a:gd name="T16" fmla="*/ 2 w 706877"/>
                            <a:gd name="T17" fmla="*/ 1 h 1078173"/>
                            <a:gd name="T18" fmla="*/ 2 w 706877"/>
                            <a:gd name="T19" fmla="*/ 1 h 1078173"/>
                            <a:gd name="T20" fmla="*/ 3 w 706877"/>
                            <a:gd name="T21" fmla="*/ 1 h 1078173"/>
                            <a:gd name="T22" fmla="*/ 4 w 706877"/>
                            <a:gd name="T23" fmla="*/ 1 h 1078173"/>
                            <a:gd name="T24" fmla="*/ 5 w 706877"/>
                            <a:gd name="T25" fmla="*/ 1 h 1078173"/>
                            <a:gd name="T26" fmla="*/ 5 w 706877"/>
                            <a:gd name="T27" fmla="*/ 1 h 1078173"/>
                            <a:gd name="T28" fmla="*/ 5 w 706877"/>
                            <a:gd name="T29" fmla="*/ 0 h 107817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06877"/>
                            <a:gd name="T46" fmla="*/ 0 h 1078173"/>
                            <a:gd name="T47" fmla="*/ 706877 w 706877"/>
                            <a:gd name="T48" fmla="*/ 1078173 h 107817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06877" h="1078173">
                              <a:moveTo>
                                <a:pt x="24489" y="1078173"/>
                              </a:moveTo>
                              <a:cubicBezTo>
                                <a:pt x="29038" y="1005385"/>
                                <a:pt x="33286" y="932578"/>
                                <a:pt x="38137" y="859809"/>
                              </a:cubicBezTo>
                              <a:cubicBezTo>
                                <a:pt x="47722" y="716029"/>
                                <a:pt x="0" y="687808"/>
                                <a:pt x="92728" y="641444"/>
                              </a:cubicBezTo>
                              <a:cubicBezTo>
                                <a:pt x="105595" y="635011"/>
                                <a:pt x="120023" y="632346"/>
                                <a:pt x="133671" y="627797"/>
                              </a:cubicBezTo>
                              <a:cubicBezTo>
                                <a:pt x="142770" y="614149"/>
                                <a:pt x="150070" y="599113"/>
                                <a:pt x="160967" y="586853"/>
                              </a:cubicBezTo>
                              <a:cubicBezTo>
                                <a:pt x="186612" y="558002"/>
                                <a:pt x="215558" y="532262"/>
                                <a:pt x="242853" y="504967"/>
                              </a:cubicBezTo>
                              <a:cubicBezTo>
                                <a:pt x="256501" y="491319"/>
                                <a:pt x="273090" y="480082"/>
                                <a:pt x="283796" y="464023"/>
                              </a:cubicBezTo>
                              <a:lnTo>
                                <a:pt x="311092" y="423080"/>
                              </a:lnTo>
                              <a:cubicBezTo>
                                <a:pt x="315641" y="400334"/>
                                <a:pt x="313231" y="374981"/>
                                <a:pt x="324740" y="354841"/>
                              </a:cubicBezTo>
                              <a:cubicBezTo>
                                <a:pt x="332878" y="340600"/>
                                <a:pt x="354085" y="339144"/>
                                <a:pt x="365683" y="327546"/>
                              </a:cubicBezTo>
                              <a:cubicBezTo>
                                <a:pt x="456669" y="236560"/>
                                <a:pt x="324736" y="332097"/>
                                <a:pt x="433922" y="259307"/>
                              </a:cubicBezTo>
                              <a:cubicBezTo>
                                <a:pt x="514837" y="137934"/>
                                <a:pt x="449844" y="206081"/>
                                <a:pt x="543104" y="150125"/>
                              </a:cubicBezTo>
                              <a:cubicBezTo>
                                <a:pt x="571234" y="133247"/>
                                <a:pt x="624990" y="95534"/>
                                <a:pt x="624990" y="95534"/>
                              </a:cubicBezTo>
                              <a:cubicBezTo>
                                <a:pt x="634089" y="81886"/>
                                <a:pt x="641785" y="67192"/>
                                <a:pt x="652286" y="54591"/>
                              </a:cubicBezTo>
                              <a:cubicBezTo>
                                <a:pt x="652308" y="54564"/>
                                <a:pt x="694737" y="12139"/>
                                <a:pt x="706877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8" name="Полилиния 8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2152" y="4262438"/>
                          <a:ext cx="2625044" cy="1284741"/>
                        </a:xfrm>
                        <a:custGeom>
                          <a:avLst/>
                          <a:gdLst>
                            <a:gd name="T0" fmla="*/ 0 w 3675346"/>
                            <a:gd name="T1" fmla="*/ 1832338 h 1798030"/>
                            <a:gd name="T2" fmla="*/ 135893 w 3675346"/>
                            <a:gd name="T3" fmla="*/ 1804524 h 1798030"/>
                            <a:gd name="T4" fmla="*/ 190229 w 3675346"/>
                            <a:gd name="T5" fmla="*/ 1776709 h 1798030"/>
                            <a:gd name="T6" fmla="*/ 231004 w 3675346"/>
                            <a:gd name="T7" fmla="*/ 1762803 h 1798030"/>
                            <a:gd name="T8" fmla="*/ 312555 w 3675346"/>
                            <a:gd name="T9" fmla="*/ 1721076 h 1798030"/>
                            <a:gd name="T10" fmla="*/ 366922 w 3675346"/>
                            <a:gd name="T11" fmla="*/ 1623720 h 1798030"/>
                            <a:gd name="T12" fmla="*/ 394078 w 3675346"/>
                            <a:gd name="T13" fmla="*/ 1568089 h 1798030"/>
                            <a:gd name="T14" fmla="*/ 434825 w 3675346"/>
                            <a:gd name="T15" fmla="*/ 1554180 h 1798030"/>
                            <a:gd name="T16" fmla="*/ 489192 w 3675346"/>
                            <a:gd name="T17" fmla="*/ 1456824 h 1798030"/>
                            <a:gd name="T18" fmla="*/ 597926 w 3675346"/>
                            <a:gd name="T19" fmla="*/ 1331653 h 1798030"/>
                            <a:gd name="T20" fmla="*/ 679436 w 3675346"/>
                            <a:gd name="T21" fmla="*/ 1276020 h 1798030"/>
                            <a:gd name="T22" fmla="*/ 815338 w 3675346"/>
                            <a:gd name="T23" fmla="*/ 1234296 h 1798030"/>
                            <a:gd name="T24" fmla="*/ 1290938 w 3675346"/>
                            <a:gd name="T25" fmla="*/ 1220389 h 1798030"/>
                            <a:gd name="T26" fmla="*/ 1345305 w 3675346"/>
                            <a:gd name="T27" fmla="*/ 1206481 h 1798030"/>
                            <a:gd name="T28" fmla="*/ 1386080 w 3675346"/>
                            <a:gd name="T29" fmla="*/ 1178665 h 1798030"/>
                            <a:gd name="T30" fmla="*/ 1426840 w 3675346"/>
                            <a:gd name="T31" fmla="*/ 1164757 h 1798030"/>
                            <a:gd name="T32" fmla="*/ 1562717 w 3675346"/>
                            <a:gd name="T33" fmla="*/ 1095217 h 1798030"/>
                            <a:gd name="T34" fmla="*/ 1603492 w 3675346"/>
                            <a:gd name="T35" fmla="*/ 1053481 h 1798030"/>
                            <a:gd name="T36" fmla="*/ 1644262 w 3675346"/>
                            <a:gd name="T37" fmla="*/ 1039571 h 1798030"/>
                            <a:gd name="T38" fmla="*/ 1685020 w 3675346"/>
                            <a:gd name="T39" fmla="*/ 1011753 h 1798030"/>
                            <a:gd name="T40" fmla="*/ 1712192 w 3675346"/>
                            <a:gd name="T41" fmla="*/ 970031 h 1798030"/>
                            <a:gd name="T42" fmla="*/ 1752952 w 3675346"/>
                            <a:gd name="T43" fmla="*/ 956123 h 1798030"/>
                            <a:gd name="T44" fmla="*/ 1766538 w 3675346"/>
                            <a:gd name="T45" fmla="*/ 914399 h 1798030"/>
                            <a:gd name="T46" fmla="*/ 1793721 w 3675346"/>
                            <a:gd name="T47" fmla="*/ 872675 h 1798030"/>
                            <a:gd name="T48" fmla="*/ 1807313 w 3675346"/>
                            <a:gd name="T49" fmla="*/ 830951 h 1798030"/>
                            <a:gd name="T50" fmla="*/ 1820904 w 3675346"/>
                            <a:gd name="T51" fmla="*/ 288534 h 1798030"/>
                            <a:gd name="T52" fmla="*/ 2011137 w 3675346"/>
                            <a:gd name="T53" fmla="*/ 302442 h 1798030"/>
                            <a:gd name="T54" fmla="*/ 2119867 w 3675346"/>
                            <a:gd name="T55" fmla="*/ 316350 h 1798030"/>
                            <a:gd name="T56" fmla="*/ 2405238 w 3675346"/>
                            <a:gd name="T57" fmla="*/ 302442 h 1798030"/>
                            <a:gd name="T58" fmla="*/ 2432422 w 3675346"/>
                            <a:gd name="T59" fmla="*/ 260717 h 1798030"/>
                            <a:gd name="T60" fmla="*/ 2445957 w 3675346"/>
                            <a:gd name="T61" fmla="*/ 121635 h 1798030"/>
                            <a:gd name="T62" fmla="*/ 2432422 w 3675346"/>
                            <a:gd name="T63" fmla="*/ 52082 h 1798030"/>
                            <a:gd name="T64" fmla="*/ 2418775 w 3675346"/>
                            <a:gd name="T65" fmla="*/ 10341 h 1798030"/>
                            <a:gd name="T66" fmla="*/ 2513934 w 3675346"/>
                            <a:gd name="T67" fmla="*/ 24269 h 1798030"/>
                            <a:gd name="T68" fmla="*/ 2554693 w 3675346"/>
                            <a:gd name="T69" fmla="*/ 218995 h 1798030"/>
                            <a:gd name="T70" fmla="*/ 2581875 w 3675346"/>
                            <a:gd name="T71" fmla="*/ 302442 h 1798030"/>
                            <a:gd name="T72" fmla="*/ 2595440 w 3675346"/>
                            <a:gd name="T73" fmla="*/ 344166 h 1798030"/>
                            <a:gd name="T74" fmla="*/ 2649780 w 3675346"/>
                            <a:gd name="T75" fmla="*/ 441523 h 1798030"/>
                            <a:gd name="T76" fmla="*/ 2744942 w 3675346"/>
                            <a:gd name="T77" fmla="*/ 483245 h 1798030"/>
                            <a:gd name="T78" fmla="*/ 2785697 w 3675346"/>
                            <a:gd name="T79" fmla="*/ 511060 h 1798030"/>
                            <a:gd name="T80" fmla="*/ 2894431 w 3675346"/>
                            <a:gd name="T81" fmla="*/ 538885 h 1798030"/>
                            <a:gd name="T82" fmla="*/ 2962333 w 3675346"/>
                            <a:gd name="T83" fmla="*/ 566700 h 1798030"/>
                            <a:gd name="T84" fmla="*/ 3628174 w 3675346"/>
                            <a:gd name="T85" fmla="*/ 566700 h 1798030"/>
                            <a:gd name="T86" fmla="*/ 3084634 w 3675346"/>
                            <a:gd name="T87" fmla="*/ 594515 h 1798030"/>
                            <a:gd name="T88" fmla="*/ 2975950 w 3675346"/>
                            <a:gd name="T89" fmla="*/ 608424 h 1798030"/>
                            <a:gd name="T90" fmla="*/ 2853622 w 3675346"/>
                            <a:gd name="T91" fmla="*/ 677964 h 1798030"/>
                            <a:gd name="T92" fmla="*/ 2812879 w 3675346"/>
                            <a:gd name="T93" fmla="*/ 705779 h 1798030"/>
                            <a:gd name="T94" fmla="*/ 2731329 w 3675346"/>
                            <a:gd name="T95" fmla="*/ 733595 h 1798030"/>
                            <a:gd name="T96" fmla="*/ 2622610 w 3675346"/>
                            <a:gd name="T97" fmla="*/ 761412 h 1798030"/>
                            <a:gd name="T98" fmla="*/ 2459596 w 3675346"/>
                            <a:gd name="T99" fmla="*/ 775319 h 1798030"/>
                            <a:gd name="T100" fmla="*/ 2418775 w 3675346"/>
                            <a:gd name="T101" fmla="*/ 789227 h 1798030"/>
                            <a:gd name="T102" fmla="*/ 2350871 w 3675346"/>
                            <a:gd name="T103" fmla="*/ 803137 h 1798030"/>
                            <a:gd name="T104" fmla="*/ 2296505 w 3675346"/>
                            <a:gd name="T105" fmla="*/ 830951 h 1798030"/>
                            <a:gd name="T106" fmla="*/ 2214955 w 3675346"/>
                            <a:gd name="T107" fmla="*/ 886582 h 1798030"/>
                            <a:gd name="T108" fmla="*/ 2174234 w 3675346"/>
                            <a:gd name="T109" fmla="*/ 900492 h 1798030"/>
                            <a:gd name="T110" fmla="*/ 2051908 w 3675346"/>
                            <a:gd name="T111" fmla="*/ 970031 h 1798030"/>
                            <a:gd name="T112" fmla="*/ 1752952 w 3675346"/>
                            <a:gd name="T113" fmla="*/ 983938 h 1798030"/>
                            <a:gd name="T114" fmla="*/ 1657847 w 3675346"/>
                            <a:gd name="T115" fmla="*/ 1039571 h 1798030"/>
                            <a:gd name="T116" fmla="*/ 1630676 w 3675346"/>
                            <a:gd name="T117" fmla="*/ 1081310 h 1798030"/>
                            <a:gd name="T118" fmla="*/ 1576309 w 3675346"/>
                            <a:gd name="T119" fmla="*/ 1081310 h 179803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675346"/>
                            <a:gd name="T181" fmla="*/ 0 h 1798030"/>
                            <a:gd name="T182" fmla="*/ 3675346 w 3675346"/>
                            <a:gd name="T183" fmla="*/ 1798030 h 1798030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675346" h="1798030">
                              <a:moveTo>
                                <a:pt x="0" y="1798030"/>
                              </a:moveTo>
                              <a:cubicBezTo>
                                <a:pt x="45493" y="1788932"/>
                                <a:pt x="94982" y="1791483"/>
                                <a:pt x="136478" y="1770735"/>
                              </a:cubicBezTo>
                              <a:cubicBezTo>
                                <a:pt x="154675" y="1761636"/>
                                <a:pt x="172369" y="1751453"/>
                                <a:pt x="191069" y="1743439"/>
                              </a:cubicBezTo>
                              <a:cubicBezTo>
                                <a:pt x="204292" y="1737772"/>
                                <a:pt x="219145" y="1736225"/>
                                <a:pt x="232012" y="1729791"/>
                              </a:cubicBezTo>
                              <a:cubicBezTo>
                                <a:pt x="337839" y="1676878"/>
                                <a:pt x="210988" y="1723152"/>
                                <a:pt x="313899" y="1688848"/>
                              </a:cubicBezTo>
                              <a:cubicBezTo>
                                <a:pt x="340712" y="1608410"/>
                                <a:pt x="309473" y="1687741"/>
                                <a:pt x="368490" y="1593314"/>
                              </a:cubicBezTo>
                              <a:cubicBezTo>
                                <a:pt x="379273" y="1576062"/>
                                <a:pt x="381400" y="1553109"/>
                                <a:pt x="395786" y="1538723"/>
                              </a:cubicBezTo>
                              <a:cubicBezTo>
                                <a:pt x="405958" y="1528551"/>
                                <a:pt x="423081" y="1529624"/>
                                <a:pt x="436729" y="1525075"/>
                              </a:cubicBezTo>
                              <a:cubicBezTo>
                                <a:pt x="458822" y="1436707"/>
                                <a:pt x="433241" y="1499237"/>
                                <a:pt x="491320" y="1429541"/>
                              </a:cubicBezTo>
                              <a:cubicBezTo>
                                <a:pt x="542601" y="1368003"/>
                                <a:pt x="500960" y="1373072"/>
                                <a:pt x="600502" y="1306711"/>
                              </a:cubicBezTo>
                              <a:cubicBezTo>
                                <a:pt x="627798" y="1288514"/>
                                <a:pt x="651267" y="1262494"/>
                                <a:pt x="682389" y="1252120"/>
                              </a:cubicBezTo>
                              <a:cubicBezTo>
                                <a:pt x="692906" y="1248614"/>
                                <a:pt x="794490" y="1212426"/>
                                <a:pt x="818866" y="1211176"/>
                              </a:cubicBezTo>
                              <a:cubicBezTo>
                                <a:pt x="977946" y="1203018"/>
                                <a:pt x="1137314" y="1202078"/>
                                <a:pt x="1296538" y="1197529"/>
                              </a:cubicBezTo>
                              <a:cubicBezTo>
                                <a:pt x="1314735" y="1192980"/>
                                <a:pt x="1333889" y="1191270"/>
                                <a:pt x="1351129" y="1183881"/>
                              </a:cubicBezTo>
                              <a:cubicBezTo>
                                <a:pt x="1366205" y="1177420"/>
                                <a:pt x="1377401" y="1163920"/>
                                <a:pt x="1392072" y="1156585"/>
                              </a:cubicBezTo>
                              <a:cubicBezTo>
                                <a:pt x="1404939" y="1150151"/>
                                <a:pt x="1419367" y="1147487"/>
                                <a:pt x="1433015" y="1142938"/>
                              </a:cubicBezTo>
                              <a:cubicBezTo>
                                <a:pt x="1530509" y="1077942"/>
                                <a:pt x="1483076" y="1096304"/>
                                <a:pt x="1569493" y="1074699"/>
                              </a:cubicBezTo>
                              <a:cubicBezTo>
                                <a:pt x="1583141" y="1061051"/>
                                <a:pt x="1594377" y="1044461"/>
                                <a:pt x="1610436" y="1033755"/>
                              </a:cubicBezTo>
                              <a:cubicBezTo>
                                <a:pt x="1622406" y="1025775"/>
                                <a:pt x="1638513" y="1026542"/>
                                <a:pt x="1651380" y="1020108"/>
                              </a:cubicBezTo>
                              <a:cubicBezTo>
                                <a:pt x="1666051" y="1012773"/>
                                <a:pt x="1678675" y="1001911"/>
                                <a:pt x="1692323" y="992812"/>
                              </a:cubicBezTo>
                              <a:cubicBezTo>
                                <a:pt x="1701421" y="979164"/>
                                <a:pt x="1706810" y="962115"/>
                                <a:pt x="1719618" y="951869"/>
                              </a:cubicBezTo>
                              <a:cubicBezTo>
                                <a:pt x="1730852" y="942882"/>
                                <a:pt x="1750389" y="948394"/>
                                <a:pt x="1760562" y="938221"/>
                              </a:cubicBezTo>
                              <a:cubicBezTo>
                                <a:pt x="1770734" y="928049"/>
                                <a:pt x="1767775" y="910145"/>
                                <a:pt x="1774209" y="897278"/>
                              </a:cubicBezTo>
                              <a:cubicBezTo>
                                <a:pt x="1781544" y="882607"/>
                                <a:pt x="1792406" y="869983"/>
                                <a:pt x="1801505" y="856335"/>
                              </a:cubicBezTo>
                              <a:cubicBezTo>
                                <a:pt x="1806054" y="842687"/>
                                <a:pt x="1814469" y="829761"/>
                                <a:pt x="1815153" y="815391"/>
                              </a:cubicBezTo>
                              <a:cubicBezTo>
                                <a:pt x="1823595" y="638113"/>
                                <a:pt x="1763636" y="448212"/>
                                <a:pt x="1828800" y="283129"/>
                              </a:cubicBezTo>
                              <a:cubicBezTo>
                                <a:pt x="1852244" y="223737"/>
                                <a:pt x="1956279" y="290995"/>
                                <a:pt x="2019869" y="296776"/>
                              </a:cubicBezTo>
                              <a:cubicBezTo>
                                <a:pt x="2056396" y="300097"/>
                                <a:pt x="2092657" y="305875"/>
                                <a:pt x="2129051" y="310424"/>
                              </a:cubicBezTo>
                              <a:cubicBezTo>
                                <a:pt x="2224585" y="305875"/>
                                <a:pt x="2321426" y="313163"/>
                                <a:pt x="2415654" y="296776"/>
                              </a:cubicBezTo>
                              <a:cubicBezTo>
                                <a:pt x="2431814" y="293966"/>
                                <a:pt x="2439262" y="271816"/>
                                <a:pt x="2442950" y="255833"/>
                              </a:cubicBezTo>
                              <a:cubicBezTo>
                                <a:pt x="2453230" y="211284"/>
                                <a:pt x="2452048" y="164848"/>
                                <a:pt x="2456597" y="119355"/>
                              </a:cubicBezTo>
                              <a:cubicBezTo>
                                <a:pt x="2452048" y="96609"/>
                                <a:pt x="2448576" y="73621"/>
                                <a:pt x="2442950" y="51117"/>
                              </a:cubicBezTo>
                              <a:cubicBezTo>
                                <a:pt x="2439461" y="37160"/>
                                <a:pt x="2415654" y="14722"/>
                                <a:pt x="2429302" y="10173"/>
                              </a:cubicBezTo>
                              <a:cubicBezTo>
                                <a:pt x="2459819" y="0"/>
                                <a:pt x="2492991" y="19272"/>
                                <a:pt x="2524836" y="23821"/>
                              </a:cubicBezTo>
                              <a:cubicBezTo>
                                <a:pt x="2586328" y="116057"/>
                                <a:pt x="2531278" y="19376"/>
                                <a:pt x="2565780" y="214890"/>
                              </a:cubicBezTo>
                              <a:cubicBezTo>
                                <a:pt x="2570780" y="243224"/>
                                <a:pt x="2583977" y="269481"/>
                                <a:pt x="2593075" y="296776"/>
                              </a:cubicBezTo>
                              <a:lnTo>
                                <a:pt x="2606723" y="337720"/>
                              </a:lnTo>
                              <a:cubicBezTo>
                                <a:pt x="2620596" y="379339"/>
                                <a:pt x="2622757" y="400205"/>
                                <a:pt x="2661314" y="433254"/>
                              </a:cubicBezTo>
                              <a:cubicBezTo>
                                <a:pt x="2682780" y="451654"/>
                                <a:pt x="2729125" y="464956"/>
                                <a:pt x="2756848" y="474197"/>
                              </a:cubicBezTo>
                              <a:cubicBezTo>
                                <a:pt x="2770496" y="483296"/>
                                <a:pt x="2783121" y="494157"/>
                                <a:pt x="2797792" y="501493"/>
                              </a:cubicBezTo>
                              <a:cubicBezTo>
                                <a:pt x="2825772" y="515483"/>
                                <a:pt x="2881015" y="523597"/>
                                <a:pt x="2906974" y="528788"/>
                              </a:cubicBezTo>
                              <a:cubicBezTo>
                                <a:pt x="2929720" y="537887"/>
                                <a:pt x="2952274" y="547482"/>
                                <a:pt x="2975212" y="556084"/>
                              </a:cubicBezTo>
                              <a:cubicBezTo>
                                <a:pt x="3189571" y="636470"/>
                                <a:pt x="3367821" y="562087"/>
                                <a:pt x="3643953" y="556084"/>
                              </a:cubicBezTo>
                              <a:cubicBezTo>
                                <a:pt x="3379435" y="593873"/>
                                <a:pt x="3675346" y="555218"/>
                                <a:pt x="3098042" y="583379"/>
                              </a:cubicBezTo>
                              <a:cubicBezTo>
                                <a:pt x="3061408" y="585166"/>
                                <a:pt x="3025254" y="592478"/>
                                <a:pt x="2988860" y="597027"/>
                              </a:cubicBezTo>
                              <a:cubicBezTo>
                                <a:pt x="2916795" y="621049"/>
                                <a:pt x="2959887" y="602695"/>
                                <a:pt x="2866030" y="665266"/>
                              </a:cubicBezTo>
                              <a:cubicBezTo>
                                <a:pt x="2852382" y="674364"/>
                                <a:pt x="2840648" y="687374"/>
                                <a:pt x="2825087" y="692561"/>
                              </a:cubicBezTo>
                              <a:lnTo>
                                <a:pt x="2743200" y="719857"/>
                              </a:lnTo>
                              <a:cubicBezTo>
                                <a:pt x="2699749" y="734341"/>
                                <a:pt x="2684923" y="741164"/>
                                <a:pt x="2634018" y="747153"/>
                              </a:cubicBezTo>
                              <a:cubicBezTo>
                                <a:pt x="2579613" y="753553"/>
                                <a:pt x="2524836" y="756251"/>
                                <a:pt x="2470245" y="760800"/>
                              </a:cubicBezTo>
                              <a:cubicBezTo>
                                <a:pt x="2456597" y="765349"/>
                                <a:pt x="2443258" y="770959"/>
                                <a:pt x="2429302" y="774448"/>
                              </a:cubicBezTo>
                              <a:cubicBezTo>
                                <a:pt x="2406798" y="780074"/>
                                <a:pt x="2383069" y="780761"/>
                                <a:pt x="2361063" y="788096"/>
                              </a:cubicBezTo>
                              <a:cubicBezTo>
                                <a:pt x="2341762" y="794530"/>
                                <a:pt x="2323918" y="804924"/>
                                <a:pt x="2306472" y="815391"/>
                              </a:cubicBezTo>
                              <a:cubicBezTo>
                                <a:pt x="2278342" y="832269"/>
                                <a:pt x="2255708" y="859608"/>
                                <a:pt x="2224586" y="869982"/>
                              </a:cubicBezTo>
                              <a:lnTo>
                                <a:pt x="2183642" y="883630"/>
                              </a:lnTo>
                              <a:cubicBezTo>
                                <a:pt x="2160746" y="898894"/>
                                <a:pt x="2101759" y="948593"/>
                                <a:pt x="2060812" y="951869"/>
                              </a:cubicBezTo>
                              <a:cubicBezTo>
                                <a:pt x="1960944" y="959859"/>
                                <a:pt x="1860645" y="960968"/>
                                <a:pt x="1760562" y="965517"/>
                              </a:cubicBezTo>
                              <a:cubicBezTo>
                                <a:pt x="1739152" y="976222"/>
                                <a:pt x="1684318" y="1000817"/>
                                <a:pt x="1665027" y="1020108"/>
                              </a:cubicBezTo>
                              <a:cubicBezTo>
                                <a:pt x="1653429" y="1031706"/>
                                <a:pt x="1652403" y="1053716"/>
                                <a:pt x="1637732" y="1061051"/>
                              </a:cubicBezTo>
                              <a:cubicBezTo>
                                <a:pt x="1621456" y="1069189"/>
                                <a:pt x="1601338" y="1061051"/>
                                <a:pt x="1583141" y="106105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9" name="Полилиния 8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63393" y="3997099"/>
                          <a:ext cx="1412875" cy="642937"/>
                        </a:xfrm>
                        <a:custGeom>
                          <a:avLst/>
                          <a:gdLst>
                            <a:gd name="T0" fmla="*/ 0 w 1978925"/>
                            <a:gd name="T1" fmla="*/ 865604 h 900752"/>
                            <a:gd name="T2" fmla="*/ 26623 w 1978925"/>
                            <a:gd name="T3" fmla="*/ 760684 h 900752"/>
                            <a:gd name="T4" fmla="*/ 66521 w 1978925"/>
                            <a:gd name="T5" fmla="*/ 734453 h 900752"/>
                            <a:gd name="T6" fmla="*/ 106435 w 1978925"/>
                            <a:gd name="T7" fmla="*/ 695108 h 900752"/>
                            <a:gd name="T8" fmla="*/ 532187 w 1978925"/>
                            <a:gd name="T9" fmla="*/ 655760 h 900752"/>
                            <a:gd name="T10" fmla="*/ 585402 w 1978925"/>
                            <a:gd name="T11" fmla="*/ 642652 h 900752"/>
                            <a:gd name="T12" fmla="*/ 665228 w 1978925"/>
                            <a:gd name="T13" fmla="*/ 590188 h 900752"/>
                            <a:gd name="T14" fmla="*/ 691837 w 1978925"/>
                            <a:gd name="T15" fmla="*/ 550844 h 900752"/>
                            <a:gd name="T16" fmla="*/ 718446 w 1978925"/>
                            <a:gd name="T17" fmla="*/ 406572 h 900752"/>
                            <a:gd name="T18" fmla="*/ 784967 w 1978925"/>
                            <a:gd name="T19" fmla="*/ 340997 h 900752"/>
                            <a:gd name="T20" fmla="*/ 824880 w 1978925"/>
                            <a:gd name="T21" fmla="*/ 327883 h 900752"/>
                            <a:gd name="T22" fmla="*/ 1277241 w 1978925"/>
                            <a:gd name="T23" fmla="*/ 314766 h 900752"/>
                            <a:gd name="T24" fmla="*/ 1317153 w 1978925"/>
                            <a:gd name="T25" fmla="*/ 288538 h 900752"/>
                            <a:gd name="T26" fmla="*/ 1330457 w 1978925"/>
                            <a:gd name="T27" fmla="*/ 236074 h 900752"/>
                            <a:gd name="T28" fmla="*/ 1343762 w 1978925"/>
                            <a:gd name="T29" fmla="*/ 196731 h 900752"/>
                            <a:gd name="T30" fmla="*/ 1396978 w 1978925"/>
                            <a:gd name="T31" fmla="*/ 104921 h 900752"/>
                            <a:gd name="T32" fmla="*/ 1463500 w 1978925"/>
                            <a:gd name="T33" fmla="*/ 0 h 900752"/>
                            <a:gd name="T34" fmla="*/ 1450195 w 1978925"/>
                            <a:gd name="T35" fmla="*/ 39346 h 900752"/>
                            <a:gd name="T36" fmla="*/ 1423588 w 1978925"/>
                            <a:gd name="T37" fmla="*/ 78692 h 900752"/>
                            <a:gd name="T38" fmla="*/ 1410282 w 1978925"/>
                            <a:gd name="T39" fmla="*/ 118038 h 900752"/>
                            <a:gd name="T40" fmla="*/ 1383676 w 1978925"/>
                            <a:gd name="T41" fmla="*/ 157384 h 900752"/>
                            <a:gd name="T42" fmla="*/ 1370371 w 1978925"/>
                            <a:gd name="T43" fmla="*/ 196731 h 900752"/>
                            <a:gd name="T44" fmla="*/ 1343762 w 1978925"/>
                            <a:gd name="T45" fmla="*/ 236074 h 900752"/>
                            <a:gd name="T46" fmla="*/ 1317153 w 1978925"/>
                            <a:gd name="T47" fmla="*/ 314766 h 900752"/>
                            <a:gd name="T48" fmla="*/ 1330457 w 1978925"/>
                            <a:gd name="T49" fmla="*/ 432802 h 900752"/>
                            <a:gd name="T50" fmla="*/ 1370371 w 1978925"/>
                            <a:gd name="T51" fmla="*/ 459033 h 900752"/>
                            <a:gd name="T52" fmla="*/ 1503414 w 1978925"/>
                            <a:gd name="T53" fmla="*/ 485262 h 900752"/>
                            <a:gd name="T54" fmla="*/ 1716282 w 1978925"/>
                            <a:gd name="T55" fmla="*/ 511495 h 900752"/>
                            <a:gd name="T56" fmla="*/ 1836021 w 1978925"/>
                            <a:gd name="T57" fmla="*/ 537728 h 900752"/>
                            <a:gd name="T58" fmla="*/ 1875933 w 1978925"/>
                            <a:gd name="T59" fmla="*/ 563959 h 900752"/>
                            <a:gd name="T60" fmla="*/ 1929149 w 1978925"/>
                            <a:gd name="T61" fmla="*/ 616420 h 9007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978925"/>
                            <a:gd name="T94" fmla="*/ 0 h 900752"/>
                            <a:gd name="T95" fmla="*/ 1978925 w 1978925"/>
                            <a:gd name="T96" fmla="*/ 900752 h 9007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978925" h="900752">
                              <a:moveTo>
                                <a:pt x="0" y="900752"/>
                              </a:moveTo>
                              <a:cubicBezTo>
                                <a:pt x="680" y="897351"/>
                                <a:pt x="16103" y="805560"/>
                                <a:pt x="27295" y="791570"/>
                              </a:cubicBezTo>
                              <a:cubicBezTo>
                                <a:pt x="37541" y="778762"/>
                                <a:pt x="55637" y="774776"/>
                                <a:pt x="68238" y="764275"/>
                              </a:cubicBezTo>
                              <a:cubicBezTo>
                                <a:pt x="83066" y="751919"/>
                                <a:pt x="92310" y="732704"/>
                                <a:pt x="109182" y="723331"/>
                              </a:cubicBezTo>
                              <a:cubicBezTo>
                                <a:pt x="219911" y="661815"/>
                                <a:pt x="505638" y="683937"/>
                                <a:pt x="545910" y="682388"/>
                              </a:cubicBezTo>
                              <a:cubicBezTo>
                                <a:pt x="564107" y="677839"/>
                                <a:pt x="583724" y="677128"/>
                                <a:pt x="600501" y="668740"/>
                              </a:cubicBezTo>
                              <a:cubicBezTo>
                                <a:pt x="629843" y="654069"/>
                                <a:pt x="682388" y="614149"/>
                                <a:pt x="682388" y="614149"/>
                              </a:cubicBezTo>
                              <a:cubicBezTo>
                                <a:pt x="691486" y="600501"/>
                                <a:pt x="702348" y="587877"/>
                                <a:pt x="709683" y="573206"/>
                              </a:cubicBezTo>
                              <a:cubicBezTo>
                                <a:pt x="735520" y="521532"/>
                                <a:pt x="720041" y="485186"/>
                                <a:pt x="736979" y="423081"/>
                              </a:cubicBezTo>
                              <a:cubicBezTo>
                                <a:pt x="745599" y="391473"/>
                                <a:pt x="778399" y="368251"/>
                                <a:pt x="805218" y="354842"/>
                              </a:cubicBezTo>
                              <a:cubicBezTo>
                                <a:pt x="818085" y="348408"/>
                                <a:pt x="831796" y="341970"/>
                                <a:pt x="846161" y="341194"/>
                              </a:cubicBezTo>
                              <a:cubicBezTo>
                                <a:pt x="1000677" y="332842"/>
                                <a:pt x="1155510" y="332095"/>
                                <a:pt x="1310185" y="327546"/>
                              </a:cubicBezTo>
                              <a:cubicBezTo>
                                <a:pt x="1323833" y="318448"/>
                                <a:pt x="1342030" y="313899"/>
                                <a:pt x="1351128" y="300251"/>
                              </a:cubicBezTo>
                              <a:cubicBezTo>
                                <a:pt x="1361533" y="284644"/>
                                <a:pt x="1359623" y="263695"/>
                                <a:pt x="1364776" y="245660"/>
                              </a:cubicBezTo>
                              <a:cubicBezTo>
                                <a:pt x="1368728" y="231828"/>
                                <a:pt x="1372757" y="217940"/>
                                <a:pt x="1378424" y="204717"/>
                              </a:cubicBezTo>
                              <a:cubicBezTo>
                                <a:pt x="1399205" y="156227"/>
                                <a:pt x="1405599" y="150305"/>
                                <a:pt x="1433015" y="109182"/>
                              </a:cubicBezTo>
                              <a:cubicBezTo>
                                <a:pt x="1465497" y="11735"/>
                                <a:pt x="1436371" y="43256"/>
                                <a:pt x="1501253" y="0"/>
                              </a:cubicBezTo>
                              <a:cubicBezTo>
                                <a:pt x="1501253" y="0"/>
                                <a:pt x="1494039" y="28076"/>
                                <a:pt x="1487606" y="40943"/>
                              </a:cubicBezTo>
                              <a:cubicBezTo>
                                <a:pt x="1480270" y="55614"/>
                                <a:pt x="1467646" y="67216"/>
                                <a:pt x="1460310" y="81887"/>
                              </a:cubicBezTo>
                              <a:cubicBezTo>
                                <a:pt x="1453876" y="94754"/>
                                <a:pt x="1453096" y="109963"/>
                                <a:pt x="1446662" y="122830"/>
                              </a:cubicBezTo>
                              <a:cubicBezTo>
                                <a:pt x="1439327" y="137501"/>
                                <a:pt x="1426702" y="149102"/>
                                <a:pt x="1419367" y="163773"/>
                              </a:cubicBezTo>
                              <a:cubicBezTo>
                                <a:pt x="1412933" y="176640"/>
                                <a:pt x="1412153" y="191850"/>
                                <a:pt x="1405719" y="204717"/>
                              </a:cubicBezTo>
                              <a:cubicBezTo>
                                <a:pt x="1398384" y="219388"/>
                                <a:pt x="1385086" y="230671"/>
                                <a:pt x="1378424" y="245660"/>
                              </a:cubicBezTo>
                              <a:cubicBezTo>
                                <a:pt x="1366739" y="271952"/>
                                <a:pt x="1351128" y="327546"/>
                                <a:pt x="1351128" y="327546"/>
                              </a:cubicBezTo>
                              <a:cubicBezTo>
                                <a:pt x="1355677" y="368489"/>
                                <a:pt x="1350698" y="411661"/>
                                <a:pt x="1364776" y="450376"/>
                              </a:cubicBezTo>
                              <a:cubicBezTo>
                                <a:pt x="1370381" y="465791"/>
                                <a:pt x="1390042" y="472848"/>
                                <a:pt x="1405719" y="477672"/>
                              </a:cubicBezTo>
                              <a:cubicBezTo>
                                <a:pt x="1450061" y="491316"/>
                                <a:pt x="1497189" y="493715"/>
                                <a:pt x="1542197" y="504967"/>
                              </a:cubicBezTo>
                              <a:cubicBezTo>
                                <a:pt x="1649933" y="531901"/>
                                <a:pt x="1578096" y="517057"/>
                                <a:pt x="1760561" y="532263"/>
                              </a:cubicBezTo>
                              <a:cubicBezTo>
                                <a:pt x="1792002" y="537503"/>
                                <a:pt x="1849798" y="542762"/>
                                <a:pt x="1883391" y="559558"/>
                              </a:cubicBezTo>
                              <a:cubicBezTo>
                                <a:pt x="1898062" y="566893"/>
                                <a:pt x="1911733" y="576353"/>
                                <a:pt x="1924334" y="586854"/>
                              </a:cubicBezTo>
                              <a:lnTo>
                                <a:pt x="1978925" y="641445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0" name="Полилиния 8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56197" y="1234849"/>
                          <a:ext cx="106589" cy="376464"/>
                        </a:xfrm>
                        <a:custGeom>
                          <a:avLst/>
                          <a:gdLst>
                            <a:gd name="T0" fmla="*/ 2147483647 w 98289"/>
                            <a:gd name="T1" fmla="*/ 2147483647 h 395785"/>
                            <a:gd name="T2" fmla="*/ 2147483647 w 98289"/>
                            <a:gd name="T3" fmla="*/ 2147483647 h 395785"/>
                            <a:gd name="T4" fmla="*/ 2147483647 w 98289"/>
                            <a:gd name="T5" fmla="*/ 2147483647 h 395785"/>
                            <a:gd name="T6" fmla="*/ 2147483647 w 98289"/>
                            <a:gd name="T7" fmla="*/ 2147483647 h 395785"/>
                            <a:gd name="T8" fmla="*/ 2147483647 w 98289"/>
                            <a:gd name="T9" fmla="*/ 2147483647 h 395785"/>
                            <a:gd name="T10" fmla="*/ 2147483647 w 98289"/>
                            <a:gd name="T11" fmla="*/ 0 h 39578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8289"/>
                            <a:gd name="T19" fmla="*/ 0 h 395785"/>
                            <a:gd name="T20" fmla="*/ 98289 w 98289"/>
                            <a:gd name="T21" fmla="*/ 395785 h 39578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8289" h="395785">
                              <a:moveTo>
                                <a:pt x="593" y="395785"/>
                              </a:moveTo>
                              <a:cubicBezTo>
                                <a:pt x="5142" y="377588"/>
                                <a:pt x="0" y="353401"/>
                                <a:pt x="14241" y="341194"/>
                              </a:cubicBezTo>
                              <a:cubicBezTo>
                                <a:pt x="36086" y="322469"/>
                                <a:pt x="96127" y="313898"/>
                                <a:pt x="96127" y="313898"/>
                              </a:cubicBezTo>
                              <a:cubicBezTo>
                                <a:pt x="93523" y="280052"/>
                                <a:pt x="98289" y="154448"/>
                                <a:pt x="68832" y="95534"/>
                              </a:cubicBezTo>
                              <a:cubicBezTo>
                                <a:pt x="61497" y="80863"/>
                                <a:pt x="50635" y="68239"/>
                                <a:pt x="41536" y="54591"/>
                              </a:cubicBezTo>
                              <a:lnTo>
                                <a:pt x="55184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15" name="Прямая соединительная линия 814"/>
                        <a:cNvCxnSpPr>
                          <a:endCxn id="23603" idx="6"/>
                        </a:cNvCxnSpPr>
                      </a:nvCxnSpPr>
                      <a:spPr bwMode="auto">
                        <a:xfrm>
                          <a:off x="3755572" y="1949224"/>
                          <a:ext cx="632732" cy="56696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762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90" name="Group 99"/>
                        <a:cNvGrpSpPr>
                          <a:grpSpLocks/>
                        </a:cNvGrpSpPr>
                      </a:nvGrpSpPr>
                      <a:grpSpPr bwMode="auto">
                        <a:xfrm rot="2690559">
                          <a:off x="3389313" y="1662339"/>
                          <a:ext cx="455839" cy="272144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1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2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43" name="Полилиния 8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18438" y="2817813"/>
                          <a:ext cx="1315357" cy="214312"/>
                        </a:xfrm>
                        <a:custGeom>
                          <a:avLst/>
                          <a:gdLst>
                            <a:gd name="T0" fmla="*/ 0 w 1842448"/>
                            <a:gd name="T1" fmla="*/ 288498 h 300251"/>
                            <a:gd name="T2" fmla="*/ 331503 w 1842448"/>
                            <a:gd name="T3" fmla="*/ 275383 h 300251"/>
                            <a:gd name="T4" fmla="*/ 411062 w 1842448"/>
                            <a:gd name="T5" fmla="*/ 236041 h 300251"/>
                            <a:gd name="T6" fmla="*/ 490621 w 1842448"/>
                            <a:gd name="T7" fmla="*/ 209815 h 300251"/>
                            <a:gd name="T8" fmla="*/ 808864 w 1842448"/>
                            <a:gd name="T9" fmla="*/ 196701 h 300251"/>
                            <a:gd name="T10" fmla="*/ 928198 w 1842448"/>
                            <a:gd name="T11" fmla="*/ 170477 h 300251"/>
                            <a:gd name="T12" fmla="*/ 967982 w 1842448"/>
                            <a:gd name="T13" fmla="*/ 144249 h 300251"/>
                            <a:gd name="T14" fmla="*/ 1153634 w 1842448"/>
                            <a:gd name="T15" fmla="*/ 131135 h 300251"/>
                            <a:gd name="T16" fmla="*/ 1206671 w 1842448"/>
                            <a:gd name="T17" fmla="*/ 104908 h 300251"/>
                            <a:gd name="T18" fmla="*/ 1246452 w 1842448"/>
                            <a:gd name="T19" fmla="*/ 78684 h 300251"/>
                            <a:gd name="T20" fmla="*/ 1326012 w 1842448"/>
                            <a:gd name="T21" fmla="*/ 52452 h 300251"/>
                            <a:gd name="T22" fmla="*/ 1365791 w 1842448"/>
                            <a:gd name="T23" fmla="*/ 26232 h 300251"/>
                            <a:gd name="T24" fmla="*/ 1524908 w 1842448"/>
                            <a:gd name="T25" fmla="*/ 13111 h 300251"/>
                            <a:gd name="T26" fmla="*/ 1790103 w 1842448"/>
                            <a:gd name="T27" fmla="*/ 0 h 30025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842448"/>
                            <a:gd name="T43" fmla="*/ 0 h 300251"/>
                            <a:gd name="T44" fmla="*/ 1842448 w 1842448"/>
                            <a:gd name="T45" fmla="*/ 300251 h 30025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842448" h="300251">
                              <a:moveTo>
                                <a:pt x="0" y="300251"/>
                              </a:moveTo>
                              <a:cubicBezTo>
                                <a:pt x="113732" y="295702"/>
                                <a:pt x="227662" y="294713"/>
                                <a:pt x="341195" y="286603"/>
                              </a:cubicBezTo>
                              <a:cubicBezTo>
                                <a:pt x="385671" y="283426"/>
                                <a:pt x="383882" y="263082"/>
                                <a:pt x="423081" y="245660"/>
                              </a:cubicBezTo>
                              <a:cubicBezTo>
                                <a:pt x="449373" y="233975"/>
                                <a:pt x="476221" y="219562"/>
                                <a:pt x="504968" y="218364"/>
                              </a:cubicBezTo>
                              <a:lnTo>
                                <a:pt x="832514" y="204716"/>
                              </a:lnTo>
                              <a:cubicBezTo>
                                <a:pt x="863966" y="199474"/>
                                <a:pt x="921746" y="194220"/>
                                <a:pt x="955344" y="177421"/>
                              </a:cubicBezTo>
                              <a:cubicBezTo>
                                <a:pt x="970015" y="170085"/>
                                <a:pt x="980134" y="152976"/>
                                <a:pt x="996287" y="150125"/>
                              </a:cubicBezTo>
                              <a:cubicBezTo>
                                <a:pt x="1059167" y="139029"/>
                                <a:pt x="1123666" y="141027"/>
                                <a:pt x="1187356" y="136478"/>
                              </a:cubicBezTo>
                              <a:cubicBezTo>
                                <a:pt x="1205553" y="127379"/>
                                <a:pt x="1224283" y="119276"/>
                                <a:pt x="1241947" y="109182"/>
                              </a:cubicBezTo>
                              <a:cubicBezTo>
                                <a:pt x="1256188" y="101044"/>
                                <a:pt x="1267901" y="88549"/>
                                <a:pt x="1282890" y="81887"/>
                              </a:cubicBezTo>
                              <a:cubicBezTo>
                                <a:pt x="1309182" y="70202"/>
                                <a:pt x="1340837" y="70551"/>
                                <a:pt x="1364777" y="54591"/>
                              </a:cubicBezTo>
                              <a:cubicBezTo>
                                <a:pt x="1378425" y="45493"/>
                                <a:pt x="1389636" y="30513"/>
                                <a:pt x="1405720" y="27296"/>
                              </a:cubicBezTo>
                              <a:cubicBezTo>
                                <a:pt x="1459436" y="16553"/>
                                <a:pt x="1514819" y="17065"/>
                                <a:pt x="1569493" y="13648"/>
                              </a:cubicBezTo>
                              <a:cubicBezTo>
                                <a:pt x="1660414" y="7965"/>
                                <a:pt x="1842448" y="0"/>
                                <a:pt x="18424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4" name="Полилиния 8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69983" y="1387929"/>
                          <a:ext cx="43089" cy="415018"/>
                        </a:xfrm>
                        <a:custGeom>
                          <a:avLst/>
                          <a:gdLst>
                            <a:gd name="T0" fmla="*/ 1 w 109182"/>
                            <a:gd name="T1" fmla="*/ 18350 h 627797"/>
                            <a:gd name="T2" fmla="*/ 1 w 109182"/>
                            <a:gd name="T3" fmla="*/ 14759 h 627797"/>
                            <a:gd name="T4" fmla="*/ 1 w 109182"/>
                            <a:gd name="T5" fmla="*/ 12365 h 627797"/>
                            <a:gd name="T6" fmla="*/ 1 w 109182"/>
                            <a:gd name="T7" fmla="*/ 9974 h 627797"/>
                            <a:gd name="T8" fmla="*/ 1 w 109182"/>
                            <a:gd name="T9" fmla="*/ 7578 h 627797"/>
                            <a:gd name="T10" fmla="*/ 0 w 109182"/>
                            <a:gd name="T11" fmla="*/ 6382 h 627797"/>
                            <a:gd name="T12" fmla="*/ 1 w 109182"/>
                            <a:gd name="T13" fmla="*/ 0 h 62779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9182"/>
                            <a:gd name="T22" fmla="*/ 0 h 627797"/>
                            <a:gd name="T23" fmla="*/ 109182 w 109182"/>
                            <a:gd name="T24" fmla="*/ 627797 h 62779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9182" h="627797">
                              <a:moveTo>
                                <a:pt x="109182" y="627797"/>
                              </a:moveTo>
                              <a:cubicBezTo>
                                <a:pt x="104633" y="586854"/>
                                <a:pt x="103613" y="545362"/>
                                <a:pt x="95534" y="504967"/>
                              </a:cubicBezTo>
                              <a:cubicBezTo>
                                <a:pt x="89891" y="476754"/>
                                <a:pt x="77337" y="450376"/>
                                <a:pt x="68239" y="423080"/>
                              </a:cubicBezTo>
                              <a:lnTo>
                                <a:pt x="40943" y="341194"/>
                              </a:lnTo>
                              <a:lnTo>
                                <a:pt x="13648" y="259307"/>
                              </a:lnTo>
                              <a:lnTo>
                                <a:pt x="0" y="218364"/>
                              </a:lnTo>
                              <a:cubicBezTo>
                                <a:pt x="16364" y="54726"/>
                                <a:pt x="13648" y="127606"/>
                                <a:pt x="136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93" name="Группа 83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26822" y="6592661"/>
                          <a:ext cx="44224" cy="131536"/>
                          <a:chOff x="3614738" y="8158163"/>
                          <a:chExt cx="58737" cy="317500"/>
                        </a:xfrm>
                      </a:grpSpPr>
                      <a:sp>
                        <a:nvSpPr>
                          <a:cNvPr id="24019" name="Rectangle 1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14738" y="8158163"/>
                            <a:ext cx="58737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0" name="Rectangle 18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14738" y="8372475"/>
                            <a:ext cx="58737" cy="103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46" name="Полилиния 8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65018" y="3582081"/>
                          <a:ext cx="307295" cy="894669"/>
                        </a:xfrm>
                        <a:custGeom>
                          <a:avLst/>
                          <a:gdLst>
                            <a:gd name="T0" fmla="*/ 205504 w 436729"/>
                            <a:gd name="T1" fmla="*/ 113 h 1329433"/>
                            <a:gd name="T2" fmla="*/ 166969 w 436729"/>
                            <a:gd name="T3" fmla="*/ 804 h 1329433"/>
                            <a:gd name="T4" fmla="*/ 134864 w 436729"/>
                            <a:gd name="T5" fmla="*/ 7029 h 1329433"/>
                            <a:gd name="T6" fmla="*/ 115596 w 436729"/>
                            <a:gd name="T7" fmla="*/ 9105 h 1329433"/>
                            <a:gd name="T8" fmla="*/ 102753 w 436729"/>
                            <a:gd name="T9" fmla="*/ 31238 h 1329433"/>
                            <a:gd name="T10" fmla="*/ 89909 w 436729"/>
                            <a:gd name="T11" fmla="*/ 35388 h 1329433"/>
                            <a:gd name="T12" fmla="*/ 77063 w 436729"/>
                            <a:gd name="T13" fmla="*/ 40230 h 1329433"/>
                            <a:gd name="T14" fmla="*/ 70641 w 436729"/>
                            <a:gd name="T15" fmla="*/ 59597 h 1329433"/>
                            <a:gd name="T16" fmla="*/ 64218 w 436729"/>
                            <a:gd name="T17" fmla="*/ 61672 h 1329433"/>
                            <a:gd name="T18" fmla="*/ 51377 w 436729"/>
                            <a:gd name="T19" fmla="*/ 63746 h 1329433"/>
                            <a:gd name="T20" fmla="*/ 12845 w 436729"/>
                            <a:gd name="T21" fmla="*/ 67206 h 1329433"/>
                            <a:gd name="T22" fmla="*/ 0 w 436729"/>
                            <a:gd name="T23" fmla="*/ 67206 h 13294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36729"/>
                            <a:gd name="T37" fmla="*/ 0 h 1329433"/>
                            <a:gd name="T38" fmla="*/ 436729 w 436729"/>
                            <a:gd name="T39" fmla="*/ 1329433 h 1329433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36729" h="1329433">
                              <a:moveTo>
                                <a:pt x="436729" y="2222"/>
                              </a:moveTo>
                              <a:cubicBezTo>
                                <a:pt x="409433" y="6771"/>
                                <a:pt x="377512" y="0"/>
                                <a:pt x="354842" y="15869"/>
                              </a:cubicBezTo>
                              <a:cubicBezTo>
                                <a:pt x="252136" y="87763"/>
                                <a:pt x="328226" y="76266"/>
                                <a:pt x="286603" y="138699"/>
                              </a:cubicBezTo>
                              <a:cubicBezTo>
                                <a:pt x="275897" y="154758"/>
                                <a:pt x="259308" y="165994"/>
                                <a:pt x="245660" y="179642"/>
                              </a:cubicBezTo>
                              <a:cubicBezTo>
                                <a:pt x="187185" y="355067"/>
                                <a:pt x="260794" y="121349"/>
                                <a:pt x="218364" y="616371"/>
                              </a:cubicBezTo>
                              <a:cubicBezTo>
                                <a:pt x="215907" y="645038"/>
                                <a:pt x="198047" y="670344"/>
                                <a:pt x="191069" y="698257"/>
                              </a:cubicBezTo>
                              <a:cubicBezTo>
                                <a:pt x="173932" y="766805"/>
                                <a:pt x="183353" y="735053"/>
                                <a:pt x="163773" y="793792"/>
                              </a:cubicBezTo>
                              <a:cubicBezTo>
                                <a:pt x="159224" y="921171"/>
                                <a:pt x="158332" y="1048733"/>
                                <a:pt x="150126" y="1175929"/>
                              </a:cubicBezTo>
                              <a:cubicBezTo>
                                <a:pt x="149200" y="1190285"/>
                                <a:pt x="142912" y="1204005"/>
                                <a:pt x="136478" y="1216872"/>
                              </a:cubicBezTo>
                              <a:cubicBezTo>
                                <a:pt x="129142" y="1231543"/>
                                <a:pt x="119683" y="1245215"/>
                                <a:pt x="109182" y="1257816"/>
                              </a:cubicBezTo>
                              <a:cubicBezTo>
                                <a:pt x="92134" y="1278274"/>
                                <a:pt x="54135" y="1315319"/>
                                <a:pt x="27296" y="1326054"/>
                              </a:cubicBezTo>
                              <a:cubicBezTo>
                                <a:pt x="18848" y="1329433"/>
                                <a:pt x="9099" y="1326054"/>
                                <a:pt x="0" y="132605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7" name="Полилиния 8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14635" y="3422197"/>
                          <a:ext cx="623661" cy="156482"/>
                        </a:xfrm>
                        <a:custGeom>
                          <a:avLst/>
                          <a:gdLst>
                            <a:gd name="T0" fmla="*/ 855061 w 873457"/>
                            <a:gd name="T1" fmla="*/ 169490 h 219254"/>
                            <a:gd name="T2" fmla="*/ 521055 w 873457"/>
                            <a:gd name="T3" fmla="*/ 169490 h 219254"/>
                            <a:gd name="T4" fmla="*/ 480969 w 873457"/>
                            <a:gd name="T5" fmla="*/ 130377 h 219254"/>
                            <a:gd name="T6" fmla="*/ 280567 w 873457"/>
                            <a:gd name="T7" fmla="*/ 91263 h 219254"/>
                            <a:gd name="T8" fmla="*/ 200404 w 873457"/>
                            <a:gd name="T9" fmla="*/ 65189 h 219254"/>
                            <a:gd name="T10" fmla="*/ 80153 w 873457"/>
                            <a:gd name="T11" fmla="*/ 13032 h 219254"/>
                            <a:gd name="T12" fmla="*/ 40093 w 873457"/>
                            <a:gd name="T13" fmla="*/ 0 h 219254"/>
                            <a:gd name="T14" fmla="*/ 0 w 873457"/>
                            <a:gd name="T15" fmla="*/ 0 h 21925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873457"/>
                            <a:gd name="T25" fmla="*/ 0 h 219254"/>
                            <a:gd name="T26" fmla="*/ 873457 w 873457"/>
                            <a:gd name="T27" fmla="*/ 219254 h 21925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873457" h="219254">
                              <a:moveTo>
                                <a:pt x="873457" y="177421"/>
                              </a:moveTo>
                              <a:cubicBezTo>
                                <a:pt x="747957" y="219254"/>
                                <a:pt x="773834" y="216072"/>
                                <a:pt x="532263" y="177421"/>
                              </a:cubicBezTo>
                              <a:cubicBezTo>
                                <a:pt x="513204" y="174372"/>
                                <a:pt x="508191" y="145851"/>
                                <a:pt x="491319" y="136478"/>
                              </a:cubicBezTo>
                              <a:cubicBezTo>
                                <a:pt x="430832" y="102874"/>
                                <a:pt x="351433" y="102738"/>
                                <a:pt x="286603" y="95535"/>
                              </a:cubicBezTo>
                              <a:cubicBezTo>
                                <a:pt x="259307" y="86436"/>
                                <a:pt x="228656" y="84199"/>
                                <a:pt x="204716" y="68239"/>
                              </a:cubicBezTo>
                              <a:cubicBezTo>
                                <a:pt x="139832" y="24982"/>
                                <a:pt x="179335" y="46131"/>
                                <a:pt x="81886" y="13648"/>
                              </a:cubicBezTo>
                              <a:cubicBezTo>
                                <a:pt x="68238" y="9099"/>
                                <a:pt x="55329" y="0"/>
                                <a:pt x="40943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52" name="Прямоугольник 851"/>
                        <a:cNvSpPr/>
                      </a:nvSpPr>
                      <a:spPr bwMode="auto">
                        <a:xfrm rot="16200000">
                          <a:off x="7276420" y="6082393"/>
                          <a:ext cx="306161" cy="8164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Кладбище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9" name="Полилиния 8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59991" y="6235474"/>
                          <a:ext cx="539750" cy="497794"/>
                        </a:xfrm>
                        <a:custGeom>
                          <a:avLst/>
                          <a:gdLst>
                            <a:gd name="T0" fmla="*/ 829076 w 754377"/>
                            <a:gd name="T1" fmla="*/ 322159 h 696036"/>
                            <a:gd name="T2" fmla="*/ 649088 w 754377"/>
                            <a:gd name="T3" fmla="*/ 307520 h 696036"/>
                            <a:gd name="T4" fmla="*/ 604091 w 754377"/>
                            <a:gd name="T5" fmla="*/ 292875 h 696036"/>
                            <a:gd name="T6" fmla="*/ 529087 w 754377"/>
                            <a:gd name="T7" fmla="*/ 278234 h 696036"/>
                            <a:gd name="T8" fmla="*/ 439095 w 754377"/>
                            <a:gd name="T9" fmla="*/ 205012 h 696036"/>
                            <a:gd name="T10" fmla="*/ 349100 w 754377"/>
                            <a:gd name="T11" fmla="*/ 146437 h 696036"/>
                            <a:gd name="T12" fmla="*/ 304108 w 754377"/>
                            <a:gd name="T13" fmla="*/ 117150 h 696036"/>
                            <a:gd name="T14" fmla="*/ 214107 w 754377"/>
                            <a:gd name="T15" fmla="*/ 87860 h 696036"/>
                            <a:gd name="T16" fmla="*/ 124113 w 754377"/>
                            <a:gd name="T17" fmla="*/ 29287 h 696036"/>
                            <a:gd name="T18" fmla="*/ 34118 w 754377"/>
                            <a:gd name="T19" fmla="*/ 0 h 696036"/>
                            <a:gd name="T20" fmla="*/ 4124 w 754377"/>
                            <a:gd name="T21" fmla="*/ 43933 h 696036"/>
                            <a:gd name="T22" fmla="*/ 19121 w 754377"/>
                            <a:gd name="T23" fmla="*/ 248941 h 696036"/>
                            <a:gd name="T24" fmla="*/ 49119 w 754377"/>
                            <a:gd name="T25" fmla="*/ 336809 h 696036"/>
                            <a:gd name="T26" fmla="*/ 49119 w 754377"/>
                            <a:gd name="T27" fmla="*/ 746831 h 6960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54377"/>
                            <a:gd name="T43" fmla="*/ 0 h 696036"/>
                            <a:gd name="T44" fmla="*/ 754377 w 754377"/>
                            <a:gd name="T45" fmla="*/ 696036 h 6960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54377" h="696036">
                              <a:moveTo>
                                <a:pt x="754377" y="300251"/>
                              </a:moveTo>
                              <a:cubicBezTo>
                                <a:pt x="699786" y="295702"/>
                                <a:pt x="644903" y="293843"/>
                                <a:pt x="590603" y="286603"/>
                              </a:cubicBezTo>
                              <a:cubicBezTo>
                                <a:pt x="576343" y="284702"/>
                                <a:pt x="563616" y="276444"/>
                                <a:pt x="549660" y="272955"/>
                              </a:cubicBezTo>
                              <a:cubicBezTo>
                                <a:pt x="527156" y="267329"/>
                                <a:pt x="504167" y="263856"/>
                                <a:pt x="481421" y="259307"/>
                              </a:cubicBezTo>
                              <a:cubicBezTo>
                                <a:pt x="335119" y="161774"/>
                                <a:pt x="557156" y="313663"/>
                                <a:pt x="399535" y="191068"/>
                              </a:cubicBezTo>
                              <a:cubicBezTo>
                                <a:pt x="373640" y="170927"/>
                                <a:pt x="344944" y="154674"/>
                                <a:pt x="317648" y="136477"/>
                              </a:cubicBezTo>
                              <a:cubicBezTo>
                                <a:pt x="304000" y="127379"/>
                                <a:pt x="292266" y="114369"/>
                                <a:pt x="276705" y="109182"/>
                              </a:cubicBezTo>
                              <a:cubicBezTo>
                                <a:pt x="249409" y="100083"/>
                                <a:pt x="218758" y="97846"/>
                                <a:pt x="194818" y="81886"/>
                              </a:cubicBezTo>
                              <a:cubicBezTo>
                                <a:pt x="167523" y="63689"/>
                                <a:pt x="144054" y="37669"/>
                                <a:pt x="112932" y="27295"/>
                              </a:cubicBezTo>
                              <a:lnTo>
                                <a:pt x="31045" y="0"/>
                              </a:lnTo>
                              <a:cubicBezTo>
                                <a:pt x="21947" y="13648"/>
                                <a:pt x="4713" y="24569"/>
                                <a:pt x="3750" y="40943"/>
                              </a:cubicBezTo>
                              <a:cubicBezTo>
                                <a:pt x="0" y="104685"/>
                                <a:pt x="7925" y="168867"/>
                                <a:pt x="17397" y="232012"/>
                              </a:cubicBezTo>
                              <a:cubicBezTo>
                                <a:pt x="21665" y="260466"/>
                                <a:pt x="44693" y="285126"/>
                                <a:pt x="44693" y="313898"/>
                              </a:cubicBezTo>
                              <a:lnTo>
                                <a:pt x="44693" y="696036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0" name="Полилиния 8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4688" y="1276803"/>
                          <a:ext cx="258536" cy="449036"/>
                        </a:xfrm>
                        <a:custGeom>
                          <a:avLst/>
                          <a:gdLst>
                            <a:gd name="T0" fmla="*/ 297040 w 362656"/>
                            <a:gd name="T1" fmla="*/ 677392 h 627797"/>
                            <a:gd name="T2" fmla="*/ 297040 w 362656"/>
                            <a:gd name="T3" fmla="*/ 559581 h 627797"/>
                            <a:gd name="T4" fmla="*/ 248094 w 362656"/>
                            <a:gd name="T5" fmla="*/ 544858 h 627797"/>
                            <a:gd name="T6" fmla="*/ 125722 w 362656"/>
                            <a:gd name="T7" fmla="*/ 427052 h 627797"/>
                            <a:gd name="T8" fmla="*/ 101247 w 362656"/>
                            <a:gd name="T9" fmla="*/ 382872 h 627797"/>
                            <a:gd name="T10" fmla="*/ 15590 w 362656"/>
                            <a:gd name="T11" fmla="*/ 250340 h 627797"/>
                            <a:gd name="T12" fmla="*/ 3348 w 362656"/>
                            <a:gd name="T13" fmla="*/ 206161 h 627797"/>
                            <a:gd name="T14" fmla="*/ 3348 w 362656"/>
                            <a:gd name="T15" fmla="*/ 0 h 62779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62656"/>
                            <a:gd name="T25" fmla="*/ 0 h 627797"/>
                            <a:gd name="T26" fmla="*/ 362656 w 362656"/>
                            <a:gd name="T27" fmla="*/ 627797 h 62779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62656" h="627797">
                              <a:moveTo>
                                <a:pt x="331286" y="627797"/>
                              </a:moveTo>
                              <a:cubicBezTo>
                                <a:pt x="343028" y="592570"/>
                                <a:pt x="362656" y="556259"/>
                                <a:pt x="331286" y="518615"/>
                              </a:cubicBezTo>
                              <a:cubicBezTo>
                                <a:pt x="319278" y="504205"/>
                                <a:pt x="294258" y="511553"/>
                                <a:pt x="276695" y="504967"/>
                              </a:cubicBezTo>
                              <a:cubicBezTo>
                                <a:pt x="220031" y="483718"/>
                                <a:pt x="174916" y="447830"/>
                                <a:pt x="140218" y="395785"/>
                              </a:cubicBezTo>
                              <a:cubicBezTo>
                                <a:pt x="131119" y="382137"/>
                                <a:pt x="123423" y="367443"/>
                                <a:pt x="112922" y="354842"/>
                              </a:cubicBezTo>
                              <a:cubicBezTo>
                                <a:pt x="73672" y="307742"/>
                                <a:pt x="40382" y="300994"/>
                                <a:pt x="17388" y="232012"/>
                              </a:cubicBezTo>
                              <a:cubicBezTo>
                                <a:pt x="12839" y="218364"/>
                                <a:pt x="4585" y="205429"/>
                                <a:pt x="3740" y="191068"/>
                              </a:cubicBezTo>
                              <a:cubicBezTo>
                                <a:pt x="0" y="127489"/>
                                <a:pt x="3740" y="63689"/>
                                <a:pt x="3740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1" name="Полилиния 8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5357" y="2612571"/>
                          <a:ext cx="166688" cy="399143"/>
                        </a:xfrm>
                        <a:custGeom>
                          <a:avLst/>
                          <a:gdLst>
                            <a:gd name="T0" fmla="*/ 0 w 252151"/>
                            <a:gd name="T1" fmla="*/ 0 h 464024"/>
                            <a:gd name="T2" fmla="*/ 551 w 252151"/>
                            <a:gd name="T3" fmla="*/ 441885160 h 464024"/>
                            <a:gd name="T4" fmla="*/ 825 w 252151"/>
                            <a:gd name="T5" fmla="*/ 1178393824 h 464024"/>
                            <a:gd name="T6" fmla="*/ 1101 w 252151"/>
                            <a:gd name="T7" fmla="*/ 1620297635 h 464024"/>
                            <a:gd name="T8" fmla="*/ 2753 w 252151"/>
                            <a:gd name="T9" fmla="*/ 2147483647 h 464024"/>
                            <a:gd name="T10" fmla="*/ 4406 w 252151"/>
                            <a:gd name="T11" fmla="*/ 2147483647 h 464024"/>
                            <a:gd name="T12" fmla="*/ 4682 w 252151"/>
                            <a:gd name="T13" fmla="*/ 2147483647 h 46402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52151"/>
                            <a:gd name="T22" fmla="*/ 0 h 464024"/>
                            <a:gd name="T23" fmla="*/ 252151 w 252151"/>
                            <a:gd name="T24" fmla="*/ 464024 h 46402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52151" h="464024">
                              <a:moveTo>
                                <a:pt x="0" y="0"/>
                              </a:moveTo>
                              <a:cubicBezTo>
                                <a:pt x="9099" y="13648"/>
                                <a:pt x="21536" y="25586"/>
                                <a:pt x="27296" y="40944"/>
                              </a:cubicBezTo>
                              <a:cubicBezTo>
                                <a:pt x="35441" y="62663"/>
                                <a:pt x="35318" y="86678"/>
                                <a:pt x="40944" y="109182"/>
                              </a:cubicBezTo>
                              <a:cubicBezTo>
                                <a:pt x="44433" y="123139"/>
                                <a:pt x="44419" y="139953"/>
                                <a:pt x="54591" y="150126"/>
                              </a:cubicBezTo>
                              <a:cubicBezTo>
                                <a:pt x="77788" y="173323"/>
                                <a:pt x="105356" y="194343"/>
                                <a:pt x="136478" y="204717"/>
                              </a:cubicBezTo>
                              <a:lnTo>
                                <a:pt x="218365" y="232012"/>
                              </a:lnTo>
                              <a:cubicBezTo>
                                <a:pt x="252151" y="333377"/>
                                <a:pt x="232012" y="258570"/>
                                <a:pt x="232012" y="46402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2" name="Полилиния 8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55322" y="6234339"/>
                          <a:ext cx="294821" cy="349250"/>
                        </a:xfrm>
                        <a:custGeom>
                          <a:avLst/>
                          <a:gdLst>
                            <a:gd name="T0" fmla="*/ 390521 w 412549"/>
                            <a:gd name="T1" fmla="*/ 0 h 489392"/>
                            <a:gd name="T2" fmla="*/ 353909 w 412549"/>
                            <a:gd name="T3" fmla="*/ 270947 h 489392"/>
                            <a:gd name="T4" fmla="*/ 317298 w 412549"/>
                            <a:gd name="T5" fmla="*/ 293525 h 489392"/>
                            <a:gd name="T6" fmla="*/ 292891 w 412549"/>
                            <a:gd name="T7" fmla="*/ 327395 h 489392"/>
                            <a:gd name="T8" fmla="*/ 219666 w 412549"/>
                            <a:gd name="T9" fmla="*/ 349974 h 489392"/>
                            <a:gd name="T10" fmla="*/ 158648 w 412549"/>
                            <a:gd name="T11" fmla="*/ 406420 h 489392"/>
                            <a:gd name="T12" fmla="*/ 109829 w 412549"/>
                            <a:gd name="T13" fmla="*/ 440285 h 489392"/>
                            <a:gd name="T14" fmla="*/ 61016 w 412549"/>
                            <a:gd name="T15" fmla="*/ 451575 h 489392"/>
                            <a:gd name="T16" fmla="*/ 0 w 412549"/>
                            <a:gd name="T17" fmla="*/ 462864 h 4893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12549"/>
                            <a:gd name="T28" fmla="*/ 0 h 489392"/>
                            <a:gd name="T29" fmla="*/ 412549 w 412549"/>
                            <a:gd name="T30" fmla="*/ 489392 h 4893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12549" h="489392">
                              <a:moveTo>
                                <a:pt x="380011" y="0"/>
                              </a:moveTo>
                              <a:cubicBezTo>
                                <a:pt x="377649" y="49607"/>
                                <a:pt x="412549" y="216842"/>
                                <a:pt x="344385" y="285007"/>
                              </a:cubicBezTo>
                              <a:cubicBezTo>
                                <a:pt x="334293" y="295099"/>
                                <a:pt x="320634" y="300841"/>
                                <a:pt x="308759" y="308758"/>
                              </a:cubicBezTo>
                              <a:cubicBezTo>
                                <a:pt x="300842" y="320633"/>
                                <a:pt x="297111" y="336820"/>
                                <a:pt x="285008" y="344384"/>
                              </a:cubicBezTo>
                              <a:cubicBezTo>
                                <a:pt x="263778" y="357653"/>
                                <a:pt x="213756" y="368135"/>
                                <a:pt x="213756" y="368135"/>
                              </a:cubicBezTo>
                              <a:cubicBezTo>
                                <a:pt x="179208" y="419956"/>
                                <a:pt x="204760" y="391525"/>
                                <a:pt x="154379" y="427511"/>
                              </a:cubicBezTo>
                              <a:cubicBezTo>
                                <a:pt x="138273" y="439015"/>
                                <a:pt x="124581" y="454286"/>
                                <a:pt x="106878" y="463137"/>
                              </a:cubicBezTo>
                              <a:cubicBezTo>
                                <a:pt x="92280" y="470436"/>
                                <a:pt x="75070" y="470529"/>
                                <a:pt x="59377" y="475013"/>
                              </a:cubicBezTo>
                              <a:cubicBezTo>
                                <a:pt x="9053" y="489392"/>
                                <a:pt x="40814" y="486888"/>
                                <a:pt x="0" y="48688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3" name="Полилиния 8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35403" y="6268357"/>
                          <a:ext cx="105455" cy="500063"/>
                        </a:xfrm>
                        <a:custGeom>
                          <a:avLst/>
                          <a:gdLst>
                            <a:gd name="T0" fmla="*/ 0 w 146714"/>
                            <a:gd name="T1" fmla="*/ 0 h 700644"/>
                            <a:gd name="T2" fmla="*/ 33739 w 146714"/>
                            <a:gd name="T3" fmla="*/ 670178 h 700644"/>
                            <a:gd name="T4" fmla="*/ 0 60000 65536"/>
                            <a:gd name="T5" fmla="*/ 0 60000 65536"/>
                            <a:gd name="T6" fmla="*/ 0 w 146714"/>
                            <a:gd name="T7" fmla="*/ 0 h 700644"/>
                            <a:gd name="T8" fmla="*/ 146714 w 146714"/>
                            <a:gd name="T9" fmla="*/ 700644 h 70064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46714" h="700644">
                              <a:moveTo>
                                <a:pt x="0" y="0"/>
                              </a:moveTo>
                              <a:cubicBezTo>
                                <a:pt x="146714" y="220068"/>
                                <a:pt x="23751" y="21354"/>
                                <a:pt x="23751" y="70064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90" name="Прямая соединительная линия 489"/>
                        <a:cNvCxnSpPr/>
                      </a:nvCxnSpPr>
                      <a:spPr bwMode="auto">
                        <a:xfrm rot="5400000">
                          <a:off x="5057322" y="2892652"/>
                          <a:ext cx="25513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508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93" name="Прямая соединительная линия 492"/>
                        <a:cNvCxnSpPr/>
                      </a:nvCxnSpPr>
                      <a:spPr bwMode="auto">
                        <a:xfrm rot="5400000">
                          <a:off x="5286942" y="2867139"/>
                          <a:ext cx="306161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508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56" name="Полилиния 4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6161" y="3281590"/>
                          <a:ext cx="831170" cy="1163411"/>
                        </a:xfrm>
                        <a:custGeom>
                          <a:avLst/>
                          <a:gdLst>
                            <a:gd name="T0" fmla="*/ 0 w 1163782"/>
                            <a:gd name="T1" fmla="*/ 86952 h 1627731"/>
                            <a:gd name="T2" fmla="*/ 106163 w 1163782"/>
                            <a:gd name="T3" fmla="*/ 74651 h 1627731"/>
                            <a:gd name="T4" fmla="*/ 141514 w 1163782"/>
                            <a:gd name="T5" fmla="*/ 62352 h 1627731"/>
                            <a:gd name="T6" fmla="*/ 412832 w 1163782"/>
                            <a:gd name="T7" fmla="*/ 50047 h 1627731"/>
                            <a:gd name="T8" fmla="*/ 707680 w 1163782"/>
                            <a:gd name="T9" fmla="*/ 37749 h 1627731"/>
                            <a:gd name="T10" fmla="*/ 1037933 w 1163782"/>
                            <a:gd name="T11" fmla="*/ 50047 h 1627731"/>
                            <a:gd name="T12" fmla="*/ 1049739 w 1163782"/>
                            <a:gd name="T13" fmla="*/ 111552 h 1627731"/>
                            <a:gd name="T14" fmla="*/ 1073329 w 1163782"/>
                            <a:gd name="T15" fmla="*/ 148461 h 1627731"/>
                            <a:gd name="T16" fmla="*/ 1085121 w 1163782"/>
                            <a:gd name="T17" fmla="*/ 185366 h 1627731"/>
                            <a:gd name="T18" fmla="*/ 1155889 w 1163782"/>
                            <a:gd name="T19" fmla="*/ 1686156 h 162773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63782"/>
                            <a:gd name="T31" fmla="*/ 0 h 1627731"/>
                            <a:gd name="T32" fmla="*/ 1163782 w 1163782"/>
                            <a:gd name="T33" fmla="*/ 1627731 h 162773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63782" h="1627731">
                              <a:moveTo>
                                <a:pt x="0" y="83939"/>
                              </a:moveTo>
                              <a:cubicBezTo>
                                <a:pt x="35626" y="79981"/>
                                <a:pt x="71520" y="77957"/>
                                <a:pt x="106878" y="72064"/>
                              </a:cubicBezTo>
                              <a:cubicBezTo>
                                <a:pt x="119225" y="70006"/>
                                <a:pt x="130023" y="61148"/>
                                <a:pt x="142504" y="60188"/>
                              </a:cubicBezTo>
                              <a:cubicBezTo>
                                <a:pt x="233366" y="53199"/>
                                <a:pt x="324593" y="52271"/>
                                <a:pt x="415637" y="48313"/>
                              </a:cubicBezTo>
                              <a:cubicBezTo>
                                <a:pt x="560572" y="0"/>
                                <a:pt x="455166" y="25487"/>
                                <a:pt x="712520" y="36438"/>
                              </a:cubicBezTo>
                              <a:lnTo>
                                <a:pt x="1045029" y="48313"/>
                              </a:lnTo>
                              <a:cubicBezTo>
                                <a:pt x="1048987" y="68105"/>
                                <a:pt x="1049817" y="88791"/>
                                <a:pt x="1056904" y="107690"/>
                              </a:cubicBezTo>
                              <a:cubicBezTo>
                                <a:pt x="1061915" y="121054"/>
                                <a:pt x="1074272" y="130550"/>
                                <a:pt x="1080655" y="143316"/>
                              </a:cubicBezTo>
                              <a:cubicBezTo>
                                <a:pt x="1086253" y="154512"/>
                                <a:pt x="1088572" y="167067"/>
                                <a:pt x="1092530" y="178942"/>
                              </a:cubicBezTo>
                              <a:lnTo>
                                <a:pt x="1163782" y="1627731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7" name="Полилиния 4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69857" y="3350760"/>
                          <a:ext cx="639536" cy="1077232"/>
                        </a:xfrm>
                        <a:custGeom>
                          <a:avLst/>
                          <a:gdLst>
                            <a:gd name="T0" fmla="*/ 946007 w 894438"/>
                            <a:gd name="T1" fmla="*/ 1505911 h 1508166"/>
                            <a:gd name="T2" fmla="*/ 845525 w 894438"/>
                            <a:gd name="T3" fmla="*/ 1494036 h 1508166"/>
                            <a:gd name="T4" fmla="*/ 807845 w 894438"/>
                            <a:gd name="T5" fmla="*/ 1470341 h 1508166"/>
                            <a:gd name="T6" fmla="*/ 745046 w 894438"/>
                            <a:gd name="T7" fmla="*/ 1411074 h 1508166"/>
                            <a:gd name="T8" fmla="*/ 644569 w 894438"/>
                            <a:gd name="T9" fmla="*/ 1399199 h 1508166"/>
                            <a:gd name="T10" fmla="*/ 569211 w 894438"/>
                            <a:gd name="T11" fmla="*/ 1375503 h 1508166"/>
                            <a:gd name="T12" fmla="*/ 531525 w 894438"/>
                            <a:gd name="T13" fmla="*/ 1363628 h 1508166"/>
                            <a:gd name="T14" fmla="*/ 330569 w 894438"/>
                            <a:gd name="T15" fmla="*/ 1375503 h 1508166"/>
                            <a:gd name="T16" fmla="*/ 292888 w 894438"/>
                            <a:gd name="T17" fmla="*/ 1387323 h 1508166"/>
                            <a:gd name="T18" fmla="*/ 79368 w 894438"/>
                            <a:gd name="T19" fmla="*/ 1375503 h 1508166"/>
                            <a:gd name="T20" fmla="*/ 16566 w 894438"/>
                            <a:gd name="T21" fmla="*/ 1280610 h 1508166"/>
                            <a:gd name="T22" fmla="*/ 4008 w 894438"/>
                            <a:gd name="T23" fmla="*/ 1245039 h 1508166"/>
                            <a:gd name="T24" fmla="*/ 16566 w 894438"/>
                            <a:gd name="T25" fmla="*/ 71142 h 1508166"/>
                            <a:gd name="T26" fmla="*/ 54247 w 894438"/>
                            <a:gd name="T27" fmla="*/ 59267 h 1508166"/>
                            <a:gd name="T28" fmla="*/ 66808 w 894438"/>
                            <a:gd name="T29" fmla="*/ 23696 h 1508166"/>
                            <a:gd name="T30" fmla="*/ 91928 w 894438"/>
                            <a:gd name="T31" fmla="*/ 0 h 150816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4438"/>
                            <a:gd name="T49" fmla="*/ 0 h 1508166"/>
                            <a:gd name="T50" fmla="*/ 894438 w 894438"/>
                            <a:gd name="T51" fmla="*/ 1508166 h 150816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4438" h="1508166">
                              <a:moveTo>
                                <a:pt x="894438" y="1508166"/>
                              </a:moveTo>
                              <a:cubicBezTo>
                                <a:pt x="862770" y="1504208"/>
                                <a:pt x="830225" y="1504688"/>
                                <a:pt x="799435" y="1496291"/>
                              </a:cubicBezTo>
                              <a:cubicBezTo>
                                <a:pt x="785666" y="1492536"/>
                                <a:pt x="773901" y="1482633"/>
                                <a:pt x="763809" y="1472541"/>
                              </a:cubicBezTo>
                              <a:cubicBezTo>
                                <a:pt x="736100" y="1444832"/>
                                <a:pt x="747974" y="1425039"/>
                                <a:pt x="704432" y="1413164"/>
                              </a:cubicBezTo>
                              <a:cubicBezTo>
                                <a:pt x="673643" y="1404767"/>
                                <a:pt x="641097" y="1405247"/>
                                <a:pt x="609430" y="1401289"/>
                              </a:cubicBezTo>
                              <a:lnTo>
                                <a:pt x="538178" y="1377538"/>
                              </a:lnTo>
                              <a:lnTo>
                                <a:pt x="502552" y="1365663"/>
                              </a:lnTo>
                              <a:cubicBezTo>
                                <a:pt x="439217" y="1369621"/>
                                <a:pt x="375657" y="1370895"/>
                                <a:pt x="312547" y="1377538"/>
                              </a:cubicBezTo>
                              <a:cubicBezTo>
                                <a:pt x="300098" y="1378848"/>
                                <a:pt x="289439" y="1389413"/>
                                <a:pt x="276921" y="1389413"/>
                              </a:cubicBezTo>
                              <a:cubicBezTo>
                                <a:pt x="209511" y="1389413"/>
                                <a:pt x="142334" y="1381496"/>
                                <a:pt x="75040" y="1377538"/>
                              </a:cubicBezTo>
                              <a:cubicBezTo>
                                <a:pt x="18583" y="1339899"/>
                                <a:pt x="43928" y="1367328"/>
                                <a:pt x="15664" y="1282535"/>
                              </a:cubicBezTo>
                              <a:lnTo>
                                <a:pt x="3788" y="1246909"/>
                              </a:lnTo>
                              <a:cubicBezTo>
                                <a:pt x="7747" y="855023"/>
                                <a:pt x="0" y="462845"/>
                                <a:pt x="15664" y="71252"/>
                              </a:cubicBezTo>
                              <a:cubicBezTo>
                                <a:pt x="16164" y="58744"/>
                                <a:pt x="42439" y="68228"/>
                                <a:pt x="51290" y="59377"/>
                              </a:cubicBezTo>
                              <a:cubicBezTo>
                                <a:pt x="60141" y="50526"/>
                                <a:pt x="56725" y="34485"/>
                                <a:pt x="63165" y="23751"/>
                              </a:cubicBezTo>
                              <a:cubicBezTo>
                                <a:pt x="68925" y="14150"/>
                                <a:pt x="78999" y="7917"/>
                                <a:pt x="86916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8" name="Полилиния 4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0161" y="4452938"/>
                          <a:ext cx="577170" cy="577169"/>
                        </a:xfrm>
                        <a:custGeom>
                          <a:avLst/>
                          <a:gdLst>
                            <a:gd name="T0" fmla="*/ 784421 w 808482"/>
                            <a:gd name="T1" fmla="*/ 0 h 807523"/>
                            <a:gd name="T2" fmla="*/ 761377 w 808482"/>
                            <a:gd name="T3" fmla="*/ 36891 h 807523"/>
                            <a:gd name="T4" fmla="*/ 749857 w 808482"/>
                            <a:gd name="T5" fmla="*/ 73793 h 807523"/>
                            <a:gd name="T6" fmla="*/ 726812 w 808482"/>
                            <a:gd name="T7" fmla="*/ 159879 h 807523"/>
                            <a:gd name="T8" fmla="*/ 703769 w 808482"/>
                            <a:gd name="T9" fmla="*/ 196773 h 807523"/>
                            <a:gd name="T10" fmla="*/ 634639 w 808482"/>
                            <a:gd name="T11" fmla="*/ 221368 h 807523"/>
                            <a:gd name="T12" fmla="*/ 530944 w 808482"/>
                            <a:gd name="T13" fmla="*/ 295161 h 807523"/>
                            <a:gd name="T14" fmla="*/ 496371 w 808482"/>
                            <a:gd name="T15" fmla="*/ 319757 h 807523"/>
                            <a:gd name="T16" fmla="*/ 461807 w 808482"/>
                            <a:gd name="T17" fmla="*/ 344355 h 807523"/>
                            <a:gd name="T18" fmla="*/ 438764 w 808482"/>
                            <a:gd name="T19" fmla="*/ 381248 h 807523"/>
                            <a:gd name="T20" fmla="*/ 404197 w 808482"/>
                            <a:gd name="T21" fmla="*/ 418139 h 807523"/>
                            <a:gd name="T22" fmla="*/ 392676 w 808482"/>
                            <a:gd name="T23" fmla="*/ 455037 h 807523"/>
                            <a:gd name="T24" fmla="*/ 369633 w 808482"/>
                            <a:gd name="T25" fmla="*/ 491931 h 807523"/>
                            <a:gd name="T26" fmla="*/ 335068 w 808482"/>
                            <a:gd name="T27" fmla="*/ 565725 h 807523"/>
                            <a:gd name="T28" fmla="*/ 300502 w 808482"/>
                            <a:gd name="T29" fmla="*/ 639514 h 807523"/>
                            <a:gd name="T30" fmla="*/ 265939 w 808482"/>
                            <a:gd name="T31" fmla="*/ 676408 h 807523"/>
                            <a:gd name="T32" fmla="*/ 242891 w 808482"/>
                            <a:gd name="T33" fmla="*/ 713301 h 807523"/>
                            <a:gd name="T34" fmla="*/ 70061 w 808482"/>
                            <a:gd name="T35" fmla="*/ 725601 h 807523"/>
                            <a:gd name="T36" fmla="*/ 35487 w 808482"/>
                            <a:gd name="T37" fmla="*/ 750197 h 807523"/>
                            <a:gd name="T38" fmla="*/ 910 w 808482"/>
                            <a:gd name="T39" fmla="*/ 823985 h 807523"/>
                            <a:gd name="T40" fmla="*/ 910 w 808482"/>
                            <a:gd name="T41" fmla="*/ 836288 h 80752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08482"/>
                            <a:gd name="T64" fmla="*/ 0 h 807523"/>
                            <a:gd name="T65" fmla="*/ 808482 w 808482"/>
                            <a:gd name="T66" fmla="*/ 807523 h 80752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08482" h="807523">
                              <a:moveTo>
                                <a:pt x="808482" y="0"/>
                              </a:moveTo>
                              <a:cubicBezTo>
                                <a:pt x="800565" y="11875"/>
                                <a:pt x="791114" y="22860"/>
                                <a:pt x="784731" y="35626"/>
                              </a:cubicBezTo>
                              <a:cubicBezTo>
                                <a:pt x="779133" y="46822"/>
                                <a:pt x="776295" y="59216"/>
                                <a:pt x="772856" y="71252"/>
                              </a:cubicBezTo>
                              <a:cubicBezTo>
                                <a:pt x="767781" y="89016"/>
                                <a:pt x="758599" y="135392"/>
                                <a:pt x="749105" y="154380"/>
                              </a:cubicBezTo>
                              <a:cubicBezTo>
                                <a:pt x="742722" y="167145"/>
                                <a:pt x="737458" y="182442"/>
                                <a:pt x="725355" y="190006"/>
                              </a:cubicBezTo>
                              <a:cubicBezTo>
                                <a:pt x="704125" y="203275"/>
                                <a:pt x="654103" y="213756"/>
                                <a:pt x="654103" y="213756"/>
                              </a:cubicBezTo>
                              <a:lnTo>
                                <a:pt x="547225" y="285008"/>
                              </a:lnTo>
                              <a:lnTo>
                                <a:pt x="511599" y="308759"/>
                              </a:lnTo>
                              <a:lnTo>
                                <a:pt x="475973" y="332510"/>
                              </a:lnTo>
                              <a:cubicBezTo>
                                <a:pt x="468056" y="344385"/>
                                <a:pt x="461359" y="357172"/>
                                <a:pt x="452222" y="368136"/>
                              </a:cubicBezTo>
                              <a:cubicBezTo>
                                <a:pt x="441471" y="381037"/>
                                <a:pt x="425912" y="389788"/>
                                <a:pt x="416596" y="403761"/>
                              </a:cubicBezTo>
                              <a:cubicBezTo>
                                <a:pt x="409652" y="414176"/>
                                <a:pt x="410319" y="428191"/>
                                <a:pt x="404721" y="439387"/>
                              </a:cubicBezTo>
                              <a:cubicBezTo>
                                <a:pt x="398338" y="452153"/>
                                <a:pt x="388887" y="463138"/>
                                <a:pt x="380970" y="475013"/>
                              </a:cubicBezTo>
                              <a:cubicBezTo>
                                <a:pt x="351122" y="564560"/>
                                <a:pt x="391385" y="454182"/>
                                <a:pt x="345344" y="546265"/>
                              </a:cubicBezTo>
                              <a:cubicBezTo>
                                <a:pt x="318564" y="599826"/>
                                <a:pt x="352262" y="566465"/>
                                <a:pt x="309718" y="617517"/>
                              </a:cubicBezTo>
                              <a:cubicBezTo>
                                <a:pt x="298967" y="630419"/>
                                <a:pt x="284843" y="640241"/>
                                <a:pt x="274092" y="653143"/>
                              </a:cubicBezTo>
                              <a:cubicBezTo>
                                <a:pt x="264955" y="664107"/>
                                <a:pt x="264235" y="685500"/>
                                <a:pt x="250342" y="688769"/>
                              </a:cubicBezTo>
                              <a:cubicBezTo>
                                <a:pt x="192415" y="702399"/>
                                <a:pt x="131589" y="696686"/>
                                <a:pt x="72212" y="700645"/>
                              </a:cubicBezTo>
                              <a:cubicBezTo>
                                <a:pt x="60337" y="708562"/>
                                <a:pt x="46678" y="714303"/>
                                <a:pt x="36586" y="724395"/>
                              </a:cubicBezTo>
                              <a:cubicBezTo>
                                <a:pt x="17235" y="743745"/>
                                <a:pt x="7399" y="769890"/>
                                <a:pt x="960" y="795647"/>
                              </a:cubicBezTo>
                              <a:cubicBezTo>
                                <a:pt x="0" y="799487"/>
                                <a:pt x="960" y="803564"/>
                                <a:pt x="960" y="80752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32694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531054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60" y="3888242"/>
                          <a:ext cx="9865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60" y="4041321"/>
                          <a:ext cx="119062" cy="873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74366" y="826635"/>
                          <a:ext cx="1714500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Заречная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419440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5349" y="2918732"/>
                          <a:ext cx="714375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6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429625" y="2918732"/>
                          <a:ext cx="714375" cy="369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32694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9" name="Полилиния 8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34420" y="3068411"/>
                          <a:ext cx="586241" cy="2656795"/>
                        </a:xfrm>
                        <a:custGeom>
                          <a:avLst/>
                          <a:gdLst>
                            <a:gd name="T0" fmla="*/ 443 w 929038"/>
                            <a:gd name="T1" fmla="*/ 0 h 3711282"/>
                            <a:gd name="T2" fmla="*/ 425 w 929038"/>
                            <a:gd name="T3" fmla="*/ 46053 h 3711282"/>
                            <a:gd name="T4" fmla="*/ 347 w 929038"/>
                            <a:gd name="T5" fmla="*/ 138167 h 3711282"/>
                            <a:gd name="T6" fmla="*/ 291 w 929038"/>
                            <a:gd name="T7" fmla="*/ 230273 h 3711282"/>
                            <a:gd name="T8" fmla="*/ 291 w 929038"/>
                            <a:gd name="T9" fmla="*/ 2425582 h 3711282"/>
                            <a:gd name="T10" fmla="*/ 329 w 929038"/>
                            <a:gd name="T11" fmla="*/ 2824721 h 3711282"/>
                            <a:gd name="T12" fmla="*/ 347 w 929038"/>
                            <a:gd name="T13" fmla="*/ 2916839 h 3711282"/>
                            <a:gd name="T14" fmla="*/ 385 w 929038"/>
                            <a:gd name="T15" fmla="*/ 3101049 h 3711282"/>
                            <a:gd name="T16" fmla="*/ 405 w 929038"/>
                            <a:gd name="T17" fmla="*/ 3223856 h 3711282"/>
                            <a:gd name="T18" fmla="*/ 443 w 929038"/>
                            <a:gd name="T19" fmla="*/ 3346676 h 3711282"/>
                            <a:gd name="T20" fmla="*/ 463 w 929038"/>
                            <a:gd name="T21" fmla="*/ 3530894 h 3711282"/>
                            <a:gd name="T22" fmla="*/ 578 w 929038"/>
                            <a:gd name="T23" fmla="*/ 3669055 h 3711282"/>
                            <a:gd name="T24" fmla="*/ 578 w 929038"/>
                            <a:gd name="T25" fmla="*/ 3669055 h 3711282"/>
                            <a:gd name="T26" fmla="*/ 598 w 929038"/>
                            <a:gd name="T27" fmla="*/ 3715109 h 3711282"/>
                            <a:gd name="T28" fmla="*/ 654 w 929038"/>
                            <a:gd name="T29" fmla="*/ 3745819 h 3711282"/>
                            <a:gd name="T30" fmla="*/ 751 w 929038"/>
                            <a:gd name="T31" fmla="*/ 3837909 h 3711282"/>
                            <a:gd name="T32" fmla="*/ 808 w 929038"/>
                            <a:gd name="T33" fmla="*/ 3868635 h 3711282"/>
                            <a:gd name="T34" fmla="*/ 867 w 929038"/>
                            <a:gd name="T35" fmla="*/ 3930039 h 3711282"/>
                            <a:gd name="T36" fmla="*/ 1001 w 929038"/>
                            <a:gd name="T37" fmla="*/ 4022147 h 3711282"/>
                            <a:gd name="T38" fmla="*/ 1039 w 929038"/>
                            <a:gd name="T39" fmla="*/ 4068197 h 3711282"/>
                            <a:gd name="T40" fmla="*/ 1309 w 929038"/>
                            <a:gd name="T41" fmla="*/ 4129610 h 37112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29038"/>
                            <a:gd name="T64" fmla="*/ 0 h 3711282"/>
                            <a:gd name="T65" fmla="*/ 929038 w 929038"/>
                            <a:gd name="T66" fmla="*/ 3711282 h 371128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29038" h="3711282">
                              <a:moveTo>
                                <a:pt x="314889" y="0"/>
                              </a:moveTo>
                              <a:cubicBezTo>
                                <a:pt x="310340" y="13648"/>
                                <a:pt x="308227" y="28367"/>
                                <a:pt x="301241" y="40943"/>
                              </a:cubicBezTo>
                              <a:cubicBezTo>
                                <a:pt x="285309" y="69620"/>
                                <a:pt x="257024" y="91708"/>
                                <a:pt x="246650" y="122830"/>
                              </a:cubicBezTo>
                              <a:cubicBezTo>
                                <a:pt x="227815" y="179334"/>
                                <a:pt x="240982" y="151803"/>
                                <a:pt x="205706" y="204716"/>
                              </a:cubicBezTo>
                              <a:cubicBezTo>
                                <a:pt x="0" y="821880"/>
                                <a:pt x="197725" y="1505852"/>
                                <a:pt x="205706" y="2156346"/>
                              </a:cubicBezTo>
                              <a:cubicBezTo>
                                <a:pt x="209342" y="2452708"/>
                                <a:pt x="187695" y="2375271"/>
                                <a:pt x="233002" y="2511188"/>
                              </a:cubicBezTo>
                              <a:cubicBezTo>
                                <a:pt x="237551" y="2538484"/>
                                <a:pt x="242993" y="2565646"/>
                                <a:pt x="246650" y="2593075"/>
                              </a:cubicBezTo>
                              <a:cubicBezTo>
                                <a:pt x="266965" y="2745441"/>
                                <a:pt x="245496" y="2671503"/>
                                <a:pt x="273945" y="2756848"/>
                              </a:cubicBezTo>
                              <a:cubicBezTo>
                                <a:pt x="278494" y="2793242"/>
                                <a:pt x="280834" y="2829981"/>
                                <a:pt x="287593" y="2866030"/>
                              </a:cubicBezTo>
                              <a:cubicBezTo>
                                <a:pt x="294507" y="2902902"/>
                                <a:pt x="314889" y="2975212"/>
                                <a:pt x="314889" y="2975212"/>
                              </a:cubicBezTo>
                              <a:cubicBezTo>
                                <a:pt x="319438" y="3029803"/>
                                <a:pt x="313875" y="3086203"/>
                                <a:pt x="328536" y="3138985"/>
                              </a:cubicBezTo>
                              <a:cubicBezTo>
                                <a:pt x="328537" y="3138990"/>
                                <a:pt x="396774" y="3241341"/>
                                <a:pt x="410423" y="3261815"/>
                              </a:cubicBezTo>
                              <a:cubicBezTo>
                                <a:pt x="414972" y="3275463"/>
                                <a:pt x="415084" y="3291524"/>
                                <a:pt x="424071" y="3302758"/>
                              </a:cubicBezTo>
                              <a:cubicBezTo>
                                <a:pt x="434318" y="3315566"/>
                                <a:pt x="451366" y="3320955"/>
                                <a:pt x="465014" y="3330054"/>
                              </a:cubicBezTo>
                              <a:cubicBezTo>
                                <a:pt x="491854" y="3370315"/>
                                <a:pt x="493844" y="3379099"/>
                                <a:pt x="533253" y="3411940"/>
                              </a:cubicBezTo>
                              <a:cubicBezTo>
                                <a:pt x="545854" y="3422441"/>
                                <a:pt x="562598" y="3427638"/>
                                <a:pt x="574196" y="3439236"/>
                              </a:cubicBezTo>
                              <a:cubicBezTo>
                                <a:pt x="590280" y="3455320"/>
                                <a:pt x="600161" y="3476709"/>
                                <a:pt x="615139" y="3493827"/>
                              </a:cubicBezTo>
                              <a:cubicBezTo>
                                <a:pt x="661472" y="3546780"/>
                                <a:pt x="660973" y="3542580"/>
                                <a:pt x="710674" y="3575713"/>
                              </a:cubicBezTo>
                              <a:cubicBezTo>
                                <a:pt x="719772" y="3589361"/>
                                <a:pt x="728435" y="3603310"/>
                                <a:pt x="737969" y="3616657"/>
                              </a:cubicBezTo>
                              <a:cubicBezTo>
                                <a:pt x="805557" y="3711282"/>
                                <a:pt x="763602" y="3671248"/>
                                <a:pt x="929038" y="367124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0" name="Полилиния 8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0393" y="3429000"/>
                          <a:ext cx="429759" cy="561295"/>
                        </a:xfrm>
                        <a:custGeom>
                          <a:avLst/>
                          <a:gdLst>
                            <a:gd name="T0" fmla="*/ 5 w 706877"/>
                            <a:gd name="T1" fmla="*/ 1 h 1078173"/>
                            <a:gd name="T2" fmla="*/ 8 w 706877"/>
                            <a:gd name="T3" fmla="*/ 1 h 1078173"/>
                            <a:gd name="T4" fmla="*/ 19 w 706877"/>
                            <a:gd name="T5" fmla="*/ 1 h 1078173"/>
                            <a:gd name="T6" fmla="*/ 26 w 706877"/>
                            <a:gd name="T7" fmla="*/ 1 h 1078173"/>
                            <a:gd name="T8" fmla="*/ 31 w 706877"/>
                            <a:gd name="T9" fmla="*/ 1 h 1078173"/>
                            <a:gd name="T10" fmla="*/ 48 w 706877"/>
                            <a:gd name="T11" fmla="*/ 1 h 1078173"/>
                            <a:gd name="T12" fmla="*/ 56 w 706877"/>
                            <a:gd name="T13" fmla="*/ 1 h 1078173"/>
                            <a:gd name="T14" fmla="*/ 60 w 706877"/>
                            <a:gd name="T15" fmla="*/ 1 h 1078173"/>
                            <a:gd name="T16" fmla="*/ 65 w 706877"/>
                            <a:gd name="T17" fmla="*/ 1 h 1078173"/>
                            <a:gd name="T18" fmla="*/ 71 w 706877"/>
                            <a:gd name="T19" fmla="*/ 1 h 1078173"/>
                            <a:gd name="T20" fmla="*/ 85 w 706877"/>
                            <a:gd name="T21" fmla="*/ 1 h 1078173"/>
                            <a:gd name="T22" fmla="*/ 106 w 706877"/>
                            <a:gd name="T23" fmla="*/ 1 h 1078173"/>
                            <a:gd name="T24" fmla="*/ 123 w 706877"/>
                            <a:gd name="T25" fmla="*/ 1 h 1078173"/>
                            <a:gd name="T26" fmla="*/ 128 w 706877"/>
                            <a:gd name="T27" fmla="*/ 1 h 1078173"/>
                            <a:gd name="T28" fmla="*/ 139 w 706877"/>
                            <a:gd name="T29" fmla="*/ 0 h 107817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06877"/>
                            <a:gd name="T46" fmla="*/ 0 h 1078173"/>
                            <a:gd name="T47" fmla="*/ 706877 w 706877"/>
                            <a:gd name="T48" fmla="*/ 1078173 h 107817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06877" h="1078173">
                              <a:moveTo>
                                <a:pt x="24489" y="1078173"/>
                              </a:moveTo>
                              <a:cubicBezTo>
                                <a:pt x="29038" y="1005385"/>
                                <a:pt x="33286" y="932578"/>
                                <a:pt x="38137" y="859809"/>
                              </a:cubicBezTo>
                              <a:cubicBezTo>
                                <a:pt x="47722" y="716029"/>
                                <a:pt x="0" y="687808"/>
                                <a:pt x="92728" y="641444"/>
                              </a:cubicBezTo>
                              <a:cubicBezTo>
                                <a:pt x="105595" y="635011"/>
                                <a:pt x="120023" y="632346"/>
                                <a:pt x="133671" y="627797"/>
                              </a:cubicBezTo>
                              <a:cubicBezTo>
                                <a:pt x="142770" y="614149"/>
                                <a:pt x="150070" y="599113"/>
                                <a:pt x="160967" y="586853"/>
                              </a:cubicBezTo>
                              <a:cubicBezTo>
                                <a:pt x="186612" y="558002"/>
                                <a:pt x="215558" y="532262"/>
                                <a:pt x="242853" y="504967"/>
                              </a:cubicBezTo>
                              <a:cubicBezTo>
                                <a:pt x="256501" y="491319"/>
                                <a:pt x="273090" y="480082"/>
                                <a:pt x="283796" y="464023"/>
                              </a:cubicBezTo>
                              <a:lnTo>
                                <a:pt x="311092" y="423080"/>
                              </a:lnTo>
                              <a:cubicBezTo>
                                <a:pt x="315641" y="400334"/>
                                <a:pt x="313231" y="374981"/>
                                <a:pt x="324740" y="354841"/>
                              </a:cubicBezTo>
                              <a:cubicBezTo>
                                <a:pt x="332878" y="340600"/>
                                <a:pt x="354085" y="339144"/>
                                <a:pt x="365683" y="327546"/>
                              </a:cubicBezTo>
                              <a:cubicBezTo>
                                <a:pt x="456669" y="236560"/>
                                <a:pt x="324736" y="332097"/>
                                <a:pt x="433922" y="259307"/>
                              </a:cubicBezTo>
                              <a:cubicBezTo>
                                <a:pt x="514837" y="137934"/>
                                <a:pt x="449844" y="206081"/>
                                <a:pt x="543104" y="150125"/>
                              </a:cubicBezTo>
                              <a:cubicBezTo>
                                <a:pt x="571234" y="133247"/>
                                <a:pt x="624990" y="95534"/>
                                <a:pt x="624990" y="95534"/>
                              </a:cubicBezTo>
                              <a:cubicBezTo>
                                <a:pt x="634089" y="81886"/>
                                <a:pt x="641785" y="67192"/>
                                <a:pt x="652286" y="54591"/>
                              </a:cubicBezTo>
                              <a:cubicBezTo>
                                <a:pt x="652308" y="54564"/>
                                <a:pt x="694737" y="12139"/>
                                <a:pt x="706877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1" name="Полилиния 4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964" y="2749778"/>
                          <a:ext cx="1325563" cy="310696"/>
                        </a:xfrm>
                        <a:custGeom>
                          <a:avLst/>
                          <a:gdLst>
                            <a:gd name="T0" fmla="*/ 1840197 w 1856095"/>
                            <a:gd name="T1" fmla="*/ 409887 h 435482"/>
                            <a:gd name="T2" fmla="*/ 1786074 w 1856095"/>
                            <a:gd name="T3" fmla="*/ 397041 h 435482"/>
                            <a:gd name="T4" fmla="*/ 1704893 w 1856095"/>
                            <a:gd name="T5" fmla="*/ 371351 h 435482"/>
                            <a:gd name="T6" fmla="*/ 1650770 w 1856095"/>
                            <a:gd name="T7" fmla="*/ 358505 h 435482"/>
                            <a:gd name="T8" fmla="*/ 1596647 w 1856095"/>
                            <a:gd name="T9" fmla="*/ 371351 h 435482"/>
                            <a:gd name="T10" fmla="*/ 1488401 w 1856095"/>
                            <a:gd name="T11" fmla="*/ 332812 h 435482"/>
                            <a:gd name="T12" fmla="*/ 1434278 w 1856095"/>
                            <a:gd name="T13" fmla="*/ 217203 h 435482"/>
                            <a:gd name="T14" fmla="*/ 1353095 w 1856095"/>
                            <a:gd name="T15" fmla="*/ 165821 h 435482"/>
                            <a:gd name="T16" fmla="*/ 1312502 w 1856095"/>
                            <a:gd name="T17" fmla="*/ 140128 h 435482"/>
                            <a:gd name="T18" fmla="*/ 0 w 1856095"/>
                            <a:gd name="T19" fmla="*/ 127282 h 43548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56095"/>
                            <a:gd name="T31" fmla="*/ 0 h 435482"/>
                            <a:gd name="T32" fmla="*/ 1856095 w 1856095"/>
                            <a:gd name="T33" fmla="*/ 435482 h 43548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56095" h="435482">
                              <a:moveTo>
                                <a:pt x="1856095" y="435482"/>
                              </a:moveTo>
                              <a:cubicBezTo>
                                <a:pt x="1837898" y="430933"/>
                                <a:pt x="1819470" y="427224"/>
                                <a:pt x="1801504" y="421834"/>
                              </a:cubicBezTo>
                              <a:cubicBezTo>
                                <a:pt x="1773945" y="413566"/>
                                <a:pt x="1747530" y="401517"/>
                                <a:pt x="1719617" y="394539"/>
                              </a:cubicBezTo>
                              <a:lnTo>
                                <a:pt x="1665026" y="380891"/>
                              </a:lnTo>
                              <a:cubicBezTo>
                                <a:pt x="1646829" y="385440"/>
                                <a:pt x="1629192" y="394539"/>
                                <a:pt x="1610435" y="394539"/>
                              </a:cubicBezTo>
                              <a:cubicBezTo>
                                <a:pt x="1551410" y="394539"/>
                                <a:pt x="1543609" y="381832"/>
                                <a:pt x="1501253" y="353595"/>
                              </a:cubicBezTo>
                              <a:cubicBezTo>
                                <a:pt x="1491086" y="323093"/>
                                <a:pt x="1477197" y="257484"/>
                                <a:pt x="1446662" y="230766"/>
                              </a:cubicBezTo>
                              <a:cubicBezTo>
                                <a:pt x="1421974" y="209164"/>
                                <a:pt x="1392071" y="194372"/>
                                <a:pt x="1364776" y="176175"/>
                              </a:cubicBezTo>
                              <a:cubicBezTo>
                                <a:pt x="1351128" y="167076"/>
                                <a:pt x="1339393" y="154066"/>
                                <a:pt x="1323832" y="148879"/>
                              </a:cubicBezTo>
                              <a:cubicBezTo>
                                <a:pt x="877205" y="0"/>
                                <a:pt x="1297275" y="135231"/>
                                <a:pt x="0" y="13523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2" name="Полилиния 4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671" y="2714626"/>
                          <a:ext cx="1275669" cy="310696"/>
                        </a:xfrm>
                        <a:custGeom>
                          <a:avLst/>
                          <a:gdLst>
                            <a:gd name="T0" fmla="*/ 240825 w 1856095"/>
                            <a:gd name="T1" fmla="*/ 409887 h 435482"/>
                            <a:gd name="T2" fmla="*/ 233742 w 1856095"/>
                            <a:gd name="T3" fmla="*/ 397041 h 435482"/>
                            <a:gd name="T4" fmla="*/ 223117 w 1856095"/>
                            <a:gd name="T5" fmla="*/ 371351 h 435482"/>
                            <a:gd name="T6" fmla="*/ 216032 w 1856095"/>
                            <a:gd name="T7" fmla="*/ 358505 h 435482"/>
                            <a:gd name="T8" fmla="*/ 208950 w 1856095"/>
                            <a:gd name="T9" fmla="*/ 371351 h 435482"/>
                            <a:gd name="T10" fmla="*/ 194783 w 1856095"/>
                            <a:gd name="T11" fmla="*/ 332812 h 435482"/>
                            <a:gd name="T12" fmla="*/ 187700 w 1856095"/>
                            <a:gd name="T13" fmla="*/ 217203 h 435482"/>
                            <a:gd name="T14" fmla="*/ 177078 w 1856095"/>
                            <a:gd name="T15" fmla="*/ 165821 h 435482"/>
                            <a:gd name="T16" fmla="*/ 171764 w 1856095"/>
                            <a:gd name="T17" fmla="*/ 140128 h 435482"/>
                            <a:gd name="T18" fmla="*/ 0 w 1856095"/>
                            <a:gd name="T19" fmla="*/ 127282 h 43548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56095"/>
                            <a:gd name="T31" fmla="*/ 0 h 435482"/>
                            <a:gd name="T32" fmla="*/ 1856095 w 1856095"/>
                            <a:gd name="T33" fmla="*/ 435482 h 43548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56095" h="435482">
                              <a:moveTo>
                                <a:pt x="1856095" y="435482"/>
                              </a:moveTo>
                              <a:cubicBezTo>
                                <a:pt x="1837898" y="430933"/>
                                <a:pt x="1819470" y="427224"/>
                                <a:pt x="1801504" y="421834"/>
                              </a:cubicBezTo>
                              <a:cubicBezTo>
                                <a:pt x="1773945" y="413566"/>
                                <a:pt x="1747530" y="401517"/>
                                <a:pt x="1719617" y="394539"/>
                              </a:cubicBezTo>
                              <a:lnTo>
                                <a:pt x="1665026" y="380891"/>
                              </a:lnTo>
                              <a:cubicBezTo>
                                <a:pt x="1646829" y="385440"/>
                                <a:pt x="1629192" y="394539"/>
                                <a:pt x="1610435" y="394539"/>
                              </a:cubicBezTo>
                              <a:cubicBezTo>
                                <a:pt x="1551410" y="394539"/>
                                <a:pt x="1543609" y="381832"/>
                                <a:pt x="1501253" y="353595"/>
                              </a:cubicBezTo>
                              <a:cubicBezTo>
                                <a:pt x="1491086" y="323093"/>
                                <a:pt x="1477197" y="257484"/>
                                <a:pt x="1446662" y="230766"/>
                              </a:cubicBezTo>
                              <a:cubicBezTo>
                                <a:pt x="1421974" y="209164"/>
                                <a:pt x="1392071" y="194372"/>
                                <a:pt x="1364776" y="176175"/>
                              </a:cubicBezTo>
                              <a:cubicBezTo>
                                <a:pt x="1351128" y="167076"/>
                                <a:pt x="1339393" y="154066"/>
                                <a:pt x="1323832" y="148879"/>
                              </a:cubicBezTo>
                              <a:cubicBezTo>
                                <a:pt x="877205" y="0"/>
                                <a:pt x="1297275" y="135231"/>
                                <a:pt x="0" y="13523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3" name="Freeform 741"/>
                        <a:cNvSpPr>
                          <a:spLocks/>
                        </a:cNvSpPr>
                      </a:nvSpPr>
                      <a:spPr bwMode="auto">
                        <a:xfrm>
                          <a:off x="107724" y="1183822"/>
                          <a:ext cx="9036276" cy="209777"/>
                        </a:xfrm>
                        <a:custGeom>
                          <a:avLst/>
                          <a:gdLst>
                            <a:gd name="T0" fmla="*/ 0 w 344"/>
                            <a:gd name="T1" fmla="*/ 0 h 45"/>
                            <a:gd name="T2" fmla="*/ 2147483647 w 344"/>
                            <a:gd name="T3" fmla="*/ 2147483647 h 45"/>
                            <a:gd name="T4" fmla="*/ 2147483647 w 344"/>
                            <a:gd name="T5" fmla="*/ 2147483647 h 45"/>
                            <a:gd name="T6" fmla="*/ 2147483647 w 344"/>
                            <a:gd name="T7" fmla="*/ 2147483647 h 45"/>
                            <a:gd name="T8" fmla="*/ 2147483647 w 344"/>
                            <a:gd name="T9" fmla="*/ 2147483647 h 45"/>
                            <a:gd name="T10" fmla="*/ 2147483647 w 344"/>
                            <a:gd name="T11" fmla="*/ 2147483647 h 45"/>
                            <a:gd name="T12" fmla="*/ 2147483647 w 344"/>
                            <a:gd name="T13" fmla="*/ 2147483647 h 45"/>
                            <a:gd name="T14" fmla="*/ 2147483647 w 344"/>
                            <a:gd name="T15" fmla="*/ 2147483647 h 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44"/>
                            <a:gd name="T25" fmla="*/ 0 h 45"/>
                            <a:gd name="T26" fmla="*/ 344 w 344"/>
                            <a:gd name="T27" fmla="*/ 45 h 4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4" h="45">
                              <a:moveTo>
                                <a:pt x="0" y="0"/>
                              </a:moveTo>
                              <a:lnTo>
                                <a:pt x="182" y="38"/>
                              </a:lnTo>
                              <a:cubicBezTo>
                                <a:pt x="213" y="45"/>
                                <a:pt x="177" y="36"/>
                                <a:pt x="179" y="36"/>
                              </a:cubicBezTo>
                              <a:cubicBezTo>
                                <a:pt x="181" y="36"/>
                                <a:pt x="189" y="41"/>
                                <a:pt x="193" y="38"/>
                              </a:cubicBezTo>
                              <a:cubicBezTo>
                                <a:pt x="197" y="35"/>
                                <a:pt x="202" y="43"/>
                                <a:pt x="202" y="17"/>
                              </a:cubicBezTo>
                              <a:cubicBezTo>
                                <a:pt x="211" y="21"/>
                                <a:pt x="235" y="43"/>
                                <a:pt x="259" y="41"/>
                              </a:cubicBezTo>
                              <a:cubicBezTo>
                                <a:pt x="283" y="39"/>
                                <a:pt x="321" y="9"/>
                                <a:pt x="344" y="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01" name="Дуга 500"/>
                        <a:cNvSpPr/>
                      </a:nvSpPr>
                      <a:spPr bwMode="auto">
                        <a:xfrm rot="12300940">
                          <a:off x="4907643" y="644072"/>
                          <a:ext cx="477384" cy="16918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>
                              <a:defRPr/>
                            </a:pPr>
                            <a:endParaRPr lang="ru-RU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75" name="Полилиния 8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64099" y="1387929"/>
                          <a:ext cx="43089" cy="415018"/>
                        </a:xfrm>
                        <a:custGeom>
                          <a:avLst/>
                          <a:gdLst>
                            <a:gd name="T0" fmla="*/ 1 w 109182"/>
                            <a:gd name="T1" fmla="*/ 18350 h 627797"/>
                            <a:gd name="T2" fmla="*/ 1 w 109182"/>
                            <a:gd name="T3" fmla="*/ 14759 h 627797"/>
                            <a:gd name="T4" fmla="*/ 1 w 109182"/>
                            <a:gd name="T5" fmla="*/ 12365 h 627797"/>
                            <a:gd name="T6" fmla="*/ 1 w 109182"/>
                            <a:gd name="T7" fmla="*/ 9974 h 627797"/>
                            <a:gd name="T8" fmla="*/ 1 w 109182"/>
                            <a:gd name="T9" fmla="*/ 7578 h 627797"/>
                            <a:gd name="T10" fmla="*/ 0 w 109182"/>
                            <a:gd name="T11" fmla="*/ 6382 h 627797"/>
                            <a:gd name="T12" fmla="*/ 1 w 109182"/>
                            <a:gd name="T13" fmla="*/ 0 h 62779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9182"/>
                            <a:gd name="T22" fmla="*/ 0 h 627797"/>
                            <a:gd name="T23" fmla="*/ 109182 w 109182"/>
                            <a:gd name="T24" fmla="*/ 627797 h 62779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9182" h="627797">
                              <a:moveTo>
                                <a:pt x="109182" y="627797"/>
                              </a:moveTo>
                              <a:cubicBezTo>
                                <a:pt x="104633" y="586854"/>
                                <a:pt x="103613" y="545362"/>
                                <a:pt x="95534" y="504967"/>
                              </a:cubicBezTo>
                              <a:cubicBezTo>
                                <a:pt x="89891" y="476754"/>
                                <a:pt x="77337" y="450376"/>
                                <a:pt x="68239" y="423080"/>
                              </a:cubicBezTo>
                              <a:lnTo>
                                <a:pt x="40943" y="341194"/>
                              </a:lnTo>
                              <a:lnTo>
                                <a:pt x="13648" y="259307"/>
                              </a:lnTo>
                              <a:lnTo>
                                <a:pt x="0" y="218364"/>
                              </a:lnTo>
                              <a:cubicBezTo>
                                <a:pt x="16364" y="54726"/>
                                <a:pt x="13648" y="127606"/>
                                <a:pt x="136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6" name="Полилиния 8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807224" y="1234849"/>
                          <a:ext cx="106589" cy="376464"/>
                        </a:xfrm>
                        <a:custGeom>
                          <a:avLst/>
                          <a:gdLst>
                            <a:gd name="T0" fmla="*/ 2147483647 w 98289"/>
                            <a:gd name="T1" fmla="*/ 2147483647 h 395785"/>
                            <a:gd name="T2" fmla="*/ 2147483647 w 98289"/>
                            <a:gd name="T3" fmla="*/ 2147483647 h 395785"/>
                            <a:gd name="T4" fmla="*/ 2147483647 w 98289"/>
                            <a:gd name="T5" fmla="*/ 2147483647 h 395785"/>
                            <a:gd name="T6" fmla="*/ 2147483647 w 98289"/>
                            <a:gd name="T7" fmla="*/ 2147483647 h 395785"/>
                            <a:gd name="T8" fmla="*/ 2147483647 w 98289"/>
                            <a:gd name="T9" fmla="*/ 2147483647 h 395785"/>
                            <a:gd name="T10" fmla="*/ 2147483647 w 98289"/>
                            <a:gd name="T11" fmla="*/ 0 h 39578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8289"/>
                            <a:gd name="T19" fmla="*/ 0 h 395785"/>
                            <a:gd name="T20" fmla="*/ 98289 w 98289"/>
                            <a:gd name="T21" fmla="*/ 395785 h 39578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8289" h="395785">
                              <a:moveTo>
                                <a:pt x="593" y="395785"/>
                              </a:moveTo>
                              <a:cubicBezTo>
                                <a:pt x="5142" y="377588"/>
                                <a:pt x="0" y="353401"/>
                                <a:pt x="14241" y="341194"/>
                              </a:cubicBezTo>
                              <a:cubicBezTo>
                                <a:pt x="36086" y="322469"/>
                                <a:pt x="96127" y="313898"/>
                                <a:pt x="96127" y="313898"/>
                              </a:cubicBezTo>
                              <a:cubicBezTo>
                                <a:pt x="93523" y="280052"/>
                                <a:pt x="98289" y="154448"/>
                                <a:pt x="68832" y="95534"/>
                              </a:cubicBezTo>
                              <a:cubicBezTo>
                                <a:pt x="61497" y="80863"/>
                                <a:pt x="50635" y="68239"/>
                                <a:pt x="41536" y="54591"/>
                              </a:cubicBezTo>
                              <a:lnTo>
                                <a:pt x="55184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7" name="Полилиния 8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28643" y="2867706"/>
                          <a:ext cx="1315357" cy="214312"/>
                        </a:xfrm>
                        <a:custGeom>
                          <a:avLst/>
                          <a:gdLst>
                            <a:gd name="T0" fmla="*/ 0 w 1842448"/>
                            <a:gd name="T1" fmla="*/ 288498 h 300251"/>
                            <a:gd name="T2" fmla="*/ 331503 w 1842448"/>
                            <a:gd name="T3" fmla="*/ 275383 h 300251"/>
                            <a:gd name="T4" fmla="*/ 411062 w 1842448"/>
                            <a:gd name="T5" fmla="*/ 236041 h 300251"/>
                            <a:gd name="T6" fmla="*/ 490621 w 1842448"/>
                            <a:gd name="T7" fmla="*/ 209815 h 300251"/>
                            <a:gd name="T8" fmla="*/ 808864 w 1842448"/>
                            <a:gd name="T9" fmla="*/ 196701 h 300251"/>
                            <a:gd name="T10" fmla="*/ 928198 w 1842448"/>
                            <a:gd name="T11" fmla="*/ 170477 h 300251"/>
                            <a:gd name="T12" fmla="*/ 967982 w 1842448"/>
                            <a:gd name="T13" fmla="*/ 144249 h 300251"/>
                            <a:gd name="T14" fmla="*/ 1153634 w 1842448"/>
                            <a:gd name="T15" fmla="*/ 131135 h 300251"/>
                            <a:gd name="T16" fmla="*/ 1206671 w 1842448"/>
                            <a:gd name="T17" fmla="*/ 104908 h 300251"/>
                            <a:gd name="T18" fmla="*/ 1246452 w 1842448"/>
                            <a:gd name="T19" fmla="*/ 78684 h 300251"/>
                            <a:gd name="T20" fmla="*/ 1326012 w 1842448"/>
                            <a:gd name="T21" fmla="*/ 52452 h 300251"/>
                            <a:gd name="T22" fmla="*/ 1365791 w 1842448"/>
                            <a:gd name="T23" fmla="*/ 26232 h 300251"/>
                            <a:gd name="T24" fmla="*/ 1524908 w 1842448"/>
                            <a:gd name="T25" fmla="*/ 13111 h 300251"/>
                            <a:gd name="T26" fmla="*/ 1790103 w 1842448"/>
                            <a:gd name="T27" fmla="*/ 0 h 30025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842448"/>
                            <a:gd name="T43" fmla="*/ 0 h 300251"/>
                            <a:gd name="T44" fmla="*/ 1842448 w 1842448"/>
                            <a:gd name="T45" fmla="*/ 300251 h 30025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842448" h="300251">
                              <a:moveTo>
                                <a:pt x="0" y="300251"/>
                              </a:moveTo>
                              <a:cubicBezTo>
                                <a:pt x="113732" y="295702"/>
                                <a:pt x="227662" y="294713"/>
                                <a:pt x="341195" y="286603"/>
                              </a:cubicBezTo>
                              <a:cubicBezTo>
                                <a:pt x="385671" y="283426"/>
                                <a:pt x="383882" y="263082"/>
                                <a:pt x="423081" y="245660"/>
                              </a:cubicBezTo>
                              <a:cubicBezTo>
                                <a:pt x="449373" y="233975"/>
                                <a:pt x="476221" y="219562"/>
                                <a:pt x="504968" y="218364"/>
                              </a:cubicBezTo>
                              <a:lnTo>
                                <a:pt x="832514" y="204716"/>
                              </a:lnTo>
                              <a:cubicBezTo>
                                <a:pt x="863966" y="199474"/>
                                <a:pt x="921746" y="194220"/>
                                <a:pt x="955344" y="177421"/>
                              </a:cubicBezTo>
                              <a:cubicBezTo>
                                <a:pt x="970015" y="170085"/>
                                <a:pt x="980134" y="152976"/>
                                <a:pt x="996287" y="150125"/>
                              </a:cubicBezTo>
                              <a:cubicBezTo>
                                <a:pt x="1059167" y="139029"/>
                                <a:pt x="1123666" y="141027"/>
                                <a:pt x="1187356" y="136478"/>
                              </a:cubicBezTo>
                              <a:cubicBezTo>
                                <a:pt x="1205553" y="127379"/>
                                <a:pt x="1224283" y="119276"/>
                                <a:pt x="1241947" y="109182"/>
                              </a:cubicBezTo>
                              <a:cubicBezTo>
                                <a:pt x="1256188" y="101044"/>
                                <a:pt x="1267901" y="88549"/>
                                <a:pt x="1282890" y="81887"/>
                              </a:cubicBezTo>
                              <a:cubicBezTo>
                                <a:pt x="1309182" y="70202"/>
                                <a:pt x="1340837" y="70551"/>
                                <a:pt x="1364777" y="54591"/>
                              </a:cubicBezTo>
                              <a:cubicBezTo>
                                <a:pt x="1378425" y="45493"/>
                                <a:pt x="1389636" y="30513"/>
                                <a:pt x="1405720" y="27296"/>
                              </a:cubicBezTo>
                              <a:cubicBezTo>
                                <a:pt x="1459436" y="16553"/>
                                <a:pt x="1514819" y="17065"/>
                                <a:pt x="1569493" y="13648"/>
                              </a:cubicBezTo>
                              <a:cubicBezTo>
                                <a:pt x="1660414" y="7965"/>
                                <a:pt x="1842448" y="0"/>
                                <a:pt x="18424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8" name="Полилиния 5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74482" y="2502581"/>
                          <a:ext cx="2027464" cy="496661"/>
                        </a:xfrm>
                        <a:custGeom>
                          <a:avLst/>
                          <a:gdLst>
                            <a:gd name="T0" fmla="*/ 0 w 2838735"/>
                            <a:gd name="T1" fmla="*/ 266429 h 695157"/>
                            <a:gd name="T2" fmla="*/ 122206 w 2838735"/>
                            <a:gd name="T3" fmla="*/ 224966 h 695157"/>
                            <a:gd name="T4" fmla="*/ 162942 w 2838735"/>
                            <a:gd name="T5" fmla="*/ 211151 h 695157"/>
                            <a:gd name="T6" fmla="*/ 285095 w 2838735"/>
                            <a:gd name="T7" fmla="*/ 183503 h 695157"/>
                            <a:gd name="T8" fmla="*/ 366566 w 2838735"/>
                            <a:gd name="T9" fmla="*/ 114400 h 695157"/>
                            <a:gd name="T10" fmla="*/ 448037 w 2838735"/>
                            <a:gd name="T11" fmla="*/ 86772 h 695157"/>
                            <a:gd name="T12" fmla="*/ 488772 w 2838735"/>
                            <a:gd name="T13" fmla="*/ 72946 h 695157"/>
                            <a:gd name="T14" fmla="*/ 841770 w 2838735"/>
                            <a:gd name="T15" fmla="*/ 45309 h 695157"/>
                            <a:gd name="T16" fmla="*/ 882494 w 2838735"/>
                            <a:gd name="T17" fmla="*/ 31505 h 695157"/>
                            <a:gd name="T18" fmla="*/ 923218 w 2838735"/>
                            <a:gd name="T19" fmla="*/ 3846 h 695157"/>
                            <a:gd name="T20" fmla="*/ 1126890 w 2838735"/>
                            <a:gd name="T21" fmla="*/ 17649 h 695157"/>
                            <a:gd name="T22" fmla="*/ 1235500 w 2838735"/>
                            <a:gd name="T23" fmla="*/ 45309 h 695157"/>
                            <a:gd name="T24" fmla="*/ 1371272 w 2838735"/>
                            <a:gd name="T25" fmla="*/ 72946 h 695157"/>
                            <a:gd name="T26" fmla="*/ 1384845 w 2838735"/>
                            <a:gd name="T27" fmla="*/ 114400 h 695157"/>
                            <a:gd name="T28" fmla="*/ 1425580 w 2838735"/>
                            <a:gd name="T29" fmla="*/ 142039 h 695157"/>
                            <a:gd name="T30" fmla="*/ 1683536 w 2838735"/>
                            <a:gd name="T31" fmla="*/ 155861 h 695157"/>
                            <a:gd name="T32" fmla="*/ 1697116 w 2838735"/>
                            <a:gd name="T33" fmla="*/ 197321 h 695157"/>
                            <a:gd name="T34" fmla="*/ 2240180 w 2838735"/>
                            <a:gd name="T35" fmla="*/ 211151 h 695157"/>
                            <a:gd name="T36" fmla="*/ 2348791 w 2838735"/>
                            <a:gd name="T37" fmla="*/ 224966 h 695157"/>
                            <a:gd name="T38" fmla="*/ 2620322 w 2838735"/>
                            <a:gd name="T39" fmla="*/ 238783 h 695157"/>
                            <a:gd name="T40" fmla="*/ 2661050 w 2838735"/>
                            <a:gd name="T41" fmla="*/ 459912 h 695157"/>
                            <a:gd name="T42" fmla="*/ 2701778 w 2838735"/>
                            <a:gd name="T43" fmla="*/ 487551 h 695157"/>
                            <a:gd name="T44" fmla="*/ 2756096 w 2838735"/>
                            <a:gd name="T45" fmla="*/ 570478 h 695157"/>
                            <a:gd name="T46" fmla="*/ 2783234 w 2838735"/>
                            <a:gd name="T47" fmla="*/ 611937 h 695157"/>
                            <a:gd name="T48" fmla="*/ 2823967 w 2838735"/>
                            <a:gd name="T49" fmla="*/ 694859 h 6951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838735"/>
                            <a:gd name="T76" fmla="*/ 0 h 695157"/>
                            <a:gd name="T77" fmla="*/ 2838735 w 2838735"/>
                            <a:gd name="T78" fmla="*/ 695157 h 695157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838735" h="695157">
                              <a:moveTo>
                                <a:pt x="0" y="263101"/>
                              </a:moveTo>
                              <a:lnTo>
                                <a:pt x="122830" y="222158"/>
                              </a:lnTo>
                              <a:cubicBezTo>
                                <a:pt x="136478" y="217609"/>
                                <a:pt x="149583" y="210875"/>
                                <a:pt x="163774" y="208510"/>
                              </a:cubicBezTo>
                              <a:cubicBezTo>
                                <a:pt x="259850" y="192497"/>
                                <a:pt x="219408" y="203612"/>
                                <a:pt x="286603" y="181215"/>
                              </a:cubicBezTo>
                              <a:cubicBezTo>
                                <a:pt x="312315" y="155503"/>
                                <a:pt x="334288" y="128177"/>
                                <a:pt x="368490" y="112976"/>
                              </a:cubicBezTo>
                              <a:cubicBezTo>
                                <a:pt x="394782" y="101291"/>
                                <a:pt x="423081" y="94779"/>
                                <a:pt x="450377" y="85680"/>
                              </a:cubicBezTo>
                              <a:lnTo>
                                <a:pt x="491320" y="72032"/>
                              </a:lnTo>
                              <a:cubicBezTo>
                                <a:pt x="631615" y="25268"/>
                                <a:pt x="517934" y="59008"/>
                                <a:pt x="846162" y="44737"/>
                              </a:cubicBezTo>
                              <a:cubicBezTo>
                                <a:pt x="859810" y="40188"/>
                                <a:pt x="874238" y="37523"/>
                                <a:pt x="887105" y="31089"/>
                              </a:cubicBezTo>
                              <a:cubicBezTo>
                                <a:pt x="901776" y="23754"/>
                                <a:pt x="911671" y="4704"/>
                                <a:pt x="928048" y="3794"/>
                              </a:cubicBezTo>
                              <a:cubicBezTo>
                                <a:pt x="996333" y="0"/>
                                <a:pt x="1064526" y="12892"/>
                                <a:pt x="1132765" y="17441"/>
                              </a:cubicBezTo>
                              <a:cubicBezTo>
                                <a:pt x="1226355" y="48638"/>
                                <a:pt x="1110195" y="11798"/>
                                <a:pt x="1241947" y="44737"/>
                              </a:cubicBezTo>
                              <a:cubicBezTo>
                                <a:pt x="1368983" y="76497"/>
                                <a:pt x="1144376" y="38598"/>
                                <a:pt x="1378424" y="72032"/>
                              </a:cubicBezTo>
                              <a:cubicBezTo>
                                <a:pt x="1382973" y="85680"/>
                                <a:pt x="1383085" y="101742"/>
                                <a:pt x="1392072" y="112976"/>
                              </a:cubicBezTo>
                              <a:cubicBezTo>
                                <a:pt x="1402318" y="125784"/>
                                <a:pt x="1416763" y="138055"/>
                                <a:pt x="1433015" y="140271"/>
                              </a:cubicBezTo>
                              <a:cubicBezTo>
                                <a:pt x="1518777" y="151966"/>
                                <a:pt x="1605887" y="149370"/>
                                <a:pt x="1692323" y="153919"/>
                              </a:cubicBezTo>
                              <a:cubicBezTo>
                                <a:pt x="1696872" y="167567"/>
                                <a:pt x="1691653" y="193465"/>
                                <a:pt x="1705971" y="194862"/>
                              </a:cubicBezTo>
                              <a:cubicBezTo>
                                <a:pt x="1887138" y="212537"/>
                                <a:pt x="2070012" y="200932"/>
                                <a:pt x="2251881" y="208510"/>
                              </a:cubicBezTo>
                              <a:cubicBezTo>
                                <a:pt x="2288526" y="210037"/>
                                <a:pt x="2324479" y="219545"/>
                                <a:pt x="2361063" y="222158"/>
                              </a:cubicBezTo>
                              <a:cubicBezTo>
                                <a:pt x="2451930" y="228649"/>
                                <a:pt x="2543033" y="231257"/>
                                <a:pt x="2634018" y="235806"/>
                              </a:cubicBezTo>
                              <a:cubicBezTo>
                                <a:pt x="2711162" y="351519"/>
                                <a:pt x="2598778" y="168480"/>
                                <a:pt x="2674962" y="454170"/>
                              </a:cubicBezTo>
                              <a:cubicBezTo>
                                <a:pt x="2679188" y="470019"/>
                                <a:pt x="2702257" y="472367"/>
                                <a:pt x="2715905" y="481465"/>
                              </a:cubicBezTo>
                              <a:lnTo>
                                <a:pt x="2770496" y="563352"/>
                              </a:lnTo>
                              <a:lnTo>
                                <a:pt x="2797791" y="604295"/>
                              </a:lnTo>
                              <a:cubicBezTo>
                                <a:pt x="2812935" y="695157"/>
                                <a:pt x="2783767" y="686182"/>
                                <a:pt x="2838735" y="68618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9" name="Полилиния 5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69054" y="3363232"/>
                          <a:ext cx="301625" cy="2457224"/>
                        </a:xfrm>
                        <a:custGeom>
                          <a:avLst/>
                          <a:gdLst>
                            <a:gd name="T0" fmla="*/ 383144 w 423081"/>
                            <a:gd name="T1" fmla="*/ 0 h 3440389"/>
                            <a:gd name="T2" fmla="*/ 346063 w 423081"/>
                            <a:gd name="T3" fmla="*/ 13595 h 3440389"/>
                            <a:gd name="T4" fmla="*/ 333707 w 423081"/>
                            <a:gd name="T5" fmla="*/ 54383 h 3440389"/>
                            <a:gd name="T6" fmla="*/ 271909 w 423081"/>
                            <a:gd name="T7" fmla="*/ 108714 h 3440389"/>
                            <a:gd name="T8" fmla="*/ 234829 w 423081"/>
                            <a:gd name="T9" fmla="*/ 190288 h 3440389"/>
                            <a:gd name="T10" fmla="*/ 197751 w 423081"/>
                            <a:gd name="T11" fmla="*/ 271811 h 3440389"/>
                            <a:gd name="T12" fmla="*/ 135957 w 423081"/>
                            <a:gd name="T13" fmla="*/ 394123 h 3440389"/>
                            <a:gd name="T14" fmla="*/ 98875 w 423081"/>
                            <a:gd name="T15" fmla="*/ 421312 h 3440389"/>
                            <a:gd name="T16" fmla="*/ 74157 w 423081"/>
                            <a:gd name="T17" fmla="*/ 462099 h 3440389"/>
                            <a:gd name="T18" fmla="*/ 49438 w 423081"/>
                            <a:gd name="T19" fmla="*/ 638792 h 3440389"/>
                            <a:gd name="T20" fmla="*/ 24719 w 423081"/>
                            <a:gd name="T21" fmla="*/ 720315 h 3440389"/>
                            <a:gd name="T22" fmla="*/ 12357 w 423081"/>
                            <a:gd name="T23" fmla="*/ 2093025 h 3440389"/>
                            <a:gd name="T24" fmla="*/ 0 w 423081"/>
                            <a:gd name="T25" fmla="*/ 2147403 h 3440389"/>
                            <a:gd name="T26" fmla="*/ 24719 w 423081"/>
                            <a:gd name="T27" fmla="*/ 2459966 h 3440389"/>
                            <a:gd name="T28" fmla="*/ 74157 w 423081"/>
                            <a:gd name="T29" fmla="*/ 2609468 h 3440389"/>
                            <a:gd name="T30" fmla="*/ 86513 w 423081"/>
                            <a:gd name="T31" fmla="*/ 2772599 h 3440389"/>
                            <a:gd name="T32" fmla="*/ 111234 w 423081"/>
                            <a:gd name="T33" fmla="*/ 2854126 h 3440389"/>
                            <a:gd name="T34" fmla="*/ 123594 w 423081"/>
                            <a:gd name="T35" fmla="*/ 3044411 h 3440389"/>
                            <a:gd name="T36" fmla="*/ 160673 w 423081"/>
                            <a:gd name="T37" fmla="*/ 3057972 h 3440389"/>
                            <a:gd name="T38" fmla="*/ 247189 w 423081"/>
                            <a:gd name="T39" fmla="*/ 3071603 h 3440389"/>
                            <a:gd name="T40" fmla="*/ 271909 w 423081"/>
                            <a:gd name="T41" fmla="*/ 3370601 h 3440389"/>
                            <a:gd name="T42" fmla="*/ 308986 w 423081"/>
                            <a:gd name="T43" fmla="*/ 3343413 h 34403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423081"/>
                            <a:gd name="T67" fmla="*/ 0 h 3440389"/>
                            <a:gd name="T68" fmla="*/ 423081 w 423081"/>
                            <a:gd name="T69" fmla="*/ 3440389 h 34403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23081" h="3440389">
                              <a:moveTo>
                                <a:pt x="423081" y="0"/>
                              </a:moveTo>
                              <a:cubicBezTo>
                                <a:pt x="409433" y="4549"/>
                                <a:pt x="392310" y="3474"/>
                                <a:pt x="382137" y="13647"/>
                              </a:cubicBezTo>
                              <a:cubicBezTo>
                                <a:pt x="371964" y="23820"/>
                                <a:pt x="374924" y="41724"/>
                                <a:pt x="368490" y="54591"/>
                              </a:cubicBezTo>
                              <a:cubicBezTo>
                                <a:pt x="343798" y="103976"/>
                                <a:pt x="347472" y="93441"/>
                                <a:pt x="300251" y="109182"/>
                              </a:cubicBezTo>
                              <a:cubicBezTo>
                                <a:pt x="265945" y="212097"/>
                                <a:pt x="312222" y="85238"/>
                                <a:pt x="259308" y="191068"/>
                              </a:cubicBezTo>
                              <a:cubicBezTo>
                                <a:pt x="202809" y="304068"/>
                                <a:pt x="296583" y="155629"/>
                                <a:pt x="218364" y="272955"/>
                              </a:cubicBezTo>
                              <a:cubicBezTo>
                                <a:pt x="204143" y="315621"/>
                                <a:pt x="190351" y="368969"/>
                                <a:pt x="150126" y="395785"/>
                              </a:cubicBezTo>
                              <a:lnTo>
                                <a:pt x="109182" y="423080"/>
                              </a:lnTo>
                              <a:cubicBezTo>
                                <a:pt x="100084" y="436728"/>
                                <a:pt x="89222" y="449352"/>
                                <a:pt x="81887" y="464023"/>
                              </a:cubicBezTo>
                              <a:cubicBezTo>
                                <a:pt x="55570" y="516657"/>
                                <a:pt x="63986" y="591339"/>
                                <a:pt x="54591" y="641444"/>
                              </a:cubicBezTo>
                              <a:cubicBezTo>
                                <a:pt x="49289" y="669723"/>
                                <a:pt x="27296" y="723331"/>
                                <a:pt x="27296" y="723331"/>
                              </a:cubicBezTo>
                              <a:cubicBezTo>
                                <a:pt x="22747" y="1182806"/>
                                <a:pt x="22399" y="1642341"/>
                                <a:pt x="13648" y="2101755"/>
                              </a:cubicBezTo>
                              <a:cubicBezTo>
                                <a:pt x="13291" y="2120509"/>
                                <a:pt x="0" y="2137589"/>
                                <a:pt x="0" y="2156346"/>
                              </a:cubicBezTo>
                              <a:cubicBezTo>
                                <a:pt x="0" y="2281555"/>
                                <a:pt x="13793" y="2355465"/>
                                <a:pt x="27296" y="2470244"/>
                              </a:cubicBezTo>
                              <a:cubicBezTo>
                                <a:pt x="43742" y="2610035"/>
                                <a:pt x="6273" y="2569961"/>
                                <a:pt x="81887" y="2620370"/>
                              </a:cubicBezTo>
                              <a:cubicBezTo>
                                <a:pt x="86436" y="2674961"/>
                                <a:pt x="86529" y="2730108"/>
                                <a:pt x="95535" y="2784143"/>
                              </a:cubicBezTo>
                              <a:cubicBezTo>
                                <a:pt x="100265" y="2812523"/>
                                <a:pt x="122830" y="2866029"/>
                                <a:pt x="122830" y="2866029"/>
                              </a:cubicBezTo>
                              <a:cubicBezTo>
                                <a:pt x="127379" y="2929719"/>
                                <a:pt x="120026" y="2995402"/>
                                <a:pt x="136478" y="3057098"/>
                              </a:cubicBezTo>
                              <a:cubicBezTo>
                                <a:pt x="140185" y="3070998"/>
                                <a:pt x="163314" y="3067925"/>
                                <a:pt x="177421" y="3070746"/>
                              </a:cubicBezTo>
                              <a:cubicBezTo>
                                <a:pt x="208964" y="3077055"/>
                                <a:pt x="241110" y="3079845"/>
                                <a:pt x="272955" y="3084394"/>
                              </a:cubicBezTo>
                              <a:cubicBezTo>
                                <a:pt x="282054" y="3184477"/>
                                <a:pt x="216633" y="3440389"/>
                                <a:pt x="300251" y="3384644"/>
                              </a:cubicBezTo>
                              <a:lnTo>
                                <a:pt x="341194" y="3357349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0" name="Полилиния 5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66571" y="4152447"/>
                          <a:ext cx="214313" cy="107724"/>
                        </a:xfrm>
                        <a:custGeom>
                          <a:avLst/>
                          <a:gdLst>
                            <a:gd name="T0" fmla="*/ 0 w 300251"/>
                            <a:gd name="T1" fmla="*/ 190354 h 150126"/>
                            <a:gd name="T2" fmla="*/ 39460 w 300251"/>
                            <a:gd name="T3" fmla="*/ 173053 h 150126"/>
                            <a:gd name="T4" fmla="*/ 105227 w 300251"/>
                            <a:gd name="T5" fmla="*/ 86522 h 150126"/>
                            <a:gd name="T6" fmla="*/ 223605 w 300251"/>
                            <a:gd name="T7" fmla="*/ 51914 h 150126"/>
                            <a:gd name="T8" fmla="*/ 289373 w 300251"/>
                            <a:gd name="T9" fmla="*/ 0 h 1501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00251"/>
                            <a:gd name="T16" fmla="*/ 0 h 150126"/>
                            <a:gd name="T17" fmla="*/ 300251 w 300251"/>
                            <a:gd name="T18" fmla="*/ 150126 h 1501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00251" h="150126">
                              <a:moveTo>
                                <a:pt x="0" y="150126"/>
                              </a:moveTo>
                              <a:cubicBezTo>
                                <a:pt x="13648" y="145577"/>
                                <a:pt x="29709" y="145465"/>
                                <a:pt x="40943" y="136478"/>
                              </a:cubicBezTo>
                              <a:cubicBezTo>
                                <a:pt x="131928" y="63690"/>
                                <a:pt x="1" y="122831"/>
                                <a:pt x="109182" y="68239"/>
                              </a:cubicBezTo>
                              <a:cubicBezTo>
                                <a:pt x="142781" y="51439"/>
                                <a:pt x="200559" y="46186"/>
                                <a:pt x="232012" y="40944"/>
                              </a:cubicBezTo>
                              <a:cubicBezTo>
                                <a:pt x="281419" y="8005"/>
                                <a:pt x="258284" y="20983"/>
                                <a:pt x="300251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1" name="Полилиния 5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30751" y="5146902"/>
                          <a:ext cx="786946" cy="334509"/>
                        </a:xfrm>
                        <a:custGeom>
                          <a:avLst/>
                          <a:gdLst>
                            <a:gd name="T0" fmla="*/ 23532 w 1101861"/>
                            <a:gd name="T1" fmla="*/ 0 h 467392"/>
                            <a:gd name="T2" fmla="*/ 64215 w 1101861"/>
                            <a:gd name="T3" fmla="*/ 287229 h 467392"/>
                            <a:gd name="T4" fmla="*/ 104898 w 1101861"/>
                            <a:gd name="T5" fmla="*/ 302346 h 467392"/>
                            <a:gd name="T6" fmla="*/ 172721 w 1101861"/>
                            <a:gd name="T7" fmla="*/ 317463 h 467392"/>
                            <a:gd name="T8" fmla="*/ 254059 w 1101861"/>
                            <a:gd name="T9" fmla="*/ 377930 h 467392"/>
                            <a:gd name="T10" fmla="*/ 294744 w 1101861"/>
                            <a:gd name="T11" fmla="*/ 423282 h 467392"/>
                            <a:gd name="T12" fmla="*/ 525275 w 1101861"/>
                            <a:gd name="T13" fmla="*/ 438399 h 467392"/>
                            <a:gd name="T14" fmla="*/ 606641 w 1101861"/>
                            <a:gd name="T15" fmla="*/ 468631 h 467392"/>
                            <a:gd name="T16" fmla="*/ 647325 w 1101861"/>
                            <a:gd name="T17" fmla="*/ 483748 h 467392"/>
                            <a:gd name="T18" fmla="*/ 728682 w 1101861"/>
                            <a:gd name="T19" fmla="*/ 498867 h 467392"/>
                            <a:gd name="T20" fmla="*/ 823602 w 1101861"/>
                            <a:gd name="T21" fmla="*/ 513985 h 467392"/>
                            <a:gd name="T22" fmla="*/ 1094811 w 1101861"/>
                            <a:gd name="T23" fmla="*/ 513985 h 46739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101861"/>
                            <a:gd name="T37" fmla="*/ 0 h 467392"/>
                            <a:gd name="T38" fmla="*/ 1101861 w 1101861"/>
                            <a:gd name="T39" fmla="*/ 467392 h 46739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101861" h="467392">
                              <a:moveTo>
                                <a:pt x="23688" y="0"/>
                              </a:moveTo>
                              <a:cubicBezTo>
                                <a:pt x="24487" y="12781"/>
                                <a:pt x="0" y="207602"/>
                                <a:pt x="64631" y="259307"/>
                              </a:cubicBezTo>
                              <a:cubicBezTo>
                                <a:pt x="75865" y="268294"/>
                                <a:pt x="91618" y="269466"/>
                                <a:pt x="105574" y="272955"/>
                              </a:cubicBezTo>
                              <a:cubicBezTo>
                                <a:pt x="128078" y="278581"/>
                                <a:pt x="151067" y="282054"/>
                                <a:pt x="173813" y="286603"/>
                              </a:cubicBezTo>
                              <a:cubicBezTo>
                                <a:pt x="201109" y="304800"/>
                                <a:pt x="232503" y="317997"/>
                                <a:pt x="255700" y="341194"/>
                              </a:cubicBezTo>
                              <a:cubicBezTo>
                                <a:pt x="269348" y="354842"/>
                                <a:pt x="277717" y="378352"/>
                                <a:pt x="296643" y="382137"/>
                              </a:cubicBezTo>
                              <a:cubicBezTo>
                                <a:pt x="372610" y="397330"/>
                                <a:pt x="451318" y="391236"/>
                                <a:pt x="528655" y="395785"/>
                              </a:cubicBezTo>
                              <a:lnTo>
                                <a:pt x="610541" y="423081"/>
                              </a:lnTo>
                              <a:cubicBezTo>
                                <a:pt x="624189" y="427630"/>
                                <a:pt x="637295" y="434363"/>
                                <a:pt x="651485" y="436728"/>
                              </a:cubicBezTo>
                              <a:lnTo>
                                <a:pt x="733371" y="450376"/>
                              </a:lnTo>
                              <a:cubicBezTo>
                                <a:pt x="765165" y="455268"/>
                                <a:pt x="796760" y="462833"/>
                                <a:pt x="828906" y="464024"/>
                              </a:cubicBezTo>
                              <a:cubicBezTo>
                                <a:pt x="919829" y="467392"/>
                                <a:pt x="1010876" y="464024"/>
                                <a:pt x="1101861" y="46402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2" name="Полилиния 5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52447" y="5312456"/>
                          <a:ext cx="682625" cy="283482"/>
                        </a:xfrm>
                        <a:custGeom>
                          <a:avLst/>
                          <a:gdLst>
                            <a:gd name="T0" fmla="*/ 0 w 955344"/>
                            <a:gd name="T1" fmla="*/ 0 h 395785"/>
                            <a:gd name="T2" fmla="*/ 41672 w 955344"/>
                            <a:gd name="T3" fmla="*/ 204698 h 395785"/>
                            <a:gd name="T4" fmla="*/ 125066 w 955344"/>
                            <a:gd name="T5" fmla="*/ 236191 h 395785"/>
                            <a:gd name="T6" fmla="*/ 222336 w 955344"/>
                            <a:gd name="T7" fmla="*/ 283431 h 395785"/>
                            <a:gd name="T8" fmla="*/ 264018 w 955344"/>
                            <a:gd name="T9" fmla="*/ 314920 h 395785"/>
                            <a:gd name="T10" fmla="*/ 319607 w 955344"/>
                            <a:gd name="T11" fmla="*/ 330669 h 395785"/>
                            <a:gd name="T12" fmla="*/ 528043 w 955344"/>
                            <a:gd name="T13" fmla="*/ 362157 h 395785"/>
                            <a:gd name="T14" fmla="*/ 639212 w 955344"/>
                            <a:gd name="T15" fmla="*/ 393651 h 395785"/>
                            <a:gd name="T16" fmla="*/ 764272 w 955344"/>
                            <a:gd name="T17" fmla="*/ 456632 h 395785"/>
                            <a:gd name="T18" fmla="*/ 972708 w 955344"/>
                            <a:gd name="T19" fmla="*/ 456632 h 39578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955344"/>
                            <a:gd name="T31" fmla="*/ 0 h 395785"/>
                            <a:gd name="T32" fmla="*/ 955344 w 955344"/>
                            <a:gd name="T33" fmla="*/ 395785 h 3957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955344" h="395785">
                              <a:moveTo>
                                <a:pt x="0" y="0"/>
                              </a:moveTo>
                              <a:cubicBezTo>
                                <a:pt x="961" y="6724"/>
                                <a:pt x="18463" y="169927"/>
                                <a:pt x="40944" y="177421"/>
                              </a:cubicBezTo>
                              <a:lnTo>
                                <a:pt x="122830" y="204716"/>
                              </a:lnTo>
                              <a:cubicBezTo>
                                <a:pt x="225613" y="273240"/>
                                <a:pt x="94990" y="192786"/>
                                <a:pt x="218364" y="245660"/>
                              </a:cubicBezTo>
                              <a:cubicBezTo>
                                <a:pt x="233440" y="252121"/>
                                <a:pt x="244232" y="266494"/>
                                <a:pt x="259308" y="272955"/>
                              </a:cubicBezTo>
                              <a:cubicBezTo>
                                <a:pt x="276548" y="280344"/>
                                <a:pt x="295506" y="282924"/>
                                <a:pt x="313899" y="286603"/>
                              </a:cubicBezTo>
                              <a:cubicBezTo>
                                <a:pt x="421058" y="308035"/>
                                <a:pt x="391152" y="295689"/>
                                <a:pt x="518615" y="313898"/>
                              </a:cubicBezTo>
                              <a:cubicBezTo>
                                <a:pt x="540419" y="317013"/>
                                <a:pt x="602394" y="328492"/>
                                <a:pt x="627797" y="341194"/>
                              </a:cubicBezTo>
                              <a:cubicBezTo>
                                <a:pt x="677270" y="365930"/>
                                <a:pt x="680213" y="395785"/>
                                <a:pt x="750627" y="395785"/>
                              </a:cubicBezTo>
                              <a:lnTo>
                                <a:pt x="955344" y="395785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3" name="Полилиния 5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4245429"/>
                          <a:ext cx="1273402" cy="1213304"/>
                        </a:xfrm>
                        <a:custGeom>
                          <a:avLst/>
                          <a:gdLst>
                            <a:gd name="T0" fmla="*/ 0 w 1781883"/>
                            <a:gd name="T1" fmla="*/ 1667080 h 1699116"/>
                            <a:gd name="T2" fmla="*/ 266051 w 1781883"/>
                            <a:gd name="T3" fmla="*/ 1640191 h 1699116"/>
                            <a:gd name="T4" fmla="*/ 308062 w 1781883"/>
                            <a:gd name="T5" fmla="*/ 1613304 h 1699116"/>
                            <a:gd name="T6" fmla="*/ 336068 w 1781883"/>
                            <a:gd name="T7" fmla="*/ 1572972 h 1699116"/>
                            <a:gd name="T8" fmla="*/ 420082 w 1781883"/>
                            <a:gd name="T9" fmla="*/ 1519196 h 1699116"/>
                            <a:gd name="T10" fmla="*/ 462092 w 1781883"/>
                            <a:gd name="T11" fmla="*/ 1357867 h 1699116"/>
                            <a:gd name="T12" fmla="*/ 504097 w 1781883"/>
                            <a:gd name="T13" fmla="*/ 1344423 h 1699116"/>
                            <a:gd name="T14" fmla="*/ 532104 w 1781883"/>
                            <a:gd name="T15" fmla="*/ 1263761 h 1699116"/>
                            <a:gd name="T16" fmla="*/ 616124 w 1781883"/>
                            <a:gd name="T17" fmla="*/ 1209984 h 1699116"/>
                            <a:gd name="T18" fmla="*/ 644128 w 1781883"/>
                            <a:gd name="T19" fmla="*/ 1169652 h 1699116"/>
                            <a:gd name="T20" fmla="*/ 728143 w 1781883"/>
                            <a:gd name="T21" fmla="*/ 1142764 h 1699116"/>
                            <a:gd name="T22" fmla="*/ 994191 w 1781883"/>
                            <a:gd name="T23" fmla="*/ 1115875 h 1699116"/>
                            <a:gd name="T24" fmla="*/ 1470288 w 1781883"/>
                            <a:gd name="T25" fmla="*/ 1075543 h 1699116"/>
                            <a:gd name="T26" fmla="*/ 1596311 w 1781883"/>
                            <a:gd name="T27" fmla="*/ 994866 h 1699116"/>
                            <a:gd name="T28" fmla="*/ 1638319 w 1781883"/>
                            <a:gd name="T29" fmla="*/ 967979 h 1699116"/>
                            <a:gd name="T30" fmla="*/ 1666322 w 1781883"/>
                            <a:gd name="T31" fmla="*/ 887315 h 1699116"/>
                            <a:gd name="T32" fmla="*/ 1750339 w 1781883"/>
                            <a:gd name="T33" fmla="*/ 833541 h 1699116"/>
                            <a:gd name="T34" fmla="*/ 1778342 w 1781883"/>
                            <a:gd name="T35" fmla="*/ 793208 h 1699116"/>
                            <a:gd name="T36" fmla="*/ 1806348 w 1781883"/>
                            <a:gd name="T37" fmla="*/ 389882 h 1699116"/>
                            <a:gd name="T38" fmla="*/ 1792346 w 1781883"/>
                            <a:gd name="T39" fmla="*/ 295771 h 1699116"/>
                            <a:gd name="T40" fmla="*/ 1708330 w 1781883"/>
                            <a:gd name="T41" fmla="*/ 268884 h 1699116"/>
                            <a:gd name="T42" fmla="*/ 1624315 w 1781883"/>
                            <a:gd name="T43" fmla="*/ 241995 h 1699116"/>
                            <a:gd name="T44" fmla="*/ 1540301 w 1781883"/>
                            <a:gd name="T45" fmla="*/ 215106 h 1699116"/>
                            <a:gd name="T46" fmla="*/ 1498293 w 1781883"/>
                            <a:gd name="T47" fmla="*/ 201662 h 1699116"/>
                            <a:gd name="T48" fmla="*/ 1414279 w 1781883"/>
                            <a:gd name="T49" fmla="*/ 147890 h 1699116"/>
                            <a:gd name="T50" fmla="*/ 1330264 w 1781883"/>
                            <a:gd name="T51" fmla="*/ 107564 h 1699116"/>
                            <a:gd name="T52" fmla="*/ 1316262 w 1781883"/>
                            <a:gd name="T53" fmla="*/ 67215 h 1699116"/>
                            <a:gd name="T54" fmla="*/ 1190237 w 1781883"/>
                            <a:gd name="T55" fmla="*/ 0 h 1699116"/>
                            <a:gd name="T56" fmla="*/ 1120226 w 1781883"/>
                            <a:gd name="T57" fmla="*/ 13440 h 1699116"/>
                            <a:gd name="T58" fmla="*/ 1078218 w 1781883"/>
                            <a:gd name="T59" fmla="*/ 26880 h 1699116"/>
                            <a:gd name="T60" fmla="*/ 896173 w 1781883"/>
                            <a:gd name="T61" fmla="*/ 40319 h 1699116"/>
                            <a:gd name="T62" fmla="*/ 868169 w 1781883"/>
                            <a:gd name="T63" fmla="*/ 121010 h 1699116"/>
                            <a:gd name="T64" fmla="*/ 812159 w 1781883"/>
                            <a:gd name="T65" fmla="*/ 201662 h 1699116"/>
                            <a:gd name="T66" fmla="*/ 784153 w 1781883"/>
                            <a:gd name="T67" fmla="*/ 241995 h 1699116"/>
                            <a:gd name="T68" fmla="*/ 770150 w 1781883"/>
                            <a:gd name="T69" fmla="*/ 282327 h 1699116"/>
                            <a:gd name="T70" fmla="*/ 126026 w 1781883"/>
                            <a:gd name="T71" fmla="*/ 483990 h 169911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781883"/>
                            <a:gd name="T109" fmla="*/ 0 h 1699116"/>
                            <a:gd name="T110" fmla="*/ 1781883 w 1781883"/>
                            <a:gd name="T111" fmla="*/ 1699116 h 169911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781883" h="1699116">
                              <a:moveTo>
                                <a:pt x="0" y="1692323"/>
                              </a:moveTo>
                              <a:cubicBezTo>
                                <a:pt x="20042" y="1691070"/>
                                <a:pt x="191130" y="1699116"/>
                                <a:pt x="259308" y="1665027"/>
                              </a:cubicBezTo>
                              <a:cubicBezTo>
                                <a:pt x="273979" y="1657692"/>
                                <a:pt x="286603" y="1646830"/>
                                <a:pt x="300251" y="1637732"/>
                              </a:cubicBezTo>
                              <a:cubicBezTo>
                                <a:pt x="309350" y="1624084"/>
                                <a:pt x="315203" y="1607589"/>
                                <a:pt x="327547" y="1596788"/>
                              </a:cubicBezTo>
                              <a:cubicBezTo>
                                <a:pt x="352235" y="1575186"/>
                                <a:pt x="409433" y="1542197"/>
                                <a:pt x="409433" y="1542197"/>
                              </a:cubicBezTo>
                              <a:cubicBezTo>
                                <a:pt x="414141" y="1499824"/>
                                <a:pt x="404510" y="1415117"/>
                                <a:pt x="450377" y="1378424"/>
                              </a:cubicBezTo>
                              <a:cubicBezTo>
                                <a:pt x="461611" y="1369437"/>
                                <a:pt x="477672" y="1369325"/>
                                <a:pt x="491320" y="1364776"/>
                              </a:cubicBezTo>
                              <a:cubicBezTo>
                                <a:pt x="500418" y="1337481"/>
                                <a:pt x="494675" y="1298850"/>
                                <a:pt x="518615" y="1282890"/>
                              </a:cubicBezTo>
                              <a:lnTo>
                                <a:pt x="600502" y="1228299"/>
                              </a:lnTo>
                              <a:cubicBezTo>
                                <a:pt x="609600" y="1214651"/>
                                <a:pt x="613888" y="1196048"/>
                                <a:pt x="627797" y="1187355"/>
                              </a:cubicBezTo>
                              <a:cubicBezTo>
                                <a:pt x="652196" y="1172106"/>
                                <a:pt x="682388" y="1169158"/>
                                <a:pt x="709684" y="1160060"/>
                              </a:cubicBezTo>
                              <a:cubicBezTo>
                                <a:pt x="819819" y="1123349"/>
                                <a:pt x="736247" y="1147311"/>
                                <a:pt x="968991" y="1132764"/>
                              </a:cubicBezTo>
                              <a:cubicBezTo>
                                <a:pt x="1171798" y="1065163"/>
                                <a:pt x="1022124" y="1106496"/>
                                <a:pt x="1433015" y="1091821"/>
                              </a:cubicBezTo>
                              <a:lnTo>
                                <a:pt x="1555845" y="1009934"/>
                              </a:lnTo>
                              <a:lnTo>
                                <a:pt x="1596788" y="982639"/>
                              </a:lnTo>
                              <a:cubicBezTo>
                                <a:pt x="1605887" y="955343"/>
                                <a:pt x="1600144" y="916712"/>
                                <a:pt x="1624084" y="900752"/>
                              </a:cubicBezTo>
                              <a:lnTo>
                                <a:pt x="1705971" y="846161"/>
                              </a:lnTo>
                              <a:cubicBezTo>
                                <a:pt x="1715069" y="832513"/>
                                <a:pt x="1731634" y="821539"/>
                                <a:pt x="1733266" y="805218"/>
                              </a:cubicBezTo>
                              <a:cubicBezTo>
                                <a:pt x="1781883" y="319042"/>
                                <a:pt x="1704015" y="565427"/>
                                <a:pt x="1760562" y="395785"/>
                              </a:cubicBezTo>
                              <a:cubicBezTo>
                                <a:pt x="1756013" y="363940"/>
                                <a:pt x="1766663" y="325643"/>
                                <a:pt x="1746914" y="300251"/>
                              </a:cubicBezTo>
                              <a:cubicBezTo>
                                <a:pt x="1729250" y="277540"/>
                                <a:pt x="1692323" y="282053"/>
                                <a:pt x="1665027" y="272955"/>
                              </a:cubicBezTo>
                              <a:lnTo>
                                <a:pt x="1583141" y="245660"/>
                              </a:lnTo>
                              <a:lnTo>
                                <a:pt x="1501254" y="218364"/>
                              </a:lnTo>
                              <a:lnTo>
                                <a:pt x="1460311" y="204717"/>
                              </a:lnTo>
                              <a:cubicBezTo>
                                <a:pt x="1433015" y="186520"/>
                                <a:pt x="1409546" y="160500"/>
                                <a:pt x="1378424" y="150126"/>
                              </a:cubicBezTo>
                              <a:cubicBezTo>
                                <a:pt x="1321920" y="131291"/>
                                <a:pt x="1349451" y="144458"/>
                                <a:pt x="1296538" y="109182"/>
                              </a:cubicBezTo>
                              <a:cubicBezTo>
                                <a:pt x="1291989" y="95534"/>
                                <a:pt x="1293062" y="78411"/>
                                <a:pt x="1282890" y="68239"/>
                              </a:cubicBezTo>
                              <a:cubicBezTo>
                                <a:pt x="1235962" y="21311"/>
                                <a:pt x="1211545" y="17162"/>
                                <a:pt x="1160060" y="0"/>
                              </a:cubicBezTo>
                              <a:cubicBezTo>
                                <a:pt x="1137314" y="4549"/>
                                <a:pt x="1114325" y="8022"/>
                                <a:pt x="1091821" y="13648"/>
                              </a:cubicBezTo>
                              <a:cubicBezTo>
                                <a:pt x="1077865" y="17137"/>
                                <a:pt x="1065153" y="25512"/>
                                <a:pt x="1050878" y="27296"/>
                              </a:cubicBezTo>
                              <a:cubicBezTo>
                                <a:pt x="992021" y="34653"/>
                                <a:pt x="932597" y="36394"/>
                                <a:pt x="873457" y="40943"/>
                              </a:cubicBezTo>
                              <a:cubicBezTo>
                                <a:pt x="864359" y="68239"/>
                                <a:pt x="862122" y="98890"/>
                                <a:pt x="846162" y="122830"/>
                              </a:cubicBezTo>
                              <a:lnTo>
                                <a:pt x="791571" y="204717"/>
                              </a:lnTo>
                              <a:cubicBezTo>
                                <a:pt x="782472" y="218365"/>
                                <a:pt x="769462" y="230099"/>
                                <a:pt x="764275" y="245660"/>
                              </a:cubicBezTo>
                              <a:cubicBezTo>
                                <a:pt x="759726" y="259308"/>
                                <a:pt x="764061" y="281458"/>
                                <a:pt x="750627" y="286603"/>
                              </a:cubicBezTo>
                              <a:cubicBezTo>
                                <a:pt x="545075" y="365325"/>
                                <a:pt x="122830" y="491320"/>
                                <a:pt x="122830" y="49132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4" name="Полилиния 5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47063" y="4221617"/>
                          <a:ext cx="837973" cy="485321"/>
                        </a:xfrm>
                        <a:custGeom>
                          <a:avLst/>
                          <a:gdLst>
                            <a:gd name="T0" fmla="*/ 0 w 1173707"/>
                            <a:gd name="T1" fmla="*/ 0 h 680222"/>
                            <a:gd name="T2" fmla="*/ 133224 w 1173707"/>
                            <a:gd name="T3" fmla="*/ 12867 h 680222"/>
                            <a:gd name="T4" fmla="*/ 159864 w 1173707"/>
                            <a:gd name="T5" fmla="*/ 90057 h 680222"/>
                            <a:gd name="T6" fmla="*/ 213154 w 1173707"/>
                            <a:gd name="T7" fmla="*/ 167246 h 680222"/>
                            <a:gd name="T8" fmla="*/ 253117 w 1173707"/>
                            <a:gd name="T9" fmla="*/ 295901 h 680222"/>
                            <a:gd name="T10" fmla="*/ 293088 w 1173707"/>
                            <a:gd name="T11" fmla="*/ 334495 h 680222"/>
                            <a:gd name="T12" fmla="*/ 346374 w 1173707"/>
                            <a:gd name="T13" fmla="*/ 411684 h 680222"/>
                            <a:gd name="T14" fmla="*/ 466269 w 1173707"/>
                            <a:gd name="T15" fmla="*/ 437413 h 680222"/>
                            <a:gd name="T16" fmla="*/ 506236 w 1173707"/>
                            <a:gd name="T17" fmla="*/ 450280 h 680222"/>
                            <a:gd name="T18" fmla="*/ 572853 w 1173707"/>
                            <a:gd name="T19" fmla="*/ 501738 h 680222"/>
                            <a:gd name="T20" fmla="*/ 1145705 w 1173707"/>
                            <a:gd name="T21" fmla="*/ 553206 h 68022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73707"/>
                            <a:gd name="T34" fmla="*/ 0 h 680222"/>
                            <a:gd name="T35" fmla="*/ 1173707 w 1173707"/>
                            <a:gd name="T36" fmla="*/ 680222 h 68022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73707" h="680222">
                              <a:moveTo>
                                <a:pt x="0" y="0"/>
                              </a:moveTo>
                              <a:lnTo>
                                <a:pt x="136478" y="13647"/>
                              </a:lnTo>
                              <a:cubicBezTo>
                                <a:pt x="161331" y="28144"/>
                                <a:pt x="147813" y="71594"/>
                                <a:pt x="163773" y="95534"/>
                              </a:cubicBezTo>
                              <a:lnTo>
                                <a:pt x="218364" y="177420"/>
                              </a:lnTo>
                              <a:cubicBezTo>
                                <a:pt x="224549" y="202159"/>
                                <a:pt x="248232" y="302823"/>
                                <a:pt x="259307" y="313898"/>
                              </a:cubicBezTo>
                              <a:cubicBezTo>
                                <a:pt x="272955" y="327546"/>
                                <a:pt x="288401" y="339606"/>
                                <a:pt x="300251" y="354841"/>
                              </a:cubicBezTo>
                              <a:cubicBezTo>
                                <a:pt x="320392" y="380736"/>
                                <a:pt x="322674" y="430294"/>
                                <a:pt x="354842" y="436728"/>
                              </a:cubicBezTo>
                              <a:cubicBezTo>
                                <a:pt x="401733" y="446106"/>
                                <a:pt x="432711" y="451177"/>
                                <a:pt x="477672" y="464023"/>
                              </a:cubicBezTo>
                              <a:cubicBezTo>
                                <a:pt x="491504" y="467975"/>
                                <a:pt x="504967" y="473122"/>
                                <a:pt x="518615" y="477671"/>
                              </a:cubicBezTo>
                              <a:cubicBezTo>
                                <a:pt x="569049" y="553325"/>
                                <a:pt x="517053" y="493484"/>
                                <a:pt x="586854" y="532262"/>
                              </a:cubicBezTo>
                              <a:cubicBezTo>
                                <a:pt x="853185" y="680222"/>
                                <a:pt x="408156" y="586853"/>
                                <a:pt x="1173707" y="58685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5" name="Полилиния 5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47920" y="4640036"/>
                          <a:ext cx="710973" cy="216581"/>
                        </a:xfrm>
                        <a:custGeom>
                          <a:avLst/>
                          <a:gdLst>
                            <a:gd name="T0" fmla="*/ 0 w 996286"/>
                            <a:gd name="T1" fmla="*/ 296614 h 303284"/>
                            <a:gd name="T2" fmla="*/ 325125 w 996286"/>
                            <a:gd name="T3" fmla="*/ 283133 h 303284"/>
                            <a:gd name="T4" fmla="*/ 351133 w 996286"/>
                            <a:gd name="T5" fmla="*/ 242692 h 303284"/>
                            <a:gd name="T6" fmla="*/ 429163 w 996286"/>
                            <a:gd name="T7" fmla="*/ 175284 h 303284"/>
                            <a:gd name="T8" fmla="*/ 468176 w 996286"/>
                            <a:gd name="T9" fmla="*/ 161797 h 303284"/>
                            <a:gd name="T10" fmla="*/ 507191 w 996286"/>
                            <a:gd name="T11" fmla="*/ 134814 h 303284"/>
                            <a:gd name="T12" fmla="*/ 819312 w 996286"/>
                            <a:gd name="T13" fmla="*/ 121333 h 303284"/>
                            <a:gd name="T14" fmla="*/ 858326 w 996286"/>
                            <a:gd name="T15" fmla="*/ 107869 h 303284"/>
                            <a:gd name="T16" fmla="*/ 884333 w 996286"/>
                            <a:gd name="T17" fmla="*/ 67407 h 303284"/>
                            <a:gd name="T18" fmla="*/ 923346 w 996286"/>
                            <a:gd name="T19" fmla="*/ 40439 h 303284"/>
                            <a:gd name="T20" fmla="*/ 949358 w 996286"/>
                            <a:gd name="T21" fmla="*/ 0 h 30328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996286"/>
                            <a:gd name="T34" fmla="*/ 0 h 303284"/>
                            <a:gd name="T35" fmla="*/ 996286 w 996286"/>
                            <a:gd name="T36" fmla="*/ 303284 h 30328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996286" h="303284">
                              <a:moveTo>
                                <a:pt x="0" y="300251"/>
                              </a:moveTo>
                              <a:cubicBezTo>
                                <a:pt x="113731" y="295702"/>
                                <a:pt x="228601" y="303284"/>
                                <a:pt x="341194" y="286603"/>
                              </a:cubicBezTo>
                              <a:cubicBezTo>
                                <a:pt x="357419" y="284199"/>
                                <a:pt x="357988" y="258261"/>
                                <a:pt x="368489" y="245660"/>
                              </a:cubicBezTo>
                              <a:cubicBezTo>
                                <a:pt x="390047" y="219791"/>
                                <a:pt x="419706" y="192757"/>
                                <a:pt x="450376" y="177421"/>
                              </a:cubicBezTo>
                              <a:cubicBezTo>
                                <a:pt x="463243" y="170987"/>
                                <a:pt x="478452" y="170207"/>
                                <a:pt x="491319" y="163773"/>
                              </a:cubicBezTo>
                              <a:cubicBezTo>
                                <a:pt x="505990" y="156438"/>
                                <a:pt x="515960" y="138289"/>
                                <a:pt x="532262" y="136478"/>
                              </a:cubicBezTo>
                              <a:cubicBezTo>
                                <a:pt x="640871" y="124410"/>
                                <a:pt x="750627" y="127379"/>
                                <a:pt x="859809" y="122830"/>
                              </a:cubicBezTo>
                              <a:cubicBezTo>
                                <a:pt x="873457" y="118281"/>
                                <a:pt x="889518" y="118169"/>
                                <a:pt x="900752" y="109182"/>
                              </a:cubicBezTo>
                              <a:cubicBezTo>
                                <a:pt x="913560" y="98935"/>
                                <a:pt x="916450" y="79837"/>
                                <a:pt x="928048" y="68239"/>
                              </a:cubicBezTo>
                              <a:cubicBezTo>
                                <a:pt x="939646" y="56641"/>
                                <a:pt x="955343" y="50042"/>
                                <a:pt x="968991" y="40944"/>
                              </a:cubicBezTo>
                              <a:lnTo>
                                <a:pt x="996286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6" name="Полилиния 5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04429" y="3519714"/>
                          <a:ext cx="487589" cy="1139599"/>
                        </a:xfrm>
                        <a:custGeom>
                          <a:avLst/>
                          <a:gdLst>
                            <a:gd name="T0" fmla="*/ 0 w 681799"/>
                            <a:gd name="T1" fmla="*/ 1528082 h 1596788"/>
                            <a:gd name="T2" fmla="*/ 14537 w 681799"/>
                            <a:gd name="T3" fmla="*/ 1410533 h 1596788"/>
                            <a:gd name="T4" fmla="*/ 29069 w 681799"/>
                            <a:gd name="T5" fmla="*/ 1371369 h 1596788"/>
                            <a:gd name="T6" fmla="*/ 72674 w 681799"/>
                            <a:gd name="T7" fmla="*/ 1345240 h 1596788"/>
                            <a:gd name="T8" fmla="*/ 87210 w 681799"/>
                            <a:gd name="T9" fmla="*/ 1306056 h 1596788"/>
                            <a:gd name="T10" fmla="*/ 290695 w 681799"/>
                            <a:gd name="T11" fmla="*/ 1266875 h 1596788"/>
                            <a:gd name="T12" fmla="*/ 334300 w 681799"/>
                            <a:gd name="T13" fmla="*/ 1253813 h 1596788"/>
                            <a:gd name="T14" fmla="*/ 508711 w 681799"/>
                            <a:gd name="T15" fmla="*/ 1227692 h 1596788"/>
                            <a:gd name="T16" fmla="*/ 537780 w 681799"/>
                            <a:gd name="T17" fmla="*/ 1188512 h 1596788"/>
                            <a:gd name="T18" fmla="*/ 552320 w 681799"/>
                            <a:gd name="T19" fmla="*/ 1044849 h 1596788"/>
                            <a:gd name="T20" fmla="*/ 566855 w 681799"/>
                            <a:gd name="T21" fmla="*/ 1005655 h 1596788"/>
                            <a:gd name="T22" fmla="*/ 581389 w 681799"/>
                            <a:gd name="T23" fmla="*/ 822811 h 1596788"/>
                            <a:gd name="T24" fmla="*/ 610456 w 681799"/>
                            <a:gd name="T25" fmla="*/ 679152 h 1596788"/>
                            <a:gd name="T26" fmla="*/ 639526 w 681799"/>
                            <a:gd name="T27" fmla="*/ 639968 h 1596788"/>
                            <a:gd name="T28" fmla="*/ 654061 w 681799"/>
                            <a:gd name="T29" fmla="*/ 248149 h 1596788"/>
                            <a:gd name="T30" fmla="*/ 697660 w 681799"/>
                            <a:gd name="T31" fmla="*/ 235089 h 1596788"/>
                            <a:gd name="T32" fmla="*/ 610456 w 681799"/>
                            <a:gd name="T33" fmla="*/ 182847 h 1596788"/>
                            <a:gd name="T34" fmla="*/ 479643 w 681799"/>
                            <a:gd name="T35" fmla="*/ 117543 h 1596788"/>
                            <a:gd name="T36" fmla="*/ 436038 w 681799"/>
                            <a:gd name="T37" fmla="*/ 91424 h 1596788"/>
                            <a:gd name="T38" fmla="*/ 290695 w 681799"/>
                            <a:gd name="T39" fmla="*/ 65304 h 1596788"/>
                            <a:gd name="T40" fmla="*/ 116276 w 681799"/>
                            <a:gd name="T41" fmla="*/ 13072 h 1596788"/>
                            <a:gd name="T42" fmla="*/ 72674 w 681799"/>
                            <a:gd name="T43" fmla="*/ 0 h 1596788"/>
                            <a:gd name="T44" fmla="*/ 14537 w 681799"/>
                            <a:gd name="T45" fmla="*/ 0 h 1596788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81799"/>
                            <a:gd name="T70" fmla="*/ 0 h 1596788"/>
                            <a:gd name="T71" fmla="*/ 681799 w 681799"/>
                            <a:gd name="T72" fmla="*/ 1596788 h 1596788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81799" h="1596788">
                              <a:moveTo>
                                <a:pt x="0" y="1596788"/>
                              </a:moveTo>
                              <a:cubicBezTo>
                                <a:pt x="4549" y="1555845"/>
                                <a:pt x="6875" y="1514593"/>
                                <a:pt x="13648" y="1473958"/>
                              </a:cubicBezTo>
                              <a:cubicBezTo>
                                <a:pt x="16013" y="1459768"/>
                                <a:pt x="18309" y="1444249"/>
                                <a:pt x="27296" y="1433015"/>
                              </a:cubicBezTo>
                              <a:cubicBezTo>
                                <a:pt x="37543" y="1420207"/>
                                <a:pt x="54591" y="1414818"/>
                                <a:pt x="68239" y="1405719"/>
                              </a:cubicBezTo>
                              <a:cubicBezTo>
                                <a:pt x="72788" y="1392071"/>
                                <a:pt x="70181" y="1373138"/>
                                <a:pt x="81887" y="1364776"/>
                              </a:cubicBezTo>
                              <a:cubicBezTo>
                                <a:pt x="123140" y="1335309"/>
                                <a:pt x="231376" y="1329030"/>
                                <a:pt x="272955" y="1323833"/>
                              </a:cubicBezTo>
                              <a:cubicBezTo>
                                <a:pt x="286603" y="1319284"/>
                                <a:pt x="299708" y="1312550"/>
                                <a:pt x="313899" y="1310185"/>
                              </a:cubicBezTo>
                              <a:cubicBezTo>
                                <a:pt x="496736" y="1279712"/>
                                <a:pt x="381684" y="1314885"/>
                                <a:pt x="477672" y="1282889"/>
                              </a:cubicBezTo>
                              <a:cubicBezTo>
                                <a:pt x="486770" y="1269241"/>
                                <a:pt x="501530" y="1257984"/>
                                <a:pt x="504967" y="1241946"/>
                              </a:cubicBezTo>
                              <a:cubicBezTo>
                                <a:pt x="515495" y="1192813"/>
                                <a:pt x="511509" y="1141564"/>
                                <a:pt x="518615" y="1091821"/>
                              </a:cubicBezTo>
                              <a:cubicBezTo>
                                <a:pt x="520650" y="1077579"/>
                                <a:pt x="527714" y="1064525"/>
                                <a:pt x="532263" y="1050877"/>
                              </a:cubicBezTo>
                              <a:cubicBezTo>
                                <a:pt x="536812" y="987188"/>
                                <a:pt x="540130" y="923398"/>
                                <a:pt x="545911" y="859809"/>
                              </a:cubicBezTo>
                              <a:cubicBezTo>
                                <a:pt x="549047" y="825307"/>
                                <a:pt x="552782" y="750530"/>
                                <a:pt x="573206" y="709683"/>
                              </a:cubicBezTo>
                              <a:cubicBezTo>
                                <a:pt x="580542" y="695012"/>
                                <a:pt x="591403" y="682388"/>
                                <a:pt x="600502" y="668740"/>
                              </a:cubicBezTo>
                              <a:cubicBezTo>
                                <a:pt x="605051" y="532262"/>
                                <a:pt x="596674" y="394738"/>
                                <a:pt x="614149" y="259307"/>
                              </a:cubicBezTo>
                              <a:cubicBezTo>
                                <a:pt x="615990" y="245039"/>
                                <a:pt x="648659" y="258526"/>
                                <a:pt x="655093" y="245659"/>
                              </a:cubicBezTo>
                              <a:cubicBezTo>
                                <a:pt x="681799" y="192248"/>
                                <a:pt x="578654" y="192158"/>
                                <a:pt x="573206" y="191068"/>
                              </a:cubicBezTo>
                              <a:cubicBezTo>
                                <a:pt x="479350" y="128497"/>
                                <a:pt x="522442" y="146850"/>
                                <a:pt x="450376" y="122830"/>
                              </a:cubicBezTo>
                              <a:cubicBezTo>
                                <a:pt x="436728" y="113731"/>
                                <a:pt x="424104" y="102870"/>
                                <a:pt x="409433" y="95534"/>
                              </a:cubicBezTo>
                              <a:cubicBezTo>
                                <a:pt x="371320" y="76477"/>
                                <a:pt x="308164" y="73269"/>
                                <a:pt x="272955" y="68239"/>
                              </a:cubicBezTo>
                              <a:lnTo>
                                <a:pt x="109182" y="13648"/>
                              </a:lnTo>
                              <a:cubicBezTo>
                                <a:pt x="95534" y="9099"/>
                                <a:pt x="82625" y="0"/>
                                <a:pt x="68239" y="0"/>
                              </a:cubicBezTo>
                              <a:lnTo>
                                <a:pt x="13648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7" name="Полилиния 5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35840" y="4269242"/>
                          <a:ext cx="580571" cy="750661"/>
                        </a:xfrm>
                        <a:custGeom>
                          <a:avLst/>
                          <a:gdLst>
                            <a:gd name="T0" fmla="*/ 80885 w 813265"/>
                            <a:gd name="T1" fmla="*/ 1053322 h 1050878"/>
                            <a:gd name="T2" fmla="*/ 94135 w 813265"/>
                            <a:gd name="T3" fmla="*/ 971227 h 1050878"/>
                            <a:gd name="T4" fmla="*/ 133875 w 813265"/>
                            <a:gd name="T5" fmla="*/ 930180 h 1050878"/>
                            <a:gd name="T6" fmla="*/ 173619 w 813265"/>
                            <a:gd name="T7" fmla="*/ 916532 h 1050878"/>
                            <a:gd name="T8" fmla="*/ 372339 w 813265"/>
                            <a:gd name="T9" fmla="*/ 902833 h 1050878"/>
                            <a:gd name="T10" fmla="*/ 385584 w 813265"/>
                            <a:gd name="T11" fmla="*/ 861785 h 1050878"/>
                            <a:gd name="T12" fmla="*/ 398832 w 813265"/>
                            <a:gd name="T13" fmla="*/ 738696 h 1050878"/>
                            <a:gd name="T14" fmla="*/ 438575 w 813265"/>
                            <a:gd name="T15" fmla="*/ 711348 h 1050878"/>
                            <a:gd name="T16" fmla="*/ 451822 w 813265"/>
                            <a:gd name="T17" fmla="*/ 670301 h 1050878"/>
                            <a:gd name="T18" fmla="*/ 531316 w 813265"/>
                            <a:gd name="T19" fmla="*/ 547159 h 1050878"/>
                            <a:gd name="T20" fmla="*/ 584305 w 813265"/>
                            <a:gd name="T21" fmla="*/ 465116 h 1050878"/>
                            <a:gd name="T22" fmla="*/ 663790 w 813265"/>
                            <a:gd name="T23" fmla="*/ 410369 h 1050878"/>
                            <a:gd name="T24" fmla="*/ 743276 w 813265"/>
                            <a:gd name="T25" fmla="*/ 369322 h 1050878"/>
                            <a:gd name="T26" fmla="*/ 756521 w 813265"/>
                            <a:gd name="T27" fmla="*/ 287279 h 1050878"/>
                            <a:gd name="T28" fmla="*/ 716782 w 813265"/>
                            <a:gd name="T29" fmla="*/ 273580 h 1050878"/>
                            <a:gd name="T30" fmla="*/ 677038 w 813265"/>
                            <a:gd name="T31" fmla="*/ 246232 h 1050878"/>
                            <a:gd name="T32" fmla="*/ 425328 w 813265"/>
                            <a:gd name="T33" fmla="*/ 205185 h 1050878"/>
                            <a:gd name="T34" fmla="*/ 107378 w 813265"/>
                            <a:gd name="T35" fmla="*/ 164138 h 1050878"/>
                            <a:gd name="T36" fmla="*/ 14646 w 813265"/>
                            <a:gd name="T37" fmla="*/ 54695 h 1050878"/>
                            <a:gd name="T38" fmla="*/ 1387 w 813265"/>
                            <a:gd name="T39" fmla="*/ 0 h 10508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813265"/>
                            <a:gd name="T61" fmla="*/ 0 h 1050878"/>
                            <a:gd name="T62" fmla="*/ 813265 w 813265"/>
                            <a:gd name="T63" fmla="*/ 1050878 h 10508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813265" h="1050878">
                              <a:moveTo>
                                <a:pt x="83326" y="1050878"/>
                              </a:moveTo>
                              <a:cubicBezTo>
                                <a:pt x="87875" y="1023582"/>
                                <a:pt x="85735" y="994278"/>
                                <a:pt x="96974" y="968991"/>
                              </a:cubicBezTo>
                              <a:cubicBezTo>
                                <a:pt x="104813" y="951354"/>
                                <a:pt x="121858" y="938754"/>
                                <a:pt x="137917" y="928048"/>
                              </a:cubicBezTo>
                              <a:cubicBezTo>
                                <a:pt x="149887" y="920068"/>
                                <a:pt x="164562" y="915989"/>
                                <a:pt x="178860" y="914400"/>
                              </a:cubicBezTo>
                              <a:cubicBezTo>
                                <a:pt x="246832" y="906848"/>
                                <a:pt x="315338" y="905302"/>
                                <a:pt x="383577" y="900753"/>
                              </a:cubicBezTo>
                              <a:cubicBezTo>
                                <a:pt x="388126" y="887105"/>
                                <a:pt x="394859" y="873999"/>
                                <a:pt x="397224" y="859809"/>
                              </a:cubicBezTo>
                              <a:cubicBezTo>
                                <a:pt x="403996" y="819175"/>
                                <a:pt x="396794" y="775695"/>
                                <a:pt x="410872" y="736980"/>
                              </a:cubicBezTo>
                              <a:cubicBezTo>
                                <a:pt x="416477" y="721565"/>
                                <a:pt x="438167" y="718783"/>
                                <a:pt x="451815" y="709684"/>
                              </a:cubicBezTo>
                              <a:cubicBezTo>
                                <a:pt x="456364" y="696036"/>
                                <a:pt x="458477" y="681317"/>
                                <a:pt x="465463" y="668741"/>
                              </a:cubicBezTo>
                              <a:cubicBezTo>
                                <a:pt x="465475" y="668719"/>
                                <a:pt x="533695" y="566393"/>
                                <a:pt x="547350" y="545911"/>
                              </a:cubicBezTo>
                              <a:cubicBezTo>
                                <a:pt x="547351" y="545909"/>
                                <a:pt x="601940" y="464025"/>
                                <a:pt x="601941" y="464024"/>
                              </a:cubicBezTo>
                              <a:cubicBezTo>
                                <a:pt x="629236" y="445827"/>
                                <a:pt x="652705" y="419807"/>
                                <a:pt x="683827" y="409433"/>
                              </a:cubicBezTo>
                              <a:cubicBezTo>
                                <a:pt x="740332" y="390598"/>
                                <a:pt x="712801" y="403765"/>
                                <a:pt x="765714" y="368490"/>
                              </a:cubicBezTo>
                              <a:cubicBezTo>
                                <a:pt x="783810" y="341347"/>
                                <a:pt x="813265" y="320506"/>
                                <a:pt x="779362" y="286603"/>
                              </a:cubicBezTo>
                              <a:cubicBezTo>
                                <a:pt x="769189" y="276431"/>
                                <a:pt x="752066" y="277505"/>
                                <a:pt x="738418" y="272956"/>
                              </a:cubicBezTo>
                              <a:cubicBezTo>
                                <a:pt x="724770" y="263857"/>
                                <a:pt x="712464" y="252322"/>
                                <a:pt x="697475" y="245660"/>
                              </a:cubicBezTo>
                              <a:cubicBezTo>
                                <a:pt x="601089" y="202821"/>
                                <a:pt x="558162" y="213947"/>
                                <a:pt x="438168" y="204717"/>
                              </a:cubicBezTo>
                              <a:cubicBezTo>
                                <a:pt x="278477" y="151486"/>
                                <a:pt x="385009" y="179017"/>
                                <a:pt x="110621" y="163774"/>
                              </a:cubicBezTo>
                              <a:cubicBezTo>
                                <a:pt x="6460" y="94332"/>
                                <a:pt x="40504" y="143549"/>
                                <a:pt x="15087" y="54591"/>
                              </a:cubicBezTo>
                              <a:cubicBezTo>
                                <a:pt x="0" y="1789"/>
                                <a:pt x="1439" y="30419"/>
                                <a:pt x="1439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8" name="Line 1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28875" y="775607"/>
                          <a:ext cx="51027" cy="4093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89" name="Полилиния 5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08750" y="6318250"/>
                          <a:ext cx="500063" cy="505732"/>
                        </a:xfrm>
                        <a:custGeom>
                          <a:avLst/>
                          <a:gdLst>
                            <a:gd name="T0" fmla="*/ 70502 w 700502"/>
                            <a:gd name="T1" fmla="*/ 722036 h 707753"/>
                            <a:gd name="T2" fmla="*/ 57270 w 700502"/>
                            <a:gd name="T3" fmla="*/ 206874 h 707753"/>
                            <a:gd name="T4" fmla="*/ 17562 w 700502"/>
                            <a:gd name="T5" fmla="*/ 123340 h 707753"/>
                            <a:gd name="T6" fmla="*/ 4310 w 700502"/>
                            <a:gd name="T7" fmla="*/ 81568 h 707753"/>
                            <a:gd name="T8" fmla="*/ 17562 w 700502"/>
                            <a:gd name="T9" fmla="*/ 11977 h 707753"/>
                            <a:gd name="T10" fmla="*/ 70502 w 700502"/>
                            <a:gd name="T11" fmla="*/ 25885 h 707753"/>
                            <a:gd name="T12" fmla="*/ 96972 w 700502"/>
                            <a:gd name="T13" fmla="*/ 109416 h 707753"/>
                            <a:gd name="T14" fmla="*/ 216085 w 700502"/>
                            <a:gd name="T15" fmla="*/ 179034 h 707753"/>
                            <a:gd name="T16" fmla="*/ 374901 w 700502"/>
                            <a:gd name="T17" fmla="*/ 192956 h 707753"/>
                            <a:gd name="T18" fmla="*/ 388134 w 700502"/>
                            <a:gd name="T19" fmla="*/ 234725 h 707753"/>
                            <a:gd name="T20" fmla="*/ 679294 w 700502"/>
                            <a:gd name="T21" fmla="*/ 290419 h 7077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700502"/>
                            <a:gd name="T34" fmla="*/ 0 h 707753"/>
                            <a:gd name="T35" fmla="*/ 700502 w 700502"/>
                            <a:gd name="T36" fmla="*/ 707753 h 7077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700502" h="707753">
                              <a:moveTo>
                                <a:pt x="72705" y="707753"/>
                              </a:moveTo>
                              <a:cubicBezTo>
                                <a:pt x="68156" y="539431"/>
                                <a:pt x="67467" y="370960"/>
                                <a:pt x="59058" y="202786"/>
                              </a:cubicBezTo>
                              <a:cubicBezTo>
                                <a:pt x="57152" y="164669"/>
                                <a:pt x="34088" y="152847"/>
                                <a:pt x="18114" y="120899"/>
                              </a:cubicBezTo>
                              <a:cubicBezTo>
                                <a:pt x="11680" y="108032"/>
                                <a:pt x="9015" y="93604"/>
                                <a:pt x="4466" y="79956"/>
                              </a:cubicBezTo>
                              <a:cubicBezTo>
                                <a:pt x="9015" y="57210"/>
                                <a:pt x="0" y="26208"/>
                                <a:pt x="18114" y="11717"/>
                              </a:cubicBezTo>
                              <a:cubicBezTo>
                                <a:pt x="32761" y="0"/>
                                <a:pt x="60498" y="11124"/>
                                <a:pt x="72705" y="25365"/>
                              </a:cubicBezTo>
                              <a:cubicBezTo>
                                <a:pt x="91430" y="47210"/>
                                <a:pt x="76061" y="91291"/>
                                <a:pt x="100001" y="107251"/>
                              </a:cubicBezTo>
                              <a:cubicBezTo>
                                <a:pt x="132234" y="128740"/>
                                <a:pt x="177790" y="169484"/>
                                <a:pt x="222831" y="175490"/>
                              </a:cubicBezTo>
                              <a:cubicBezTo>
                                <a:pt x="277131" y="182730"/>
                                <a:pt x="332013" y="184589"/>
                                <a:pt x="386604" y="189138"/>
                              </a:cubicBezTo>
                              <a:cubicBezTo>
                                <a:pt x="391153" y="202786"/>
                                <a:pt x="396300" y="216249"/>
                                <a:pt x="400252" y="230081"/>
                              </a:cubicBezTo>
                              <a:cubicBezTo>
                                <a:pt x="442329" y="377354"/>
                                <a:pt x="368346" y="284672"/>
                                <a:pt x="700502" y="28467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0" name="Полилиния 5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6402" y="6472464"/>
                          <a:ext cx="615723" cy="359456"/>
                        </a:xfrm>
                        <a:custGeom>
                          <a:avLst/>
                          <a:gdLst>
                            <a:gd name="T0" fmla="*/ 901888 w 861248"/>
                            <a:gd name="T1" fmla="*/ 0 h 502755"/>
                            <a:gd name="T2" fmla="*/ 859013 w 861248"/>
                            <a:gd name="T3" fmla="*/ 143467 h 502755"/>
                            <a:gd name="T4" fmla="*/ 816139 w 861248"/>
                            <a:gd name="T5" fmla="*/ 157812 h 502755"/>
                            <a:gd name="T6" fmla="*/ 787557 w 861248"/>
                            <a:gd name="T7" fmla="*/ 200852 h 502755"/>
                            <a:gd name="T8" fmla="*/ 701807 w 861248"/>
                            <a:gd name="T9" fmla="*/ 258238 h 502755"/>
                            <a:gd name="T10" fmla="*/ 587475 w 861248"/>
                            <a:gd name="T11" fmla="*/ 243892 h 502755"/>
                            <a:gd name="T12" fmla="*/ 544599 w 861248"/>
                            <a:gd name="T13" fmla="*/ 215199 h 502755"/>
                            <a:gd name="T14" fmla="*/ 415968 w 861248"/>
                            <a:gd name="T15" fmla="*/ 229545 h 502755"/>
                            <a:gd name="T16" fmla="*/ 387385 w 861248"/>
                            <a:gd name="T17" fmla="*/ 387357 h 502755"/>
                            <a:gd name="T18" fmla="*/ 330222 w 861248"/>
                            <a:gd name="T19" fmla="*/ 473437 h 502755"/>
                            <a:gd name="T20" fmla="*/ 301636 w 861248"/>
                            <a:gd name="T21" fmla="*/ 516474 h 502755"/>
                            <a:gd name="T22" fmla="*/ 115840 w 861248"/>
                            <a:gd name="T23" fmla="*/ 502130 h 502755"/>
                            <a:gd name="T24" fmla="*/ 87257 w 861248"/>
                            <a:gd name="T25" fmla="*/ 416051 h 502755"/>
                            <a:gd name="T26" fmla="*/ 58675 w 861248"/>
                            <a:gd name="T27" fmla="*/ 329974 h 502755"/>
                            <a:gd name="T28" fmla="*/ 30093 w 861248"/>
                            <a:gd name="T29" fmla="*/ 286935 h 502755"/>
                            <a:gd name="T30" fmla="*/ 1491 w 861248"/>
                            <a:gd name="T31" fmla="*/ 186505 h 5027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61248"/>
                            <a:gd name="T49" fmla="*/ 0 h 502755"/>
                            <a:gd name="T50" fmla="*/ 861248 w 861248"/>
                            <a:gd name="T51" fmla="*/ 502755 h 5027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61248" h="502755">
                              <a:moveTo>
                                <a:pt x="861248" y="0"/>
                              </a:moveTo>
                              <a:cubicBezTo>
                                <a:pt x="855275" y="41811"/>
                                <a:pt x="860348" y="104443"/>
                                <a:pt x="820304" y="136478"/>
                              </a:cubicBezTo>
                              <a:cubicBezTo>
                                <a:pt x="809070" y="145465"/>
                                <a:pt x="793009" y="145577"/>
                                <a:pt x="779361" y="150126"/>
                              </a:cubicBezTo>
                              <a:cubicBezTo>
                                <a:pt x="770263" y="163774"/>
                                <a:pt x="764410" y="180268"/>
                                <a:pt x="752066" y="191069"/>
                              </a:cubicBezTo>
                              <a:cubicBezTo>
                                <a:pt x="727378" y="212671"/>
                                <a:pt x="670179" y="245660"/>
                                <a:pt x="670179" y="245660"/>
                              </a:cubicBezTo>
                              <a:cubicBezTo>
                                <a:pt x="633785" y="241111"/>
                                <a:pt x="596382" y="241662"/>
                                <a:pt x="560997" y="232012"/>
                              </a:cubicBezTo>
                              <a:cubicBezTo>
                                <a:pt x="545173" y="227696"/>
                                <a:pt x="536400" y="206079"/>
                                <a:pt x="520054" y="204717"/>
                              </a:cubicBezTo>
                              <a:cubicBezTo>
                                <a:pt x="479001" y="201296"/>
                                <a:pt x="438167" y="213816"/>
                                <a:pt x="397224" y="218365"/>
                              </a:cubicBezTo>
                              <a:cubicBezTo>
                                <a:pt x="394249" y="242163"/>
                                <a:pt x="390288" y="331841"/>
                                <a:pt x="369928" y="368490"/>
                              </a:cubicBezTo>
                              <a:cubicBezTo>
                                <a:pt x="353996" y="397167"/>
                                <a:pt x="333534" y="423081"/>
                                <a:pt x="315337" y="450377"/>
                              </a:cubicBezTo>
                              <a:lnTo>
                                <a:pt x="288042" y="491320"/>
                              </a:lnTo>
                              <a:cubicBezTo>
                                <a:pt x="228902" y="486771"/>
                                <a:pt x="164371" y="502755"/>
                                <a:pt x="110621" y="477672"/>
                              </a:cubicBezTo>
                              <a:cubicBezTo>
                                <a:pt x="84548" y="465505"/>
                                <a:pt x="92423" y="423081"/>
                                <a:pt x="83325" y="395786"/>
                              </a:cubicBezTo>
                              <a:cubicBezTo>
                                <a:pt x="83323" y="395781"/>
                                <a:pt x="56034" y="313904"/>
                                <a:pt x="56030" y="313899"/>
                              </a:cubicBezTo>
                              <a:lnTo>
                                <a:pt x="28734" y="272956"/>
                              </a:lnTo>
                              <a:cubicBezTo>
                                <a:pt x="0" y="186753"/>
                                <a:pt x="1439" y="219841"/>
                                <a:pt x="1439" y="17742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1" name="Полилиния 5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83670" y="6550706"/>
                          <a:ext cx="218848" cy="292554"/>
                        </a:xfrm>
                        <a:custGeom>
                          <a:avLst/>
                          <a:gdLst>
                            <a:gd name="T0" fmla="*/ 0 w 305272"/>
                            <a:gd name="T1" fmla="*/ 155226 h 410026"/>
                            <a:gd name="T2" fmla="*/ 148470 w 305272"/>
                            <a:gd name="T3" fmla="*/ 142337 h 410026"/>
                            <a:gd name="T4" fmla="*/ 164964 w 305272"/>
                            <a:gd name="T5" fmla="*/ 103670 h 410026"/>
                            <a:gd name="T6" fmla="*/ 214456 w 305272"/>
                            <a:gd name="T7" fmla="*/ 90781 h 410026"/>
                            <a:gd name="T8" fmla="*/ 263941 w 305272"/>
                            <a:gd name="T9" fmla="*/ 65003 h 410026"/>
                            <a:gd name="T10" fmla="*/ 296941 w 305272"/>
                            <a:gd name="T11" fmla="*/ 26339 h 410026"/>
                            <a:gd name="T12" fmla="*/ 346433 w 305272"/>
                            <a:gd name="T13" fmla="*/ 13451 h 410026"/>
                            <a:gd name="T14" fmla="*/ 362928 w 305272"/>
                            <a:gd name="T15" fmla="*/ 387217 h 41002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05272"/>
                            <a:gd name="T25" fmla="*/ 0 h 410026"/>
                            <a:gd name="T26" fmla="*/ 305272 w 305272"/>
                            <a:gd name="T27" fmla="*/ 410026 h 41002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05272" h="410026">
                              <a:moveTo>
                                <a:pt x="0" y="164367"/>
                              </a:moveTo>
                              <a:cubicBezTo>
                                <a:pt x="40943" y="159818"/>
                                <a:pt x="84581" y="166019"/>
                                <a:pt x="122830" y="150719"/>
                              </a:cubicBezTo>
                              <a:cubicBezTo>
                                <a:pt x="136187" y="145376"/>
                                <a:pt x="126306" y="119948"/>
                                <a:pt x="136478" y="109776"/>
                              </a:cubicBezTo>
                              <a:cubicBezTo>
                                <a:pt x="146650" y="99604"/>
                                <a:pt x="164554" y="102562"/>
                                <a:pt x="177421" y="96128"/>
                              </a:cubicBezTo>
                              <a:cubicBezTo>
                                <a:pt x="192092" y="88792"/>
                                <a:pt x="204716" y="77931"/>
                                <a:pt x="218364" y="68832"/>
                              </a:cubicBezTo>
                              <a:cubicBezTo>
                                <a:pt x="227463" y="55184"/>
                                <a:pt x="232852" y="38136"/>
                                <a:pt x="245660" y="27889"/>
                              </a:cubicBezTo>
                              <a:cubicBezTo>
                                <a:pt x="256894" y="18902"/>
                                <a:pt x="284569" y="0"/>
                                <a:pt x="286603" y="14241"/>
                              </a:cubicBezTo>
                              <a:cubicBezTo>
                                <a:pt x="305272" y="144921"/>
                                <a:pt x="300251" y="410026"/>
                                <a:pt x="300251" y="410026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2" name="Полилиния 5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3518" y="5572126"/>
                          <a:ext cx="90714" cy="265339"/>
                        </a:xfrm>
                        <a:custGeom>
                          <a:avLst/>
                          <a:gdLst>
                            <a:gd name="T0" fmla="*/ 0 w 126615"/>
                            <a:gd name="T1" fmla="*/ 150990 h 372227"/>
                            <a:gd name="T2" fmla="*/ 31965 w 126615"/>
                            <a:gd name="T3" fmla="*/ 322986 h 372227"/>
                            <a:gd name="T4" fmla="*/ 79913 w 126615"/>
                            <a:gd name="T5" fmla="*/ 310701 h 372227"/>
                            <a:gd name="T6" fmla="*/ 95892 w 126615"/>
                            <a:gd name="T7" fmla="*/ 150990 h 372227"/>
                            <a:gd name="T8" fmla="*/ 143838 w 126615"/>
                            <a:gd name="T9" fmla="*/ 114128 h 37222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26615"/>
                            <a:gd name="T16" fmla="*/ 0 h 372227"/>
                            <a:gd name="T17" fmla="*/ 126615 w 126615"/>
                            <a:gd name="T18" fmla="*/ 372227 h 37222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26615" h="372227">
                              <a:moveTo>
                                <a:pt x="0" y="167732"/>
                              </a:moveTo>
                              <a:cubicBezTo>
                                <a:pt x="9099" y="231421"/>
                                <a:pt x="4201" y="298752"/>
                                <a:pt x="27296" y="358800"/>
                              </a:cubicBezTo>
                              <a:cubicBezTo>
                                <a:pt x="32460" y="372227"/>
                                <a:pt x="64287" y="358985"/>
                                <a:pt x="68239" y="345153"/>
                              </a:cubicBezTo>
                              <a:cubicBezTo>
                                <a:pt x="84534" y="288120"/>
                                <a:pt x="66604" y="225044"/>
                                <a:pt x="81887" y="167732"/>
                              </a:cubicBezTo>
                              <a:cubicBezTo>
                                <a:pt x="126615" y="0"/>
                                <a:pt x="122830" y="195089"/>
                                <a:pt x="122830" y="12678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3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3" y="4806723"/>
                          <a:ext cx="131536" cy="8050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4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3" y="4959804"/>
                          <a:ext cx="131536" cy="7257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5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9224" y="5061857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6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684009" y="5623153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7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275795" y="5368018"/>
                          <a:ext cx="195036" cy="1054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8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275795" y="5214938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9" name="Rectangle 621"/>
                        <a:cNvSpPr>
                          <a:spLocks noChangeArrowheads="1"/>
                        </a:cNvSpPr>
                      </a:nvSpPr>
                      <a:spPr bwMode="auto">
                        <a:xfrm rot="10800000" flipH="1" flipV="1">
                          <a:off x="2939143" y="5010831"/>
                          <a:ext cx="97518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9143" y="4857750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9143" y="470467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85775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70467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55158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39850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24542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09234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3939268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3786188"/>
                          <a:ext cx="153080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32982" y="3633107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32982" y="34800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3250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47357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51464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55572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60" y="266359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659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5967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5146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9838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27592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4290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58208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74" name="Группа 48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45304" y="3888268"/>
                          <a:ext cx="102054" cy="714380"/>
                          <a:chOff x="4543425" y="5443538"/>
                          <a:chExt cx="142875" cy="1000125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63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44353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4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657850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5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872163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60864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630078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2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4653643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8920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2097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1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53105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2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3786188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3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04132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4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5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44953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653643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6" y="4857750"/>
                          <a:ext cx="153080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27592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4290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58208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388824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409234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4704670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3134" y="4551589"/>
                          <a:ext cx="149679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47054" y="4398509"/>
                          <a:ext cx="229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4245429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4092349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3939268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3786188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63310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48002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32694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04" name="Группа 47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7136" y="3326992"/>
                          <a:ext cx="153079" cy="867391"/>
                          <a:chOff x="6829425" y="4657725"/>
                          <a:chExt cx="142875" cy="1214438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5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46577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49434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8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2292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9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5149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0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72928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57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27134" y="4245429"/>
                          <a:ext cx="153080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8161" y="4449536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9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8161" y="4653643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0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29188" y="485775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09" name="Группа 60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133295" y="3786208"/>
                          <a:ext cx="102054" cy="918487"/>
                          <a:chOff x="7186618" y="4657724"/>
                          <a:chExt cx="142876" cy="1214446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50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4657724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1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4872038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2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086352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3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300666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4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514980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5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729294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6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4800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3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6331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  <a:endParaRPr lang="ru-RU" sz="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6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83721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04132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6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7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44953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653643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17" name="Группа 49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51464" y="3377986"/>
                          <a:ext cx="102054" cy="1734916"/>
                          <a:chOff x="4972040" y="4729162"/>
                          <a:chExt cx="142875" cy="2286009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40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472916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1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01491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2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30066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3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58641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4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8007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5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015046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22935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443671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8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657983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9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872296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7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5349" y="2204357"/>
                          <a:ext cx="153080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25393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9500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33607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6688" y="2714625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90796" y="2714625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09278" y="266359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7" name="Полилиния 5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3286" y="1332367"/>
                          <a:ext cx="912813" cy="1688419"/>
                        </a:xfrm>
                        <a:custGeom>
                          <a:avLst/>
                          <a:gdLst>
                            <a:gd name="T0" fmla="*/ 56143 w 1278401"/>
                            <a:gd name="T1" fmla="*/ 2391914 h 2363204"/>
                            <a:gd name="T2" fmla="*/ 84206 w 1278401"/>
                            <a:gd name="T3" fmla="*/ 2382274 h 2363204"/>
                            <a:gd name="T4" fmla="*/ 112291 w 1278401"/>
                            <a:gd name="T5" fmla="*/ 2324429 h 2363204"/>
                            <a:gd name="T6" fmla="*/ 121646 w 1278401"/>
                            <a:gd name="T7" fmla="*/ 2266587 h 2363204"/>
                            <a:gd name="T8" fmla="*/ 177791 w 1278401"/>
                            <a:gd name="T9" fmla="*/ 2247308 h 2363204"/>
                            <a:gd name="T10" fmla="*/ 299437 w 1278401"/>
                            <a:gd name="T11" fmla="*/ 2237668 h 2363204"/>
                            <a:gd name="T12" fmla="*/ 355582 w 1278401"/>
                            <a:gd name="T13" fmla="*/ 2218383 h 2363204"/>
                            <a:gd name="T14" fmla="*/ 533376 w 1278401"/>
                            <a:gd name="T15" fmla="*/ 2199106 h 2363204"/>
                            <a:gd name="T16" fmla="*/ 561446 w 1278401"/>
                            <a:gd name="T17" fmla="*/ 2189464 h 2363204"/>
                            <a:gd name="T18" fmla="*/ 645662 w 1278401"/>
                            <a:gd name="T19" fmla="*/ 2131620 h 2363204"/>
                            <a:gd name="T20" fmla="*/ 673735 w 1278401"/>
                            <a:gd name="T21" fmla="*/ 2112341 h 2363204"/>
                            <a:gd name="T22" fmla="*/ 701806 w 1278401"/>
                            <a:gd name="T23" fmla="*/ 2093057 h 2363204"/>
                            <a:gd name="T24" fmla="*/ 748591 w 1278401"/>
                            <a:gd name="T25" fmla="*/ 2006291 h 2363204"/>
                            <a:gd name="T26" fmla="*/ 786021 w 1278401"/>
                            <a:gd name="T27" fmla="*/ 1890605 h 2363204"/>
                            <a:gd name="T28" fmla="*/ 795379 w 1278401"/>
                            <a:gd name="T29" fmla="*/ 1861682 h 2363204"/>
                            <a:gd name="T30" fmla="*/ 804735 w 1278401"/>
                            <a:gd name="T31" fmla="*/ 1823119 h 2363204"/>
                            <a:gd name="T32" fmla="*/ 860880 w 1278401"/>
                            <a:gd name="T33" fmla="*/ 1765275 h 2363204"/>
                            <a:gd name="T34" fmla="*/ 851521 w 1278401"/>
                            <a:gd name="T35" fmla="*/ 1736353 h 2363204"/>
                            <a:gd name="T36" fmla="*/ 823450 w 1278401"/>
                            <a:gd name="T37" fmla="*/ 1726713 h 2363204"/>
                            <a:gd name="T38" fmla="*/ 767307 w 1278401"/>
                            <a:gd name="T39" fmla="*/ 1688150 h 2363204"/>
                            <a:gd name="T40" fmla="*/ 739235 w 1278401"/>
                            <a:gd name="T41" fmla="*/ 1668868 h 2363204"/>
                            <a:gd name="T42" fmla="*/ 692449 w 1278401"/>
                            <a:gd name="T43" fmla="*/ 1611025 h 2363204"/>
                            <a:gd name="T44" fmla="*/ 673735 w 1278401"/>
                            <a:gd name="T45" fmla="*/ 1582105 h 2363204"/>
                            <a:gd name="T46" fmla="*/ 645662 w 1278401"/>
                            <a:gd name="T47" fmla="*/ 1553183 h 2363204"/>
                            <a:gd name="T48" fmla="*/ 608233 w 1278401"/>
                            <a:gd name="T49" fmla="*/ 1495338 h 2363204"/>
                            <a:gd name="T50" fmla="*/ 589518 w 1278401"/>
                            <a:gd name="T51" fmla="*/ 1466415 h 2363204"/>
                            <a:gd name="T52" fmla="*/ 580162 w 1278401"/>
                            <a:gd name="T53" fmla="*/ 1437493 h 2363204"/>
                            <a:gd name="T54" fmla="*/ 589518 w 1278401"/>
                            <a:gd name="T55" fmla="*/ 1157915 h 2363204"/>
                            <a:gd name="T56" fmla="*/ 608233 w 1278401"/>
                            <a:gd name="T57" fmla="*/ 1100070 h 2363204"/>
                            <a:gd name="T58" fmla="*/ 617590 w 1278401"/>
                            <a:gd name="T59" fmla="*/ 1071150 h 2363204"/>
                            <a:gd name="T60" fmla="*/ 673735 w 1278401"/>
                            <a:gd name="T61" fmla="*/ 1022935 h 2363204"/>
                            <a:gd name="T62" fmla="*/ 701806 w 1278401"/>
                            <a:gd name="T63" fmla="*/ 1013294 h 2363204"/>
                            <a:gd name="T64" fmla="*/ 757950 w 1278401"/>
                            <a:gd name="T65" fmla="*/ 984371 h 2363204"/>
                            <a:gd name="T66" fmla="*/ 991880 w 1278401"/>
                            <a:gd name="T67" fmla="*/ 974732 h 2363204"/>
                            <a:gd name="T68" fmla="*/ 1048036 w 1278401"/>
                            <a:gd name="T69" fmla="*/ 955449 h 2363204"/>
                            <a:gd name="T70" fmla="*/ 1104179 w 1278401"/>
                            <a:gd name="T71" fmla="*/ 916890 h 2363204"/>
                            <a:gd name="T72" fmla="*/ 1160324 w 1278401"/>
                            <a:gd name="T73" fmla="*/ 887967 h 2363204"/>
                            <a:gd name="T74" fmla="*/ 1216467 w 1278401"/>
                            <a:gd name="T75" fmla="*/ 859044 h 2363204"/>
                            <a:gd name="T76" fmla="*/ 1253896 w 1278401"/>
                            <a:gd name="T77" fmla="*/ 801198 h 2363204"/>
                            <a:gd name="T78" fmla="*/ 1244539 w 1278401"/>
                            <a:gd name="T79" fmla="*/ 483056 h 2363204"/>
                            <a:gd name="T80" fmla="*/ 1160324 w 1278401"/>
                            <a:gd name="T81" fmla="*/ 434850 h 2363204"/>
                            <a:gd name="T82" fmla="*/ 1132252 w 1278401"/>
                            <a:gd name="T83" fmla="*/ 425213 h 2363204"/>
                            <a:gd name="T84" fmla="*/ 196509 w 1278401"/>
                            <a:gd name="T85" fmla="*/ 415566 h 2363204"/>
                            <a:gd name="T86" fmla="*/ 159076 w 1278401"/>
                            <a:gd name="T87" fmla="*/ 348085 h 2363204"/>
                            <a:gd name="T88" fmla="*/ 140363 w 1278401"/>
                            <a:gd name="T89" fmla="*/ 319162 h 2363204"/>
                            <a:gd name="T90" fmla="*/ 121646 w 1278401"/>
                            <a:gd name="T91" fmla="*/ 261315 h 2363204"/>
                            <a:gd name="T92" fmla="*/ 112291 w 1278401"/>
                            <a:gd name="T93" fmla="*/ 107053 h 2363204"/>
                            <a:gd name="T94" fmla="*/ 93583 w 1278401"/>
                            <a:gd name="T95" fmla="*/ 49217 h 2363204"/>
                            <a:gd name="T96" fmla="*/ 37414 w 1278401"/>
                            <a:gd name="T97" fmla="*/ 10676 h 2363204"/>
                            <a:gd name="T98" fmla="*/ 0 w 1278401"/>
                            <a:gd name="T99" fmla="*/ 1004 h 236320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278401"/>
                            <a:gd name="T151" fmla="*/ 0 h 2363204"/>
                            <a:gd name="T152" fmla="*/ 1278401 w 1278401"/>
                            <a:gd name="T153" fmla="*/ 2363204 h 2363204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278401" h="2363204">
                              <a:moveTo>
                                <a:pt x="57150" y="2363204"/>
                              </a:moveTo>
                              <a:cubicBezTo>
                                <a:pt x="66675" y="2360029"/>
                                <a:pt x="77885" y="2359951"/>
                                <a:pt x="85725" y="2353679"/>
                              </a:cubicBezTo>
                              <a:cubicBezTo>
                                <a:pt x="99611" y="2342571"/>
                                <a:pt x="110569" y="2313318"/>
                                <a:pt x="114300" y="2296529"/>
                              </a:cubicBezTo>
                              <a:cubicBezTo>
                                <a:pt x="118490" y="2277676"/>
                                <a:pt x="111107" y="2253913"/>
                                <a:pt x="123825" y="2239379"/>
                              </a:cubicBezTo>
                              <a:cubicBezTo>
                                <a:pt x="137048" y="2224267"/>
                                <a:pt x="160954" y="2221869"/>
                                <a:pt x="180975" y="2220329"/>
                              </a:cubicBezTo>
                              <a:lnTo>
                                <a:pt x="304800" y="2210804"/>
                              </a:lnTo>
                              <a:lnTo>
                                <a:pt x="361950" y="2191754"/>
                              </a:lnTo>
                              <a:cubicBezTo>
                                <a:pt x="438812" y="2166133"/>
                                <a:pt x="380504" y="2182855"/>
                                <a:pt x="542925" y="2172704"/>
                              </a:cubicBezTo>
                              <a:cubicBezTo>
                                <a:pt x="552450" y="2169529"/>
                                <a:pt x="562723" y="2168055"/>
                                <a:pt x="571500" y="2163179"/>
                              </a:cubicBezTo>
                              <a:lnTo>
                                <a:pt x="657225" y="2106029"/>
                              </a:lnTo>
                              <a:lnTo>
                                <a:pt x="685800" y="2086979"/>
                              </a:lnTo>
                              <a:lnTo>
                                <a:pt x="714375" y="2067929"/>
                              </a:lnTo>
                              <a:cubicBezTo>
                                <a:pt x="758044" y="2002425"/>
                                <a:pt x="745235" y="2032499"/>
                                <a:pt x="762000" y="1982204"/>
                              </a:cubicBezTo>
                              <a:cubicBezTo>
                                <a:pt x="779971" y="1820462"/>
                                <a:pt x="747935" y="1946152"/>
                                <a:pt x="800100" y="1867904"/>
                              </a:cubicBezTo>
                              <a:cubicBezTo>
                                <a:pt x="805669" y="1859550"/>
                                <a:pt x="806867" y="1848983"/>
                                <a:pt x="809625" y="1839329"/>
                              </a:cubicBezTo>
                              <a:cubicBezTo>
                                <a:pt x="813221" y="1826742"/>
                                <a:pt x="811643" y="1811953"/>
                                <a:pt x="819150" y="1801229"/>
                              </a:cubicBezTo>
                              <a:cubicBezTo>
                                <a:pt x="834600" y="1779158"/>
                                <a:pt x="876300" y="1744079"/>
                                <a:pt x="876300" y="1744079"/>
                              </a:cubicBezTo>
                              <a:cubicBezTo>
                                <a:pt x="873125" y="1734554"/>
                                <a:pt x="873875" y="1722604"/>
                                <a:pt x="866775" y="1715504"/>
                              </a:cubicBezTo>
                              <a:cubicBezTo>
                                <a:pt x="859675" y="1708404"/>
                                <a:pt x="846977" y="1710855"/>
                                <a:pt x="838200" y="1705979"/>
                              </a:cubicBezTo>
                              <a:cubicBezTo>
                                <a:pt x="818186" y="1694860"/>
                                <a:pt x="800100" y="1680579"/>
                                <a:pt x="781050" y="1667879"/>
                              </a:cubicBezTo>
                              <a:lnTo>
                                <a:pt x="752475" y="1648829"/>
                              </a:lnTo>
                              <a:cubicBezTo>
                                <a:pt x="705177" y="1577883"/>
                                <a:pt x="765966" y="1665018"/>
                                <a:pt x="704850" y="1591679"/>
                              </a:cubicBezTo>
                              <a:cubicBezTo>
                                <a:pt x="697521" y="1582885"/>
                                <a:pt x="693129" y="1571898"/>
                                <a:pt x="685800" y="1563104"/>
                              </a:cubicBezTo>
                              <a:cubicBezTo>
                                <a:pt x="677176" y="1552756"/>
                                <a:pt x="665495" y="1545162"/>
                                <a:pt x="657225" y="1534529"/>
                              </a:cubicBezTo>
                              <a:cubicBezTo>
                                <a:pt x="643169" y="1516457"/>
                                <a:pt x="631825" y="1496429"/>
                                <a:pt x="619125" y="1477379"/>
                              </a:cubicBezTo>
                              <a:cubicBezTo>
                                <a:pt x="612775" y="1467854"/>
                                <a:pt x="603695" y="1459664"/>
                                <a:pt x="600075" y="1448804"/>
                              </a:cubicBezTo>
                              <a:lnTo>
                                <a:pt x="590550" y="1420229"/>
                              </a:lnTo>
                              <a:cubicBezTo>
                                <a:pt x="593725" y="1328154"/>
                                <a:pt x="592207" y="1235797"/>
                                <a:pt x="600075" y="1144004"/>
                              </a:cubicBezTo>
                              <a:cubicBezTo>
                                <a:pt x="601790" y="1123997"/>
                                <a:pt x="612775" y="1105904"/>
                                <a:pt x="619125" y="1086854"/>
                              </a:cubicBezTo>
                              <a:cubicBezTo>
                                <a:pt x="622300" y="1077329"/>
                                <a:pt x="621550" y="1065379"/>
                                <a:pt x="628650" y="1058279"/>
                              </a:cubicBezTo>
                              <a:cubicBezTo>
                                <a:pt x="649716" y="1037213"/>
                                <a:pt x="659278" y="1023915"/>
                                <a:pt x="685800" y="1010654"/>
                              </a:cubicBezTo>
                              <a:cubicBezTo>
                                <a:pt x="694780" y="1006164"/>
                                <a:pt x="705395" y="1005619"/>
                                <a:pt x="714375" y="1001129"/>
                              </a:cubicBezTo>
                              <a:cubicBezTo>
                                <a:pt x="738188" y="989223"/>
                                <a:pt x="743593" y="974549"/>
                                <a:pt x="771525" y="972554"/>
                              </a:cubicBezTo>
                              <a:cubicBezTo>
                                <a:pt x="850762" y="966894"/>
                                <a:pt x="930275" y="966204"/>
                                <a:pt x="1009650" y="963029"/>
                              </a:cubicBezTo>
                              <a:cubicBezTo>
                                <a:pt x="1028700" y="956679"/>
                                <a:pt x="1050092" y="955118"/>
                                <a:pt x="1066800" y="943979"/>
                              </a:cubicBezTo>
                              <a:cubicBezTo>
                                <a:pt x="1085850" y="931279"/>
                                <a:pt x="1102230" y="913119"/>
                                <a:pt x="1123950" y="905879"/>
                              </a:cubicBezTo>
                              <a:cubicBezTo>
                                <a:pt x="1195774" y="881938"/>
                                <a:pt x="1107242" y="914233"/>
                                <a:pt x="1181100" y="877304"/>
                              </a:cubicBezTo>
                              <a:cubicBezTo>
                                <a:pt x="1259970" y="837869"/>
                                <a:pt x="1156358" y="903324"/>
                                <a:pt x="1238250" y="848729"/>
                              </a:cubicBezTo>
                              <a:cubicBezTo>
                                <a:pt x="1250950" y="829679"/>
                                <a:pt x="1277043" y="814464"/>
                                <a:pt x="1276350" y="791579"/>
                              </a:cubicBezTo>
                              <a:cubicBezTo>
                                <a:pt x="1273175" y="686804"/>
                                <a:pt x="1278401" y="581436"/>
                                <a:pt x="1266825" y="477254"/>
                              </a:cubicBezTo>
                              <a:cubicBezTo>
                                <a:pt x="1263535" y="447641"/>
                                <a:pt x="1192170" y="433319"/>
                                <a:pt x="1181100" y="429629"/>
                              </a:cubicBezTo>
                              <a:cubicBezTo>
                                <a:pt x="1171575" y="426454"/>
                                <a:pt x="1162565" y="420204"/>
                                <a:pt x="1152525" y="420104"/>
                              </a:cubicBezTo>
                              <a:lnTo>
                                <a:pt x="200025" y="410579"/>
                              </a:lnTo>
                              <a:cubicBezTo>
                                <a:pt x="130929" y="318451"/>
                                <a:pt x="198288" y="416630"/>
                                <a:pt x="161925" y="343904"/>
                              </a:cubicBezTo>
                              <a:cubicBezTo>
                                <a:pt x="156805" y="333665"/>
                                <a:pt x="147524" y="325790"/>
                                <a:pt x="142875" y="315329"/>
                              </a:cubicBezTo>
                              <a:cubicBezTo>
                                <a:pt x="134720" y="296979"/>
                                <a:pt x="123825" y="258179"/>
                                <a:pt x="123825" y="258179"/>
                              </a:cubicBezTo>
                              <a:cubicBezTo>
                                <a:pt x="120650" y="207379"/>
                                <a:pt x="121177" y="156211"/>
                                <a:pt x="114300" y="105779"/>
                              </a:cubicBezTo>
                              <a:cubicBezTo>
                                <a:pt x="111587" y="85883"/>
                                <a:pt x="111958" y="59768"/>
                                <a:pt x="95250" y="48629"/>
                              </a:cubicBezTo>
                              <a:cubicBezTo>
                                <a:pt x="76200" y="35929"/>
                                <a:pt x="59820" y="17769"/>
                                <a:pt x="38100" y="10529"/>
                              </a:cubicBezTo>
                              <a:cubicBezTo>
                                <a:pt x="6513" y="0"/>
                                <a:pt x="19565" y="1004"/>
                                <a:pt x="0" y="100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78" name="Полилиния 5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92143" y="1604509"/>
                          <a:ext cx="932089" cy="1423080"/>
                        </a:xfrm>
                        <a:custGeom>
                          <a:avLst/>
                          <a:gdLst>
                            <a:gd name="T0" fmla="*/ 19050 w 1304925"/>
                            <a:gd name="T1" fmla="*/ 1977106 h 1992630"/>
                            <a:gd name="T2" fmla="*/ 0 w 1304925"/>
                            <a:gd name="T3" fmla="*/ 1948758 h 1992630"/>
                            <a:gd name="T4" fmla="*/ 76200 w 1304925"/>
                            <a:gd name="T5" fmla="*/ 1901500 h 1992630"/>
                            <a:gd name="T6" fmla="*/ 104775 w 1304925"/>
                            <a:gd name="T7" fmla="*/ 1882599 h 1992630"/>
                            <a:gd name="T8" fmla="*/ 419100 w 1304925"/>
                            <a:gd name="T9" fmla="*/ 1873151 h 1992630"/>
                            <a:gd name="T10" fmla="*/ 447675 w 1304925"/>
                            <a:gd name="T11" fmla="*/ 1863699 h 1992630"/>
                            <a:gd name="T12" fmla="*/ 466725 w 1304925"/>
                            <a:gd name="T13" fmla="*/ 1835347 h 1992630"/>
                            <a:gd name="T14" fmla="*/ 523875 w 1304925"/>
                            <a:gd name="T15" fmla="*/ 1788095 h 1992630"/>
                            <a:gd name="T16" fmla="*/ 542925 w 1304925"/>
                            <a:gd name="T17" fmla="*/ 1759742 h 1992630"/>
                            <a:gd name="T18" fmla="*/ 600075 w 1304925"/>
                            <a:gd name="T19" fmla="*/ 1721939 h 1992630"/>
                            <a:gd name="T20" fmla="*/ 619125 w 1304925"/>
                            <a:gd name="T21" fmla="*/ 1693588 h 1992630"/>
                            <a:gd name="T22" fmla="*/ 647700 w 1304925"/>
                            <a:gd name="T23" fmla="*/ 1684135 h 1992630"/>
                            <a:gd name="T24" fmla="*/ 657225 w 1304925"/>
                            <a:gd name="T25" fmla="*/ 1580179 h 1992630"/>
                            <a:gd name="T26" fmla="*/ 714375 w 1304925"/>
                            <a:gd name="T27" fmla="*/ 1542376 h 1992630"/>
                            <a:gd name="T28" fmla="*/ 762000 w 1304925"/>
                            <a:gd name="T29" fmla="*/ 1485673 h 1992630"/>
                            <a:gd name="T30" fmla="*/ 762000 w 1304925"/>
                            <a:gd name="T31" fmla="*/ 1315562 h 1992630"/>
                            <a:gd name="T32" fmla="*/ 733425 w 1304925"/>
                            <a:gd name="T33" fmla="*/ 1306108 h 1992630"/>
                            <a:gd name="T34" fmla="*/ 676275 w 1304925"/>
                            <a:gd name="T35" fmla="*/ 1268306 h 1992630"/>
                            <a:gd name="T36" fmla="*/ 638175 w 1304925"/>
                            <a:gd name="T37" fmla="*/ 1211603 h 1992630"/>
                            <a:gd name="T38" fmla="*/ 619125 w 1304925"/>
                            <a:gd name="T39" fmla="*/ 1154901 h 1992630"/>
                            <a:gd name="T40" fmla="*/ 600075 w 1304925"/>
                            <a:gd name="T41" fmla="*/ 1126543 h 1992630"/>
                            <a:gd name="T42" fmla="*/ 590550 w 1304925"/>
                            <a:gd name="T43" fmla="*/ 1098197 h 1992630"/>
                            <a:gd name="T44" fmla="*/ 561975 w 1304925"/>
                            <a:gd name="T45" fmla="*/ 1079295 h 1992630"/>
                            <a:gd name="T46" fmla="*/ 504825 w 1304925"/>
                            <a:gd name="T47" fmla="*/ 1032026 h 1992630"/>
                            <a:gd name="T48" fmla="*/ 514350 w 1304925"/>
                            <a:gd name="T49" fmla="*/ 805211 h 1992630"/>
                            <a:gd name="T50" fmla="*/ 542925 w 1304925"/>
                            <a:gd name="T51" fmla="*/ 786309 h 1992630"/>
                            <a:gd name="T52" fmla="*/ 561975 w 1304925"/>
                            <a:gd name="T53" fmla="*/ 757957 h 1992630"/>
                            <a:gd name="T54" fmla="*/ 619125 w 1304925"/>
                            <a:gd name="T55" fmla="*/ 729604 h 1992630"/>
                            <a:gd name="T56" fmla="*/ 647700 w 1304925"/>
                            <a:gd name="T57" fmla="*/ 710702 h 1992630"/>
                            <a:gd name="T58" fmla="*/ 847725 w 1304925"/>
                            <a:gd name="T59" fmla="*/ 691800 h 1992630"/>
                            <a:gd name="T60" fmla="*/ 933450 w 1304925"/>
                            <a:gd name="T61" fmla="*/ 653997 h 1992630"/>
                            <a:gd name="T62" fmla="*/ 962025 w 1304925"/>
                            <a:gd name="T63" fmla="*/ 644553 h 1992630"/>
                            <a:gd name="T64" fmla="*/ 990600 w 1304925"/>
                            <a:gd name="T65" fmla="*/ 625652 h 1992630"/>
                            <a:gd name="T66" fmla="*/ 1076325 w 1304925"/>
                            <a:gd name="T67" fmla="*/ 616195 h 1992630"/>
                            <a:gd name="T68" fmla="*/ 1104900 w 1304925"/>
                            <a:gd name="T69" fmla="*/ 606752 h 1992630"/>
                            <a:gd name="T70" fmla="*/ 1114425 w 1304925"/>
                            <a:gd name="T71" fmla="*/ 578393 h 1992630"/>
                            <a:gd name="T72" fmla="*/ 1162050 w 1304925"/>
                            <a:gd name="T73" fmla="*/ 531140 h 1992630"/>
                            <a:gd name="T74" fmla="*/ 1181100 w 1304925"/>
                            <a:gd name="T75" fmla="*/ 502781 h 1992630"/>
                            <a:gd name="T76" fmla="*/ 1190625 w 1304925"/>
                            <a:gd name="T77" fmla="*/ 474431 h 1992630"/>
                            <a:gd name="T78" fmla="*/ 1200150 w 1304925"/>
                            <a:gd name="T79" fmla="*/ 143653 h 1992630"/>
                            <a:gd name="T80" fmla="*/ 1209675 w 1304925"/>
                            <a:gd name="T81" fmla="*/ 115308 h 1992630"/>
                            <a:gd name="T82" fmla="*/ 1247775 w 1304925"/>
                            <a:gd name="T83" fmla="*/ 58614 h 1992630"/>
                            <a:gd name="T84" fmla="*/ 1295400 w 1304925"/>
                            <a:gd name="T85" fmla="*/ 1905 h 1992630"/>
                            <a:gd name="T86" fmla="*/ 1304925 w 1304925"/>
                            <a:gd name="T87" fmla="*/ 1905 h 199263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1304925"/>
                            <a:gd name="T133" fmla="*/ 0 h 1992630"/>
                            <a:gd name="T134" fmla="*/ 1304925 w 1304925"/>
                            <a:gd name="T135" fmla="*/ 1992630 h 1992630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1304925" h="1992630">
                              <a:moveTo>
                                <a:pt x="19050" y="1992630"/>
                              </a:moveTo>
                              <a:cubicBezTo>
                                <a:pt x="12700" y="1983105"/>
                                <a:pt x="0" y="1975503"/>
                                <a:pt x="0" y="1964055"/>
                              </a:cubicBezTo>
                              <a:cubicBezTo>
                                <a:pt x="0" y="1925974"/>
                                <a:pt x="61144" y="1926467"/>
                                <a:pt x="76200" y="1916430"/>
                              </a:cubicBezTo>
                              <a:cubicBezTo>
                                <a:pt x="85725" y="1910080"/>
                                <a:pt x="93367" y="1898331"/>
                                <a:pt x="104775" y="1897380"/>
                              </a:cubicBezTo>
                              <a:cubicBezTo>
                                <a:pt x="209236" y="1888675"/>
                                <a:pt x="314325" y="1891030"/>
                                <a:pt x="419100" y="1887855"/>
                              </a:cubicBezTo>
                              <a:cubicBezTo>
                                <a:pt x="428625" y="1884680"/>
                                <a:pt x="439835" y="1884602"/>
                                <a:pt x="447675" y="1878330"/>
                              </a:cubicBezTo>
                              <a:cubicBezTo>
                                <a:pt x="456614" y="1871179"/>
                                <a:pt x="459396" y="1858549"/>
                                <a:pt x="466725" y="1849755"/>
                              </a:cubicBezTo>
                              <a:cubicBezTo>
                                <a:pt x="489644" y="1822253"/>
                                <a:pt x="495778" y="1820861"/>
                                <a:pt x="523875" y="1802130"/>
                              </a:cubicBezTo>
                              <a:cubicBezTo>
                                <a:pt x="530225" y="1792605"/>
                                <a:pt x="534310" y="1781093"/>
                                <a:pt x="542925" y="1773555"/>
                              </a:cubicBezTo>
                              <a:cubicBezTo>
                                <a:pt x="560155" y="1758478"/>
                                <a:pt x="600075" y="1735455"/>
                                <a:pt x="600075" y="1735455"/>
                              </a:cubicBezTo>
                              <a:cubicBezTo>
                                <a:pt x="606425" y="1725930"/>
                                <a:pt x="610186" y="1714031"/>
                                <a:pt x="619125" y="1706880"/>
                              </a:cubicBezTo>
                              <a:cubicBezTo>
                                <a:pt x="626965" y="1700608"/>
                                <a:pt x="644525" y="1706880"/>
                                <a:pt x="647700" y="1697355"/>
                              </a:cubicBezTo>
                              <a:cubicBezTo>
                                <a:pt x="658790" y="1664086"/>
                                <a:pt x="642395" y="1624359"/>
                                <a:pt x="657225" y="1592580"/>
                              </a:cubicBezTo>
                              <a:cubicBezTo>
                                <a:pt x="666907" y="1571833"/>
                                <a:pt x="698186" y="1570669"/>
                                <a:pt x="714375" y="1554480"/>
                              </a:cubicBezTo>
                              <a:cubicBezTo>
                                <a:pt x="751045" y="1517810"/>
                                <a:pt x="735478" y="1537113"/>
                                <a:pt x="762000" y="1497330"/>
                              </a:cubicBezTo>
                              <a:cubicBezTo>
                                <a:pt x="767522" y="1447634"/>
                                <a:pt x="781878" y="1375576"/>
                                <a:pt x="762000" y="1325880"/>
                              </a:cubicBezTo>
                              <a:cubicBezTo>
                                <a:pt x="758271" y="1316558"/>
                                <a:pt x="742202" y="1321231"/>
                                <a:pt x="733425" y="1316355"/>
                              </a:cubicBezTo>
                              <a:cubicBezTo>
                                <a:pt x="713411" y="1305236"/>
                                <a:pt x="676275" y="1278255"/>
                                <a:pt x="676275" y="1278255"/>
                              </a:cubicBezTo>
                              <a:cubicBezTo>
                                <a:pt x="663575" y="1259205"/>
                                <a:pt x="645415" y="1242825"/>
                                <a:pt x="638175" y="1221105"/>
                              </a:cubicBezTo>
                              <a:cubicBezTo>
                                <a:pt x="631825" y="1202055"/>
                                <a:pt x="630264" y="1180663"/>
                                <a:pt x="619125" y="1163955"/>
                              </a:cubicBezTo>
                              <a:cubicBezTo>
                                <a:pt x="612775" y="1154430"/>
                                <a:pt x="605195" y="1145619"/>
                                <a:pt x="600075" y="1135380"/>
                              </a:cubicBezTo>
                              <a:cubicBezTo>
                                <a:pt x="595585" y="1126400"/>
                                <a:pt x="596822" y="1114645"/>
                                <a:pt x="590550" y="1106805"/>
                              </a:cubicBezTo>
                              <a:cubicBezTo>
                                <a:pt x="583399" y="1097866"/>
                                <a:pt x="570769" y="1095084"/>
                                <a:pt x="561975" y="1087755"/>
                              </a:cubicBezTo>
                              <a:cubicBezTo>
                                <a:pt x="488636" y="1026639"/>
                                <a:pt x="575771" y="1087428"/>
                                <a:pt x="504825" y="1040130"/>
                              </a:cubicBezTo>
                              <a:cubicBezTo>
                                <a:pt x="508000" y="963930"/>
                                <a:pt x="502753" y="886909"/>
                                <a:pt x="514350" y="811530"/>
                              </a:cubicBezTo>
                              <a:cubicBezTo>
                                <a:pt x="516091" y="800215"/>
                                <a:pt x="534830" y="800575"/>
                                <a:pt x="542925" y="792480"/>
                              </a:cubicBezTo>
                              <a:cubicBezTo>
                                <a:pt x="551020" y="784385"/>
                                <a:pt x="553880" y="772000"/>
                                <a:pt x="561975" y="763905"/>
                              </a:cubicBezTo>
                              <a:cubicBezTo>
                                <a:pt x="589272" y="736608"/>
                                <a:pt x="588137" y="750824"/>
                                <a:pt x="619125" y="735330"/>
                              </a:cubicBezTo>
                              <a:cubicBezTo>
                                <a:pt x="629364" y="730210"/>
                                <a:pt x="637461" y="721400"/>
                                <a:pt x="647700" y="716280"/>
                              </a:cubicBezTo>
                              <a:cubicBezTo>
                                <a:pt x="699497" y="690381"/>
                                <a:pt x="843425" y="697469"/>
                                <a:pt x="847725" y="697230"/>
                              </a:cubicBezTo>
                              <a:cubicBezTo>
                                <a:pt x="995167" y="648083"/>
                                <a:pt x="842884" y="704413"/>
                                <a:pt x="933450" y="659130"/>
                              </a:cubicBezTo>
                              <a:cubicBezTo>
                                <a:pt x="942430" y="654640"/>
                                <a:pt x="953045" y="654095"/>
                                <a:pt x="962025" y="649605"/>
                              </a:cubicBezTo>
                              <a:cubicBezTo>
                                <a:pt x="972264" y="644485"/>
                                <a:pt x="979494" y="633331"/>
                                <a:pt x="990600" y="630555"/>
                              </a:cubicBezTo>
                              <a:cubicBezTo>
                                <a:pt x="1018492" y="623582"/>
                                <a:pt x="1047750" y="624205"/>
                                <a:pt x="1076325" y="621030"/>
                              </a:cubicBezTo>
                              <a:cubicBezTo>
                                <a:pt x="1085850" y="617855"/>
                                <a:pt x="1097800" y="618605"/>
                                <a:pt x="1104900" y="611505"/>
                              </a:cubicBezTo>
                              <a:cubicBezTo>
                                <a:pt x="1112000" y="604405"/>
                                <a:pt x="1109935" y="591910"/>
                                <a:pt x="1114425" y="582930"/>
                              </a:cubicBezTo>
                              <a:cubicBezTo>
                                <a:pt x="1130300" y="551180"/>
                                <a:pt x="1133475" y="554355"/>
                                <a:pt x="1162050" y="535305"/>
                              </a:cubicBezTo>
                              <a:cubicBezTo>
                                <a:pt x="1168400" y="525780"/>
                                <a:pt x="1175980" y="516969"/>
                                <a:pt x="1181100" y="506730"/>
                              </a:cubicBezTo>
                              <a:cubicBezTo>
                                <a:pt x="1185590" y="497750"/>
                                <a:pt x="1190097" y="488181"/>
                                <a:pt x="1190625" y="478155"/>
                              </a:cubicBezTo>
                              <a:cubicBezTo>
                                <a:pt x="1196468" y="367138"/>
                                <a:pt x="1194307" y="255797"/>
                                <a:pt x="1200150" y="144780"/>
                              </a:cubicBezTo>
                              <a:cubicBezTo>
                                <a:pt x="1200678" y="134754"/>
                                <a:pt x="1204799" y="124982"/>
                                <a:pt x="1209675" y="116205"/>
                              </a:cubicBezTo>
                              <a:cubicBezTo>
                                <a:pt x="1220794" y="96191"/>
                                <a:pt x="1235075" y="78105"/>
                                <a:pt x="1247775" y="59055"/>
                              </a:cubicBezTo>
                              <a:cubicBezTo>
                                <a:pt x="1263909" y="34854"/>
                                <a:pt x="1270954" y="20240"/>
                                <a:pt x="1295400" y="1905"/>
                              </a:cubicBezTo>
                              <a:cubicBezTo>
                                <a:pt x="1297940" y="0"/>
                                <a:pt x="1301750" y="1905"/>
                                <a:pt x="1304925" y="1905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79" name="Полилиния 5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26161" y="1319893"/>
                          <a:ext cx="836839" cy="306161"/>
                        </a:xfrm>
                        <a:custGeom>
                          <a:avLst/>
                          <a:gdLst>
                            <a:gd name="T0" fmla="*/ 1171575 w 1171575"/>
                            <a:gd name="T1" fmla="*/ 428625 h 428625"/>
                            <a:gd name="T2" fmla="*/ 1085850 w 1171575"/>
                            <a:gd name="T3" fmla="*/ 400050 h 428625"/>
                            <a:gd name="T4" fmla="*/ 1057275 w 1171575"/>
                            <a:gd name="T5" fmla="*/ 390525 h 428625"/>
                            <a:gd name="T6" fmla="*/ 914400 w 1171575"/>
                            <a:gd name="T7" fmla="*/ 381000 h 428625"/>
                            <a:gd name="T8" fmla="*/ 152400 w 1171575"/>
                            <a:gd name="T9" fmla="*/ 361950 h 428625"/>
                            <a:gd name="T10" fmla="*/ 66675 w 1171575"/>
                            <a:gd name="T11" fmla="*/ 314325 h 428625"/>
                            <a:gd name="T12" fmla="*/ 9525 w 1171575"/>
                            <a:gd name="T13" fmla="*/ 285750 h 428625"/>
                            <a:gd name="T14" fmla="*/ 0 w 1171575"/>
                            <a:gd name="T15" fmla="*/ 257175 h 428625"/>
                            <a:gd name="T16" fmla="*/ 9525 w 1171575"/>
                            <a:gd name="T17" fmla="*/ 76200 h 428625"/>
                            <a:gd name="T18" fmla="*/ 57150 w 1171575"/>
                            <a:gd name="T19" fmla="*/ 28575 h 428625"/>
                            <a:gd name="T20" fmla="*/ 85725 w 1171575"/>
                            <a:gd name="T21" fmla="*/ 19050 h 428625"/>
                            <a:gd name="T22" fmla="*/ 95250 w 1171575"/>
                            <a:gd name="T23" fmla="*/ 0 h 4286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171575"/>
                            <a:gd name="T37" fmla="*/ 0 h 428625"/>
                            <a:gd name="T38" fmla="*/ 1171575 w 1171575"/>
                            <a:gd name="T39" fmla="*/ 428625 h 4286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171575" h="428625">
                              <a:moveTo>
                                <a:pt x="1171575" y="428625"/>
                              </a:moveTo>
                              <a:lnTo>
                                <a:pt x="1085850" y="400050"/>
                              </a:lnTo>
                              <a:cubicBezTo>
                                <a:pt x="1076325" y="396875"/>
                                <a:pt x="1067293" y="391193"/>
                                <a:pt x="1057275" y="390525"/>
                              </a:cubicBezTo>
                              <a:lnTo>
                                <a:pt x="914400" y="381000"/>
                              </a:lnTo>
                              <a:cubicBezTo>
                                <a:pt x="652687" y="293762"/>
                                <a:pt x="924831" y="381261"/>
                                <a:pt x="152400" y="361950"/>
                              </a:cubicBezTo>
                              <a:cubicBezTo>
                                <a:pt x="121346" y="361174"/>
                                <a:pt x="88303" y="321534"/>
                                <a:pt x="66675" y="314325"/>
                              </a:cubicBezTo>
                              <a:cubicBezTo>
                                <a:pt x="27240" y="301180"/>
                                <a:pt x="46454" y="310369"/>
                                <a:pt x="9525" y="285750"/>
                              </a:cubicBezTo>
                              <a:cubicBezTo>
                                <a:pt x="6350" y="276225"/>
                                <a:pt x="0" y="267215"/>
                                <a:pt x="0" y="257175"/>
                              </a:cubicBezTo>
                              <a:cubicBezTo>
                                <a:pt x="0" y="196767"/>
                                <a:pt x="1363" y="136055"/>
                                <a:pt x="9525" y="76200"/>
                              </a:cubicBezTo>
                              <a:cubicBezTo>
                                <a:pt x="12313" y="55756"/>
                                <a:pt x="41662" y="36319"/>
                                <a:pt x="57150" y="28575"/>
                              </a:cubicBezTo>
                              <a:cubicBezTo>
                                <a:pt x="66130" y="24085"/>
                                <a:pt x="77693" y="25074"/>
                                <a:pt x="85725" y="19050"/>
                              </a:cubicBezTo>
                              <a:cubicBezTo>
                                <a:pt x="91405" y="14790"/>
                                <a:pt x="92075" y="6350"/>
                                <a:pt x="95250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8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6688" y="312283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82581" y="312283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19232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5125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29а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3275920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29б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6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96643" y="3122839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7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3563" y="3122839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8" name="Полилиния 4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2760" y="3353027"/>
                          <a:ext cx="200705" cy="924151"/>
                        </a:xfrm>
                        <a:custGeom>
                          <a:avLst/>
                          <a:gdLst>
                            <a:gd name="T0" fmla="*/ 285638 w 279799"/>
                            <a:gd name="T1" fmla="*/ 1363129 h 1292406"/>
                            <a:gd name="T2" fmla="*/ 295425 w 279799"/>
                            <a:gd name="T3" fmla="*/ 54849 h 1292406"/>
                            <a:gd name="T4" fmla="*/ 344357 w 279799"/>
                            <a:gd name="T5" fmla="*/ 21301 h 1292406"/>
                            <a:gd name="T6" fmla="*/ 285638 w 279799"/>
                            <a:gd name="T7" fmla="*/ 4540 h 1292406"/>
                            <a:gd name="T8" fmla="*/ 197566 w 279799"/>
                            <a:gd name="T9" fmla="*/ 21301 h 1292406"/>
                            <a:gd name="T10" fmla="*/ 158425 w 279799"/>
                            <a:gd name="T11" fmla="*/ 29690 h 1292406"/>
                            <a:gd name="T12" fmla="*/ 129067 w 279799"/>
                            <a:gd name="T13" fmla="*/ 38074 h 1292406"/>
                            <a:gd name="T14" fmla="*/ 1852 w 279799"/>
                            <a:gd name="T15" fmla="*/ 54849 h 129240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9799"/>
                            <a:gd name="T25" fmla="*/ 0 h 1292406"/>
                            <a:gd name="T26" fmla="*/ 279799 w 279799"/>
                            <a:gd name="T27" fmla="*/ 1292406 h 129240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9799" h="1292406">
                              <a:moveTo>
                                <a:pt x="232091" y="1292406"/>
                              </a:moveTo>
                              <a:cubicBezTo>
                                <a:pt x="234742" y="878938"/>
                                <a:pt x="232243" y="465406"/>
                                <a:pt x="240043" y="52003"/>
                              </a:cubicBezTo>
                              <a:cubicBezTo>
                                <a:pt x="240498" y="27874"/>
                                <a:pt x="264505" y="25295"/>
                                <a:pt x="279799" y="20197"/>
                              </a:cubicBezTo>
                              <a:cubicBezTo>
                                <a:pt x="263896" y="14896"/>
                                <a:pt x="248353" y="230"/>
                                <a:pt x="232091" y="4295"/>
                              </a:cubicBezTo>
                              <a:cubicBezTo>
                                <a:pt x="154496" y="23693"/>
                                <a:pt x="251415" y="0"/>
                                <a:pt x="160530" y="20197"/>
                              </a:cubicBezTo>
                              <a:cubicBezTo>
                                <a:pt x="149862" y="22568"/>
                                <a:pt x="139232" y="25147"/>
                                <a:pt x="128724" y="28149"/>
                              </a:cubicBezTo>
                              <a:cubicBezTo>
                                <a:pt x="120665" y="30452"/>
                                <a:pt x="113178" y="34992"/>
                                <a:pt x="104870" y="36100"/>
                              </a:cubicBezTo>
                              <a:cubicBezTo>
                                <a:pt x="0" y="50082"/>
                                <a:pt x="32693" y="20810"/>
                                <a:pt x="1504" y="5200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89" name="Полилиния 4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34492" y="3339420"/>
                          <a:ext cx="546554" cy="1096509"/>
                        </a:xfrm>
                        <a:custGeom>
                          <a:avLst/>
                          <a:gdLst>
                            <a:gd name="T0" fmla="*/ 0 w 765081"/>
                            <a:gd name="T1" fmla="*/ 16148 h 1534602"/>
                            <a:gd name="T2" fmla="*/ 152006 w 765081"/>
                            <a:gd name="T3" fmla="*/ 8098 h 1534602"/>
                            <a:gd name="T4" fmla="*/ 176006 w 765081"/>
                            <a:gd name="T5" fmla="*/ 0 h 1534602"/>
                            <a:gd name="T6" fmla="*/ 639943 w 765081"/>
                            <a:gd name="T7" fmla="*/ 16148 h 1534602"/>
                            <a:gd name="T8" fmla="*/ 647941 w 765081"/>
                            <a:gd name="T9" fmla="*/ 88889 h 1534602"/>
                            <a:gd name="T10" fmla="*/ 671935 w 765081"/>
                            <a:gd name="T11" fmla="*/ 96984 h 1534602"/>
                            <a:gd name="T12" fmla="*/ 687932 w 765081"/>
                            <a:gd name="T13" fmla="*/ 145475 h 1534602"/>
                            <a:gd name="T14" fmla="*/ 695930 w 765081"/>
                            <a:gd name="T15" fmla="*/ 169721 h 1534602"/>
                            <a:gd name="T16" fmla="*/ 719929 w 765081"/>
                            <a:gd name="T17" fmla="*/ 177801 h 1534602"/>
                            <a:gd name="T18" fmla="*/ 727930 w 765081"/>
                            <a:gd name="T19" fmla="*/ 1066808 h 1534602"/>
                            <a:gd name="T20" fmla="*/ 735930 w 765081"/>
                            <a:gd name="T21" fmla="*/ 1091053 h 1534602"/>
                            <a:gd name="T22" fmla="*/ 751931 w 765081"/>
                            <a:gd name="T23" fmla="*/ 1325422 h 1534602"/>
                            <a:gd name="T24" fmla="*/ 759931 w 765081"/>
                            <a:gd name="T25" fmla="*/ 1487057 h 1534602"/>
                            <a:gd name="T26" fmla="*/ 767931 w 765081"/>
                            <a:gd name="T27" fmla="*/ 1511300 h 1534602"/>
                            <a:gd name="T28" fmla="*/ 767931 w 765081"/>
                            <a:gd name="T29" fmla="*/ 1559793 h 153460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65081"/>
                            <a:gd name="T46" fmla="*/ 0 h 1534602"/>
                            <a:gd name="T47" fmla="*/ 765081 w 765081"/>
                            <a:gd name="T48" fmla="*/ 1534602 h 153460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65081" h="1534602">
                              <a:moveTo>
                                <a:pt x="0" y="15903"/>
                              </a:moveTo>
                              <a:cubicBezTo>
                                <a:pt x="50358" y="13252"/>
                                <a:pt x="100854" y="12517"/>
                                <a:pt x="151075" y="7951"/>
                              </a:cubicBezTo>
                              <a:cubicBezTo>
                                <a:pt x="159422" y="7192"/>
                                <a:pt x="166548" y="0"/>
                                <a:pt x="174929" y="0"/>
                              </a:cubicBezTo>
                              <a:cubicBezTo>
                                <a:pt x="235593" y="0"/>
                                <a:pt x="558080" y="12902"/>
                                <a:pt x="636104" y="15903"/>
                              </a:cubicBezTo>
                              <a:cubicBezTo>
                                <a:pt x="638755" y="39757"/>
                                <a:pt x="635142" y="65180"/>
                                <a:pt x="644056" y="87464"/>
                              </a:cubicBezTo>
                              <a:cubicBezTo>
                                <a:pt x="647169" y="95246"/>
                                <a:pt x="663038" y="88596"/>
                                <a:pt x="667909" y="95416"/>
                              </a:cubicBezTo>
                              <a:cubicBezTo>
                                <a:pt x="677652" y="109056"/>
                                <a:pt x="678511" y="127221"/>
                                <a:pt x="683812" y="143123"/>
                              </a:cubicBezTo>
                              <a:cubicBezTo>
                                <a:pt x="686462" y="151074"/>
                                <a:pt x="683812" y="164326"/>
                                <a:pt x="691763" y="166977"/>
                              </a:cubicBezTo>
                              <a:lnTo>
                                <a:pt x="715617" y="174929"/>
                              </a:lnTo>
                              <a:cubicBezTo>
                                <a:pt x="718268" y="466477"/>
                                <a:pt x="718409" y="758058"/>
                                <a:pt x="723569" y="1049572"/>
                              </a:cubicBezTo>
                              <a:cubicBezTo>
                                <a:pt x="723717" y="1057952"/>
                                <a:pt x="730901" y="1065067"/>
                                <a:pt x="731520" y="1073426"/>
                              </a:cubicBezTo>
                              <a:cubicBezTo>
                                <a:pt x="750550" y="1330337"/>
                                <a:pt x="724752" y="1190667"/>
                                <a:pt x="747423" y="1304014"/>
                              </a:cubicBezTo>
                              <a:cubicBezTo>
                                <a:pt x="750073" y="1357023"/>
                                <a:pt x="750776" y="1410165"/>
                                <a:pt x="755374" y="1463040"/>
                              </a:cubicBezTo>
                              <a:cubicBezTo>
                                <a:pt x="756100" y="1471390"/>
                                <a:pt x="762399" y="1478564"/>
                                <a:pt x="763325" y="1486894"/>
                              </a:cubicBezTo>
                              <a:cubicBezTo>
                                <a:pt x="765081" y="1502699"/>
                                <a:pt x="763325" y="1518699"/>
                                <a:pt x="763325" y="153460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0" name="Полилиния 4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71116" y="2521857"/>
                          <a:ext cx="317500" cy="368527"/>
                        </a:xfrm>
                        <a:custGeom>
                          <a:avLst/>
                          <a:gdLst>
                            <a:gd name="T0" fmla="*/ 375203 w 443866"/>
                            <a:gd name="T1" fmla="*/ 0 h 516835"/>
                            <a:gd name="T2" fmla="*/ 383730 w 443866"/>
                            <a:gd name="T3" fmla="*/ 160656 h 516835"/>
                            <a:gd name="T4" fmla="*/ 392258 w 443866"/>
                            <a:gd name="T5" fmla="*/ 197168 h 516835"/>
                            <a:gd name="T6" fmla="*/ 443423 w 443866"/>
                            <a:gd name="T7" fmla="*/ 226379 h 516835"/>
                            <a:gd name="T8" fmla="*/ 434895 w 443866"/>
                            <a:gd name="T9" fmla="*/ 350524 h 516835"/>
                            <a:gd name="T10" fmla="*/ 196129 w 443866"/>
                            <a:gd name="T11" fmla="*/ 357827 h 516835"/>
                            <a:gd name="T12" fmla="*/ 127912 w 443866"/>
                            <a:gd name="T13" fmla="*/ 372430 h 516835"/>
                            <a:gd name="T14" fmla="*/ 102327 w 443866"/>
                            <a:gd name="T15" fmla="*/ 387034 h 516835"/>
                            <a:gd name="T16" fmla="*/ 59693 w 443866"/>
                            <a:gd name="T17" fmla="*/ 423549 h 516835"/>
                            <a:gd name="T18" fmla="*/ 42638 w 443866"/>
                            <a:gd name="T19" fmla="*/ 445455 h 516835"/>
                            <a:gd name="T20" fmla="*/ 17055 w 443866"/>
                            <a:gd name="T21" fmla="*/ 460060 h 516835"/>
                            <a:gd name="T22" fmla="*/ 0 w 443866"/>
                            <a:gd name="T23" fmla="*/ 474667 h 5168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43866"/>
                            <a:gd name="T37" fmla="*/ 0 h 516835"/>
                            <a:gd name="T38" fmla="*/ 443866 w 443866"/>
                            <a:gd name="T39" fmla="*/ 516835 h 51683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43866" h="516835">
                              <a:moveTo>
                                <a:pt x="349858" y="0"/>
                              </a:moveTo>
                              <a:cubicBezTo>
                                <a:pt x="352508" y="58310"/>
                                <a:pt x="353497" y="116719"/>
                                <a:pt x="357809" y="174929"/>
                              </a:cubicBezTo>
                              <a:cubicBezTo>
                                <a:pt x="358807" y="188407"/>
                                <a:pt x="359716" y="202597"/>
                                <a:pt x="365760" y="214685"/>
                              </a:cubicBezTo>
                              <a:cubicBezTo>
                                <a:pt x="377672" y="238509"/>
                                <a:pt x="392265" y="239423"/>
                                <a:pt x="413468" y="246491"/>
                              </a:cubicBezTo>
                              <a:cubicBezTo>
                                <a:pt x="410818" y="291548"/>
                                <a:pt x="443866" y="357860"/>
                                <a:pt x="405517" y="381663"/>
                              </a:cubicBezTo>
                              <a:cubicBezTo>
                                <a:pt x="342423" y="420825"/>
                                <a:pt x="256883" y="383447"/>
                                <a:pt x="182880" y="389614"/>
                              </a:cubicBezTo>
                              <a:cubicBezTo>
                                <a:pt x="161100" y="391429"/>
                                <a:pt x="119270" y="405517"/>
                                <a:pt x="119270" y="405517"/>
                              </a:cubicBezTo>
                              <a:cubicBezTo>
                                <a:pt x="111319" y="410818"/>
                                <a:pt x="102173" y="414662"/>
                                <a:pt x="95416" y="421419"/>
                              </a:cubicBezTo>
                              <a:cubicBezTo>
                                <a:pt x="42403" y="474431"/>
                                <a:pt x="119274" y="418765"/>
                                <a:pt x="55659" y="461176"/>
                              </a:cubicBezTo>
                              <a:cubicBezTo>
                                <a:pt x="50358" y="469127"/>
                                <a:pt x="46514" y="478273"/>
                                <a:pt x="39757" y="485030"/>
                              </a:cubicBezTo>
                              <a:cubicBezTo>
                                <a:pt x="33000" y="491787"/>
                                <a:pt x="23365" y="494962"/>
                                <a:pt x="15903" y="500932"/>
                              </a:cubicBezTo>
                              <a:cubicBezTo>
                                <a:pt x="10049" y="505615"/>
                                <a:pt x="5301" y="511534"/>
                                <a:pt x="0" y="516835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475354" y="6454340"/>
                          <a:ext cx="867455" cy="24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>
                                <a:latin typeface="Calibri" pitchFamily="34" charset="0"/>
                              </a:rPr>
                              <a:t>Ул.Фадеева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2" name="Полилиния 5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3617" y="6429375"/>
                          <a:ext cx="501196" cy="351518"/>
                        </a:xfrm>
                        <a:custGeom>
                          <a:avLst/>
                          <a:gdLst>
                            <a:gd name="T0" fmla="*/ 663713 w 702226"/>
                            <a:gd name="T1" fmla="*/ 0 h 491692"/>
                            <a:gd name="T2" fmla="*/ 656063 w 702226"/>
                            <a:gd name="T3" fmla="*/ 157734 h 491692"/>
                            <a:gd name="T4" fmla="*/ 633110 w 702226"/>
                            <a:gd name="T5" fmla="*/ 182638 h 491692"/>
                            <a:gd name="T6" fmla="*/ 602506 w 702226"/>
                            <a:gd name="T7" fmla="*/ 232448 h 491692"/>
                            <a:gd name="T8" fmla="*/ 457126 w 702226"/>
                            <a:gd name="T9" fmla="*/ 249052 h 491692"/>
                            <a:gd name="T10" fmla="*/ 411220 w 702226"/>
                            <a:gd name="T11" fmla="*/ 232448 h 491692"/>
                            <a:gd name="T12" fmla="*/ 388267 w 702226"/>
                            <a:gd name="T13" fmla="*/ 224147 h 491692"/>
                            <a:gd name="T14" fmla="*/ 327059 w 702226"/>
                            <a:gd name="T15" fmla="*/ 290563 h 491692"/>
                            <a:gd name="T16" fmla="*/ 311755 w 702226"/>
                            <a:gd name="T17" fmla="*/ 315468 h 491692"/>
                            <a:gd name="T18" fmla="*/ 296452 w 702226"/>
                            <a:gd name="T19" fmla="*/ 365278 h 491692"/>
                            <a:gd name="T20" fmla="*/ 265847 w 702226"/>
                            <a:gd name="T21" fmla="*/ 415088 h 491692"/>
                            <a:gd name="T22" fmla="*/ 235241 w 702226"/>
                            <a:gd name="T23" fmla="*/ 489803 h 491692"/>
                            <a:gd name="T24" fmla="*/ 212287 w 702226"/>
                            <a:gd name="T25" fmla="*/ 506407 h 491692"/>
                            <a:gd name="T26" fmla="*/ 112818 w 702226"/>
                            <a:gd name="T27" fmla="*/ 498105 h 491692"/>
                            <a:gd name="T28" fmla="*/ 97519 w 702226"/>
                            <a:gd name="T29" fmla="*/ 448294 h 491692"/>
                            <a:gd name="T30" fmla="*/ 43956 w 702226"/>
                            <a:gd name="T31" fmla="*/ 340373 h 491692"/>
                            <a:gd name="T32" fmla="*/ 13342 w 702226"/>
                            <a:gd name="T33" fmla="*/ 290563 h 491692"/>
                            <a:gd name="T34" fmla="*/ 13342 w 702226"/>
                            <a:gd name="T35" fmla="*/ 257353 h 491692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702226"/>
                            <a:gd name="T55" fmla="*/ 0 h 491692"/>
                            <a:gd name="T56" fmla="*/ 702226 w 702226"/>
                            <a:gd name="T57" fmla="*/ 491692 h 491692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702226" h="491692">
                              <a:moveTo>
                                <a:pt x="689739" y="0"/>
                              </a:moveTo>
                              <a:cubicBezTo>
                                <a:pt x="687089" y="50358"/>
                                <a:pt x="690809" y="101460"/>
                                <a:pt x="681788" y="151074"/>
                              </a:cubicBezTo>
                              <a:cubicBezTo>
                                <a:pt x="679776" y="162138"/>
                                <a:pt x="664171" y="165572"/>
                                <a:pt x="657934" y="174928"/>
                              </a:cubicBezTo>
                              <a:cubicBezTo>
                                <a:pt x="611905" y="243972"/>
                                <a:pt x="702226" y="146539"/>
                                <a:pt x="626129" y="222636"/>
                              </a:cubicBezTo>
                              <a:cubicBezTo>
                                <a:pt x="603659" y="290048"/>
                                <a:pt x="623180" y="257055"/>
                                <a:pt x="475054" y="238539"/>
                              </a:cubicBezTo>
                              <a:cubicBezTo>
                                <a:pt x="458421" y="236460"/>
                                <a:pt x="443249" y="227937"/>
                                <a:pt x="427346" y="222636"/>
                              </a:cubicBezTo>
                              <a:lnTo>
                                <a:pt x="403492" y="214685"/>
                              </a:lnTo>
                              <a:cubicBezTo>
                                <a:pt x="354592" y="239134"/>
                                <a:pt x="378262" y="220724"/>
                                <a:pt x="339882" y="278295"/>
                              </a:cubicBezTo>
                              <a:lnTo>
                                <a:pt x="323979" y="302149"/>
                              </a:lnTo>
                              <a:cubicBezTo>
                                <a:pt x="318678" y="318052"/>
                                <a:pt x="317375" y="335909"/>
                                <a:pt x="308077" y="349857"/>
                              </a:cubicBezTo>
                              <a:cubicBezTo>
                                <a:pt x="297475" y="365760"/>
                                <a:pt x="282316" y="379433"/>
                                <a:pt x="276272" y="397565"/>
                              </a:cubicBezTo>
                              <a:cubicBezTo>
                                <a:pt x="268398" y="421187"/>
                                <a:pt x="263368" y="450224"/>
                                <a:pt x="244466" y="469126"/>
                              </a:cubicBezTo>
                              <a:cubicBezTo>
                                <a:pt x="237709" y="475883"/>
                                <a:pt x="228563" y="479728"/>
                                <a:pt x="220612" y="485029"/>
                              </a:cubicBezTo>
                              <a:cubicBezTo>
                                <a:pt x="186156" y="482379"/>
                                <a:pt x="148560" y="491692"/>
                                <a:pt x="117245" y="477078"/>
                              </a:cubicBezTo>
                              <a:cubicBezTo>
                                <a:pt x="102055" y="469989"/>
                                <a:pt x="101343" y="429370"/>
                                <a:pt x="101343" y="429370"/>
                              </a:cubicBezTo>
                              <a:cubicBezTo>
                                <a:pt x="85594" y="319123"/>
                                <a:pt x="112185" y="425753"/>
                                <a:pt x="45684" y="326003"/>
                              </a:cubicBezTo>
                              <a:lnTo>
                                <a:pt x="13878" y="278295"/>
                              </a:lnTo>
                              <a:cubicBezTo>
                                <a:pt x="4742" y="250885"/>
                                <a:pt x="0" y="260368"/>
                                <a:pt x="13878" y="24649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62865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35036" y="63375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84009" y="64906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75" y="62865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75" y="638855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79902" y="64906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0929" y="65926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0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4724" y="2000250"/>
                          <a:ext cx="1051151" cy="215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8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1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8" y="3122840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011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35191" y="3038575"/>
                          <a:ext cx="161452" cy="18631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7748" tIns="17748" rIns="17748" bIns="17748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6650"/>
                            <a:endParaRPr lang="ru-RU" sz="25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155491">
                          <a:off x="0" y="1276660"/>
                          <a:ext cx="2530929" cy="2769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1,3,9,11,13,15,17,19,21,23,25,27а,27,29,31,31а,31б,33,35,37,39,</a:t>
                            </a:r>
                          </a:p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41,43,47,49,53,55,57,59,61,63,65,67,69,71,73,75,77,79,81,83,8587,89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0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80527" y="1643063"/>
                          <a:ext cx="1110116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Река </a:t>
                            </a:r>
                            <a:r>
                              <a:rPr lang="ru-RU" sz="900" b="1" dirty="0" err="1">
                                <a:latin typeface="Calibri" pitchFamily="34" charset="0"/>
                              </a:rPr>
                              <a:t>Джурак-Сал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2938" y="2000250"/>
                          <a:ext cx="1110116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Река </a:t>
                            </a:r>
                            <a:r>
                              <a:rPr lang="ru-RU" sz="900" b="1" dirty="0" err="1">
                                <a:latin typeface="Calibri" pitchFamily="34" charset="0"/>
                              </a:rPr>
                              <a:t>Джурак-Сал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1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89893" y="1313089"/>
                          <a:ext cx="60211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91,93,95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00438" y="1336902"/>
                          <a:ext cx="969509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99,101,103,105,107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26214" y="1387929"/>
                          <a:ext cx="1784804" cy="1893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111,113,115,117,119,121,123,125,127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66152" y="1336902"/>
                          <a:ext cx="969509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129,131,133а,133,135,137,139,141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9768" y="1234849"/>
                          <a:ext cx="969509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145,147,149,151,153,155,161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6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86803" y="3120572"/>
                          <a:ext cx="7370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17" name="Прямоугольник 4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47670" y="587828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81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9858" y="2612572"/>
                          <a:ext cx="132669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6,6а,10,12,14,16,18,20,22,24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88429" y="2408464"/>
                          <a:ext cx="153080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46,48,50,52,54,56,58,60,62,64,66,68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1934483" y="6280443"/>
                          <a:ext cx="561295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46,48,50,52,54,56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107407" y="4206568"/>
                          <a:ext cx="2092098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Комсомольская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6063" y="2918732"/>
                          <a:ext cx="173491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923835" y="4257595"/>
                          <a:ext cx="168388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ул.Школьная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3255510" y="3874894"/>
                          <a:ext cx="204107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Молодежная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4165553" y="3954269"/>
                          <a:ext cx="134357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ул.коммунистическая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4582206" y="3823868"/>
                          <a:ext cx="153080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Гагарина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8" name="Прямоугольник 3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5125" y="4551590"/>
                          <a:ext cx="663349" cy="357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829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6842692" y="4577103"/>
                          <a:ext cx="102054" cy="1530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30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174367" y="4602616"/>
                          <a:ext cx="51027" cy="1530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31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021286" y="4755697"/>
                          <a:ext cx="51026" cy="15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23834" name="Прямая соединительная линия 41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3036661" y="1054554"/>
                          <a:ext cx="272143" cy="515938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5" name="Прямая соединительная линия 433"/>
                        <a:cNvCxnSpPr>
                          <a:cxnSpLocks noChangeShapeType="1"/>
                        </a:cNvCxnSpPr>
                      </a:nvCxnSpPr>
                      <a:spPr bwMode="auto">
                        <a:xfrm rot="16200000" flipH="1">
                          <a:off x="3113768" y="978581"/>
                          <a:ext cx="1134" cy="15308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6" name="Прямая соединительная линия 5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092224" y="1183822"/>
                          <a:ext cx="4592411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7" name="Прямая соединительная линия 4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308804" y="1570492"/>
                          <a:ext cx="1314224" cy="1195161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9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4623027" y="2765652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0" name="Прямая соединительная линия 43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572000" y="3071813"/>
                          <a:ext cx="61232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1" name="Прямая соединительная линия 53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8641670" y="915081"/>
                          <a:ext cx="102054" cy="537482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2" name="Прямая соединительная линия 412"/>
                        <a:cNvCxnSpPr>
                          <a:cxnSpLocks noChangeShapeType="1"/>
                          <a:endCxn id="23778" idx="4"/>
                        </a:cNvCxnSpPr>
                      </a:nvCxnSpPr>
                      <a:spPr bwMode="auto">
                        <a:xfrm rot="5400000">
                          <a:off x="7454447" y="1971903"/>
                          <a:ext cx="1707696" cy="233589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5" name="Прямая соединительная линия 419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5745617" y="2867706"/>
                          <a:ext cx="1479776" cy="15308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6" name="Прямая соединительная линия 483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444434" y="2944246"/>
                          <a:ext cx="357187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9" name="Прямая соединительная линия 47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418920" y="4092349"/>
                          <a:ext cx="173491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0" name="Прямая соединительная линия 473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087246" y="4168889"/>
                          <a:ext cx="158183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1" name="Прямая соединительная линия 50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755572" y="3939269"/>
                          <a:ext cx="918482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2" name="Прямая соединительная линия 5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214813" y="4398509"/>
                          <a:ext cx="102054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3" name="Прямая соединительная линия 476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449411" y="4092349"/>
                          <a:ext cx="173491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4" name="Прямая соединительная линия 477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 flipV="1">
                          <a:off x="4316866" y="4959804"/>
                          <a:ext cx="969509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5" name="Прямая соединительная линия 511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2837089" y="4806724"/>
                          <a:ext cx="1479777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6" name="Прямая соединительная линия 522"/>
                        <a:cNvCxnSpPr>
                          <a:cxnSpLocks noChangeShapeType="1"/>
                        </a:cNvCxnSpPr>
                      </a:nvCxnSpPr>
                      <a:spPr bwMode="auto">
                        <a:xfrm rot="16200000" flipV="1">
                          <a:off x="2408464" y="3959679"/>
                          <a:ext cx="1673679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7" name="Прямая соединительная линия 505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3245304" y="3122839"/>
                          <a:ext cx="1377724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8" name="Прямая соединительная линия 41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2965224" y="4066268"/>
                          <a:ext cx="1479777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9" name="Прямая соединительная линия 485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1229746" y="4985317"/>
                          <a:ext cx="3214687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2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4878161" y="2867706"/>
                          <a:ext cx="918482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3" name="Прямая соединительная линия 436"/>
                        <a:cNvCxnSpPr>
                          <a:cxnSpLocks noChangeShapeType="1"/>
                          <a:stCxn id="23678" idx="17"/>
                        </a:cNvCxnSpPr>
                      </a:nvCxnSpPr>
                      <a:spPr bwMode="auto">
                        <a:xfrm flipH="1">
                          <a:off x="5490482" y="2653393"/>
                          <a:ext cx="583974" cy="1020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4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6255885" y="2663599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5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5593103" y="2816112"/>
                          <a:ext cx="306161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7" name="Прямая соединительная линия 419"/>
                        <a:cNvCxnSpPr>
                          <a:cxnSpLocks noChangeShapeType="1"/>
                          <a:endCxn id="23643" idx="4"/>
                        </a:cNvCxnSpPr>
                      </a:nvCxnSpPr>
                      <a:spPr bwMode="auto">
                        <a:xfrm flipV="1">
                          <a:off x="7225393" y="2958420"/>
                          <a:ext cx="1171349" cy="6236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8" name="Прямая соединительная линия 448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6359072" y="2815545"/>
                          <a:ext cx="305026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36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1785918" y="1071546"/>
                          <a:ext cx="1224648" cy="14287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EE2AB1" w:rsidRPr="00926497" w:rsidRDefault="00EE2AB1" w:rsidP="00EE2AB1">
      <w:pPr>
        <w:spacing w:line="276" w:lineRule="auto"/>
        <w:jc w:val="center"/>
        <w:rPr>
          <w:b/>
        </w:rPr>
      </w:pPr>
    </w:p>
    <w:p w:rsidR="00845C3B" w:rsidRPr="00926497" w:rsidRDefault="00845C3B" w:rsidP="00926497">
      <w:pPr>
        <w:spacing w:line="276" w:lineRule="auto"/>
      </w:pPr>
      <w:r w:rsidRPr="00926497">
        <w:tab/>
      </w:r>
    </w:p>
    <w:p w:rsidR="00235059" w:rsidRDefault="00235059" w:rsidP="00575425">
      <w:pPr>
        <w:spacing w:line="276" w:lineRule="auto"/>
        <w:rPr>
          <w:u w:val="single"/>
        </w:rPr>
      </w:pPr>
    </w:p>
    <w:p w:rsidR="00845C3B" w:rsidRPr="00452191" w:rsidRDefault="00845C3B" w:rsidP="00575425">
      <w:pPr>
        <w:spacing w:line="276" w:lineRule="auto"/>
        <w:rPr>
          <w:u w:val="single"/>
        </w:rPr>
      </w:pPr>
      <w:r w:rsidRPr="00452191">
        <w:rPr>
          <w:u w:val="single"/>
        </w:rPr>
        <w:t>с. Богородское.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Расходы воды на пожаротушение приняты по СНиП 2.04.01.85*, 2.04.02-84,2.08.02-89* и составляет:</w:t>
      </w:r>
    </w:p>
    <w:p w:rsidR="00845C3B" w:rsidRPr="00926497" w:rsidRDefault="00845C3B" w:rsidP="00926497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line="276" w:lineRule="auto"/>
      </w:pPr>
      <w:r w:rsidRPr="00926497">
        <w:t>- на наружное – 10 л/ с;</w:t>
      </w:r>
    </w:p>
    <w:p w:rsidR="00845C3B" w:rsidRPr="00926497" w:rsidRDefault="00845C3B" w:rsidP="00926497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line="276" w:lineRule="auto"/>
      </w:pPr>
      <w:r w:rsidRPr="00926497">
        <w:t>- на внутреннее – 2х5 + 2х2,5 = 15 л/с (действующий дом культуры на 185 мест со сценой).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Для гарантированного водоснабжения села Богородское проектом предлагается:</w:t>
      </w:r>
    </w:p>
    <w:p w:rsidR="00845C3B" w:rsidRPr="00926497" w:rsidRDefault="00845C3B" w:rsidP="00926497">
      <w:pPr>
        <w:spacing w:line="276" w:lineRule="auto"/>
      </w:pPr>
      <w:r w:rsidRPr="00926497">
        <w:t>- устройство еще шести шахтных колодцев, располагаемых попарно, с ожидаемой водоотдачей 30 м</w:t>
      </w:r>
      <w:r w:rsidRPr="00926497">
        <w:rPr>
          <w:vertAlign w:val="superscript"/>
        </w:rPr>
        <w:t>3</w:t>
      </w:r>
      <w:r w:rsidRPr="00926497">
        <w:t>/сут;</w:t>
      </w:r>
    </w:p>
    <w:p w:rsidR="00845C3B" w:rsidRPr="00926497" w:rsidRDefault="00845C3B" w:rsidP="00926497">
      <w:pPr>
        <w:spacing w:line="276" w:lineRule="auto"/>
      </w:pPr>
      <w:r w:rsidRPr="00926497">
        <w:t xml:space="preserve">- подключение действующих сетей к планируемым с поэтапной заменой изношенных участков. 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Для обеспечения воде питьевого качества (используемой для питья и приготовления п</w:t>
      </w:r>
      <w:r w:rsidRPr="00926497">
        <w:t>и</w:t>
      </w:r>
      <w:r w:rsidRPr="00926497">
        <w:t>щи) рекомендуется устройство индивидуальных угольных фильтров со сменной загрузкой.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Действующие водонапорные башни сохраняются и используются для работы в качестве контррезервуаров. Также планируется устройство еще трёх водонапорных башен для смягчения работы насосов в режиме суточной неравномерности: по одной около каждой пары колодцев с высотой ствола 12 м и объёмом бака 25 м</w:t>
      </w:r>
      <w:r w:rsidRPr="00926497">
        <w:rPr>
          <w:vertAlign w:val="superscript"/>
        </w:rPr>
        <w:t>3</w:t>
      </w:r>
      <w:r w:rsidRPr="00926497">
        <w:t>.</w:t>
      </w:r>
    </w:p>
    <w:p w:rsidR="00845C3B" w:rsidRPr="00926497" w:rsidRDefault="00452191" w:rsidP="0092649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</w:pPr>
      <w:r>
        <w:tab/>
      </w:r>
      <w:r w:rsidR="00845C3B" w:rsidRPr="00926497">
        <w:t>Водопроводная сеть планируется Ø110÷63 мм из полиэтиленовых труб ПЭ100 SDR17 ГОСТ 18599-2001.</w:t>
      </w:r>
    </w:p>
    <w:p w:rsidR="00845C3B" w:rsidRPr="00926497" w:rsidRDefault="00452191" w:rsidP="0092649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</w:pPr>
      <w:r>
        <w:tab/>
      </w:r>
      <w:r w:rsidR="00845C3B" w:rsidRPr="00926497">
        <w:t xml:space="preserve">На сети предусматривается устройство колодцев из сборных ж/б элементов по ТПР 901-09-11.84 для установки в них отключающей арматуры.   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Планируется обеспечение наружного пожаротушения от парных противопожарных р</w:t>
      </w:r>
      <w:r w:rsidRPr="00926497">
        <w:t>е</w:t>
      </w:r>
      <w:r w:rsidRPr="00926497">
        <w:t>зервуаров закрытого типа, емкость каждого из  которых составляет 54м</w:t>
      </w:r>
      <w:r w:rsidRPr="00926497">
        <w:rPr>
          <w:vertAlign w:val="superscript"/>
        </w:rPr>
        <w:t>3</w:t>
      </w:r>
      <w:r w:rsidRPr="00926497">
        <w:t>. Резервуары оснащены водоприемными колодцами для возможности применения мотопомп, а также разворотными площадками 12х12 для пожарной техники. Объем резервуаров принят ориентировочно из усл</w:t>
      </w:r>
      <w:r w:rsidRPr="00926497">
        <w:t>о</w:t>
      </w:r>
      <w:r w:rsidRPr="00926497">
        <w:t>вия расхода воды на наружное пожаротушение 10 л/с и может быть уточнен при рабочем пр</w:t>
      </w:r>
      <w:r w:rsidRPr="00926497">
        <w:t>о</w:t>
      </w:r>
      <w:r w:rsidRPr="00926497">
        <w:lastRenderedPageBreak/>
        <w:t>ектировании в соответствии с действительным строительным объемом возводимых зданий и сооружений.</w:t>
      </w:r>
    </w:p>
    <w:p w:rsidR="00845C3B" w:rsidRPr="00926497" w:rsidRDefault="00845C3B" w:rsidP="00452191">
      <w:pPr>
        <w:spacing w:line="276" w:lineRule="auto"/>
        <w:ind w:firstLine="708"/>
      </w:pPr>
      <w:r w:rsidRPr="00926497">
        <w:t>Местоположение пожарных резервуаров принято из условия обслуживания ими зданий и сооружений в радиусе 100÷150м.</w:t>
      </w:r>
    </w:p>
    <w:p w:rsidR="00845C3B" w:rsidRPr="00926497" w:rsidRDefault="00452191" w:rsidP="0092649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</w:pPr>
      <w:r>
        <w:tab/>
      </w:r>
      <w:r w:rsidR="00845C3B" w:rsidRPr="00926497">
        <w:t>Для обеспечения запаса воды на внутреннее  пожаротушение действующего клуба на 185 мест со сценой, проектом предлагается устройство парных пожарных резервуаров закрыт</w:t>
      </w:r>
      <w:r w:rsidR="00845C3B" w:rsidRPr="00926497">
        <w:t>о</w:t>
      </w:r>
      <w:r w:rsidR="00845C3B" w:rsidRPr="00926497">
        <w:t>го типа общей ёмкостью 162 м³, располагаемых в непосредственной близости от клуба, а в зд</w:t>
      </w:r>
      <w:r w:rsidR="00845C3B" w:rsidRPr="00926497">
        <w:t>а</w:t>
      </w:r>
      <w:r w:rsidR="00845C3B" w:rsidRPr="00926497">
        <w:t xml:space="preserve">нии расположить насосную станцию внутреннего пожаротушения. </w:t>
      </w:r>
    </w:p>
    <w:p w:rsidR="00845C3B" w:rsidRPr="00926497" w:rsidRDefault="00452191" w:rsidP="0092649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276" w:lineRule="auto"/>
      </w:pPr>
      <w:r>
        <w:tab/>
      </w:r>
      <w:r w:rsidR="00845C3B" w:rsidRPr="00926497">
        <w:t xml:space="preserve">Для учёта расхода воды проектом предлагается устройство водомерных узлов в каждом здании, оборудованном внутренним водопроводом. </w:t>
      </w:r>
    </w:p>
    <w:p w:rsidR="00EE2AB1" w:rsidRDefault="00452191" w:rsidP="00623D2A">
      <w:pPr>
        <w:tabs>
          <w:tab w:val="left" w:pos="495"/>
          <w:tab w:val="left" w:pos="510"/>
        </w:tabs>
        <w:spacing w:line="276" w:lineRule="auto"/>
      </w:pPr>
      <w:r>
        <w:tab/>
      </w:r>
      <w:r w:rsidR="00575425">
        <w:tab/>
      </w:r>
      <w:r w:rsidR="00575425">
        <w:tab/>
      </w:r>
      <w:r w:rsidR="00845C3B" w:rsidRPr="00926497">
        <w:t>Водозаборные сооружения должны иметь зону санитарной охраны в соответствии со СНиП 2.04.02-84 и СанПиН 2.1.4.1110-02.</w:t>
      </w:r>
    </w:p>
    <w:p w:rsidR="00EE2AB1" w:rsidRDefault="00845C3B" w:rsidP="00926497">
      <w:pPr>
        <w:spacing w:line="276" w:lineRule="auto"/>
        <w:jc w:val="right"/>
      </w:pPr>
      <w:r w:rsidRPr="00926497">
        <w:t xml:space="preserve">Таблица </w:t>
      </w:r>
      <w:r w:rsidR="00452191">
        <w:t>6</w:t>
      </w:r>
    </w:p>
    <w:tbl>
      <w:tblPr>
        <w:tblW w:w="5000" w:type="pct"/>
        <w:tblLayout w:type="fixed"/>
        <w:tblLook w:val="04A0"/>
      </w:tblPr>
      <w:tblGrid>
        <w:gridCol w:w="599"/>
        <w:gridCol w:w="1227"/>
        <w:gridCol w:w="649"/>
        <w:gridCol w:w="704"/>
        <w:gridCol w:w="544"/>
        <w:gridCol w:w="655"/>
        <w:gridCol w:w="790"/>
        <w:gridCol w:w="667"/>
        <w:gridCol w:w="675"/>
        <w:gridCol w:w="676"/>
        <w:gridCol w:w="799"/>
        <w:gridCol w:w="624"/>
        <w:gridCol w:w="631"/>
        <w:gridCol w:w="897"/>
      </w:tblGrid>
      <w:tr w:rsidR="00845C3B" w:rsidRPr="00452191" w:rsidTr="00EE2AB1">
        <w:trPr>
          <w:trHeight w:val="20"/>
          <w:tblHeader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Потребитель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Ед-ца Изме- ре- ния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Кол-во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Средне с</w:t>
            </w:r>
            <w:r w:rsidRPr="00452191">
              <w:rPr>
                <w:bCs/>
                <w:sz w:val="16"/>
                <w:szCs w:val="16"/>
              </w:rPr>
              <w:t>у</w:t>
            </w:r>
            <w:r w:rsidRPr="00452191">
              <w:rPr>
                <w:bCs/>
                <w:sz w:val="16"/>
                <w:szCs w:val="16"/>
              </w:rPr>
              <w:t xml:space="preserve">точн. Норма  на ед. изм. 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Водопотребление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Водоотведение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Примеча-ние</w:t>
            </w:r>
          </w:p>
        </w:tc>
      </w:tr>
      <w:tr w:rsidR="00845C3B" w:rsidRPr="00452191" w:rsidTr="00EE2AB1">
        <w:trPr>
          <w:trHeight w:val="20"/>
          <w:tblHeader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№</w:t>
            </w:r>
            <w:r w:rsidRPr="00452191">
              <w:rPr>
                <w:bCs/>
                <w:sz w:val="16"/>
                <w:szCs w:val="16"/>
              </w:rPr>
              <w:br/>
              <w:t xml:space="preserve">квар-тала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Наименование </w:t>
            </w:r>
            <w:r w:rsidRPr="00452191">
              <w:rPr>
                <w:bCs/>
                <w:sz w:val="16"/>
                <w:szCs w:val="16"/>
              </w:rPr>
              <w:br/>
              <w:t>расхода</w:t>
            </w: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ср.сут.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Годовое</w:t>
            </w:r>
            <w:r w:rsidRPr="00452191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час.</w:t>
            </w:r>
            <w:r w:rsidRPr="00452191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ср.сут.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Годовое</w:t>
            </w:r>
            <w:r w:rsidRPr="00452191">
              <w:rPr>
                <w:bCs/>
                <w:sz w:val="16"/>
                <w:szCs w:val="16"/>
              </w:rPr>
              <w:br/>
              <w:t>т.м³/год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сут.</w:t>
            </w:r>
            <w:r w:rsidRPr="00452191">
              <w:rPr>
                <w:bCs/>
                <w:sz w:val="16"/>
                <w:szCs w:val="16"/>
              </w:rPr>
              <w:br/>
              <w:t>м³/сут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Макс.</w:t>
            </w:r>
            <w:r w:rsidRPr="00452191">
              <w:rPr>
                <w:bCs/>
                <w:sz w:val="16"/>
                <w:szCs w:val="16"/>
              </w:rPr>
              <w:br/>
              <w:t>час.</w:t>
            </w:r>
            <w:r w:rsidRPr="00452191">
              <w:rPr>
                <w:bCs/>
                <w:sz w:val="16"/>
                <w:szCs w:val="16"/>
              </w:rPr>
              <w:br/>
              <w:t>м³/час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845C3B" w:rsidRPr="00452191" w:rsidTr="00EE2AB1">
        <w:trPr>
          <w:trHeight w:val="20"/>
          <w:tblHeader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45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7,20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2,63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9,36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2,28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7,20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2,63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9,36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2,28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1,44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0,53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1,44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0,35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0,36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0,13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45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2,03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0,74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4,05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10,67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3,89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14,85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2,63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7,56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2,76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9,72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2,37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2,72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0,99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3,54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0,86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2,72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0,99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3,54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0,86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0,20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0,13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0,14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0,05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0,77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0,28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1,53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4,03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1,47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5,61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0,99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2,86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1,04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3,67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0,58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2,08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1,60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0,58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2,08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0,12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0,08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0,03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0,02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0,45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0,16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0,90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2,37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0,87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3,30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0,59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1,68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0,61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2,16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0,53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41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6,56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2,39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8,53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2,08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6,56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2,39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8,53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1,31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0,48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1,31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0,32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0,33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0,12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41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1,85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0,68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3,69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9,72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3,55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13,53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2,40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6,89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2,51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8,86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2,16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47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7,52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2,74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9,78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2,38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7,52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2,74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9,78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2,38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1,50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0,55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1,50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0,37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0,38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0,14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47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2,12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0,77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4,23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11,14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4,07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15,51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2,75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7,90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2,88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10,15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2,47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37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5,92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2,16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7,70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1,88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5,92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2,16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7,70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1,88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1,18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0,43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1,18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0,29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0,30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37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1,67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0,61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3,33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8,77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3,20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12,21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2,16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6,22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2,27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7,99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1,95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Хоз-питьевые нужды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2,56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0,93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3,33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0,81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2,56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0,93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3,33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0,81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1,2,3,4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Неучтённые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20.0/5.0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0,19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0,51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0,12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0,13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0,05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0,03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1,2,3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Полив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16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0,72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0,26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1,44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1,2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3,79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1,38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5,28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0,94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2,69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0,98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3,46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0,84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color w:val="FFFFFF"/>
                <w:sz w:val="16"/>
                <w:szCs w:val="16"/>
              </w:rPr>
            </w:pPr>
            <w:r w:rsidRPr="00452191">
              <w:rPr>
                <w:bCs/>
                <w:color w:val="FFFFFF"/>
                <w:sz w:val="16"/>
                <w:szCs w:val="16"/>
              </w:rPr>
              <w:t>19,17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  <w:tr w:rsidR="00845C3B" w:rsidRPr="00452191" w:rsidTr="00EE2AB1">
        <w:trPr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чел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50,51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14,54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70,29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10,83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35,78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13,06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46,01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191">
              <w:rPr>
                <w:bCs/>
                <w:sz w:val="16"/>
                <w:szCs w:val="16"/>
              </w:rPr>
              <w:t>9,74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3B" w:rsidRPr="00452191" w:rsidRDefault="00845C3B" w:rsidP="00926497">
            <w:pPr>
              <w:spacing w:line="276" w:lineRule="auto"/>
              <w:rPr>
                <w:sz w:val="16"/>
                <w:szCs w:val="16"/>
              </w:rPr>
            </w:pPr>
            <w:r w:rsidRPr="00452191">
              <w:rPr>
                <w:sz w:val="16"/>
                <w:szCs w:val="16"/>
              </w:rPr>
              <w:t> </w:t>
            </w:r>
          </w:p>
        </w:tc>
      </w:tr>
    </w:tbl>
    <w:p w:rsidR="00575425" w:rsidRDefault="00575425" w:rsidP="0083081C">
      <w:pPr>
        <w:spacing w:line="276" w:lineRule="auto"/>
        <w:ind w:firstLine="708"/>
      </w:pPr>
    </w:p>
    <w:p w:rsidR="00575425" w:rsidRDefault="00575425" w:rsidP="0083081C">
      <w:pPr>
        <w:spacing w:line="276" w:lineRule="auto"/>
        <w:ind w:firstLine="708"/>
      </w:pPr>
      <w:r>
        <w:t>Примечание:</w:t>
      </w:r>
    </w:p>
    <w:p w:rsidR="00845C3B" w:rsidRPr="00926497" w:rsidRDefault="00845C3B" w:rsidP="0083081C">
      <w:pPr>
        <w:spacing w:line="276" w:lineRule="auto"/>
        <w:ind w:firstLine="708"/>
      </w:pPr>
      <w:r w:rsidRPr="00926497">
        <w:t>1. Количество расчётных дней в году: 365 — для населения; 183 — для полива (аналог — Ростов на Дону)</w:t>
      </w:r>
    </w:p>
    <w:p w:rsidR="00845C3B" w:rsidRPr="00926497" w:rsidRDefault="00845C3B" w:rsidP="0083081C">
      <w:pPr>
        <w:spacing w:line="276" w:lineRule="auto"/>
        <w:ind w:firstLine="708"/>
      </w:pPr>
      <w:r w:rsidRPr="00926497">
        <w:t>2. СНиП 2.04.02-84* «Водоснабжение. Наружные сети и сооружения» М.1985.</w:t>
      </w:r>
    </w:p>
    <w:p w:rsidR="00845C3B" w:rsidRPr="00926497" w:rsidRDefault="00845C3B" w:rsidP="0083081C">
      <w:pPr>
        <w:spacing w:line="276" w:lineRule="auto"/>
        <w:ind w:firstLine="708"/>
      </w:pPr>
      <w:r w:rsidRPr="00926497">
        <w:t xml:space="preserve">3. СНиП 2.04.03-85 «Канализация. Наружные сети и сооружения» М.1986. </w:t>
      </w:r>
    </w:p>
    <w:p w:rsidR="00845C3B" w:rsidRPr="00926497" w:rsidRDefault="00845C3B" w:rsidP="0083081C">
      <w:pPr>
        <w:spacing w:line="276" w:lineRule="auto"/>
        <w:ind w:firstLine="708"/>
      </w:pPr>
      <w:r w:rsidRPr="00926497">
        <w:t>4.*Среднесуточная норма для населения принята — 160л/с на человека, ,в соответствии со СНиП 2.04.02-84 п.2.1,табл.1 для застройки 1-2 этажными издательство «АВОК-ПРЕСС» стр.15 т.к. норма 160л/чел*сут</w:t>
      </w:r>
      <w:r w:rsidR="00235059">
        <w:t>.</w:t>
      </w:r>
      <w:r w:rsidRPr="00926497">
        <w:t xml:space="preserve"> признана международным.</w:t>
      </w:r>
    </w:p>
    <w:p w:rsidR="00845C3B" w:rsidRDefault="00845C3B" w:rsidP="0083081C">
      <w:pPr>
        <w:spacing w:line="276" w:lineRule="auto"/>
        <w:ind w:firstLine="426"/>
      </w:pPr>
      <w:r w:rsidRPr="0083081C">
        <w:t>Местоположение  существующих сетей  отражено в схеме №</w:t>
      </w:r>
      <w:r w:rsidR="0083081C">
        <w:t xml:space="preserve"> </w:t>
      </w:r>
      <w:r w:rsidRPr="0083081C">
        <w:t>2 «Схема водоснабжения н</w:t>
      </w:r>
      <w:r w:rsidRPr="0083081C">
        <w:t>а</w:t>
      </w:r>
      <w:r w:rsidRPr="0083081C">
        <w:t>селённого пункта с. Богородское в составе муниципального образования «Калининское сел</w:t>
      </w:r>
      <w:r w:rsidRPr="0083081C">
        <w:t>ь</w:t>
      </w:r>
      <w:r w:rsidRPr="0083081C">
        <w:t>ское поселение».</w:t>
      </w:r>
    </w:p>
    <w:p w:rsidR="0083081C" w:rsidRDefault="0083081C" w:rsidP="0083081C">
      <w:pPr>
        <w:spacing w:line="276" w:lineRule="auto"/>
        <w:ind w:firstLine="426"/>
        <w:jc w:val="right"/>
      </w:pPr>
      <w:r>
        <w:t>Схема № 2</w:t>
      </w:r>
    </w:p>
    <w:p w:rsidR="00EE2AB1" w:rsidRDefault="0083081C" w:rsidP="0083081C">
      <w:pPr>
        <w:spacing w:line="276" w:lineRule="auto"/>
        <w:ind w:firstLine="426"/>
        <w:jc w:val="center"/>
      </w:pPr>
      <w:r w:rsidRPr="0083081C">
        <w:t xml:space="preserve">Схема </w:t>
      </w:r>
    </w:p>
    <w:p w:rsidR="0083081C" w:rsidRDefault="0083081C" w:rsidP="0083081C">
      <w:pPr>
        <w:spacing w:line="276" w:lineRule="auto"/>
        <w:ind w:firstLine="426"/>
        <w:jc w:val="center"/>
      </w:pPr>
      <w:r w:rsidRPr="0083081C">
        <w:t>водоснабжения населённого пункта с. Богородское в составе муниципального образования «Калининское сельское поселение».</w:t>
      </w:r>
    </w:p>
    <w:p w:rsidR="0083081C" w:rsidRDefault="0083081C" w:rsidP="0083081C">
      <w:pPr>
        <w:spacing w:line="276" w:lineRule="auto"/>
        <w:ind w:firstLine="426"/>
        <w:jc w:val="center"/>
      </w:pPr>
      <w:r w:rsidRPr="0083081C">
        <w:rPr>
          <w:noProof/>
        </w:rPr>
        <w:lastRenderedPageBreak/>
        <w:drawing>
          <wp:inline distT="0" distB="0" distL="0" distR="0">
            <wp:extent cx="4595052" cy="3311818"/>
            <wp:effectExtent l="0" t="0" r="0" b="0"/>
            <wp:docPr id="4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57330" cy="6548437"/>
                      <a:chOff x="202974" y="214313"/>
                      <a:chExt cx="8757330" cy="6548437"/>
                    </a:xfrm>
                  </a:grpSpPr>
                  <a:grpSp>
                    <a:nvGrpSpPr>
                      <a:cNvPr id="287" name="Группа 286"/>
                      <a:cNvGrpSpPr/>
                    </a:nvGrpSpPr>
                    <a:grpSpPr>
                      <a:xfrm>
                        <a:off x="202974" y="214313"/>
                        <a:ext cx="8757330" cy="6548437"/>
                        <a:chOff x="202974" y="214313"/>
                        <a:chExt cx="8757330" cy="6548437"/>
                      </a:xfrm>
                    </a:grpSpPr>
                    <a:sp>
                      <a:nvSpPr>
                        <a:cNvPr id="23555" name="Прямоугольник 257"/>
                        <a:cNvSpPr>
                          <a:spLocks noChangeArrowheads="1"/>
                        </a:cNvSpPr>
                      </a:nvSpPr>
                      <a:spPr bwMode="auto">
                        <a:xfrm rot="-2452228">
                          <a:off x="5218339" y="3898446"/>
                          <a:ext cx="494393" cy="754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90" name="Прямая соединительная линия 589"/>
                        <a:cNvCxnSpPr/>
                      </a:nvCxnSpPr>
                      <a:spPr>
                        <a:xfrm rot="10800000">
                          <a:off x="2990170" y="2102304"/>
                          <a:ext cx="1785937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557" name="Полилиния 34"/>
                        <a:cNvSpPr>
                          <a:spLocks noChangeArrowheads="1"/>
                        </a:cNvSpPr>
                      </a:nvSpPr>
                      <a:spPr bwMode="auto">
                        <a:xfrm rot="-8126361">
                          <a:off x="5425849" y="4356554"/>
                          <a:ext cx="1564821" cy="373063"/>
                        </a:xfrm>
                        <a:custGeom>
                          <a:avLst/>
                          <a:gdLst>
                            <a:gd name="T0" fmla="*/ 9150818 w 1753534"/>
                            <a:gd name="T1" fmla="*/ 1 h 709127"/>
                            <a:gd name="T2" fmla="*/ 8296774 w 1753534"/>
                            <a:gd name="T3" fmla="*/ 1 h 709127"/>
                            <a:gd name="T4" fmla="*/ 6588375 w 1753534"/>
                            <a:gd name="T5" fmla="*/ 0 h 709127"/>
                            <a:gd name="T6" fmla="*/ 2602490 w 1753534"/>
                            <a:gd name="T7" fmla="*/ 1 h 709127"/>
                            <a:gd name="T8" fmla="*/ 2033014 w 1753534"/>
                            <a:gd name="T9" fmla="*/ 1 h 709127"/>
                            <a:gd name="T10" fmla="*/ 894268 w 1753534"/>
                            <a:gd name="T11" fmla="*/ 1 h 709127"/>
                            <a:gd name="T12" fmla="*/ 1748420 w 1753534"/>
                            <a:gd name="T13" fmla="*/ 1 h 709127"/>
                            <a:gd name="T14" fmla="*/ 2602490 w 1753534"/>
                            <a:gd name="T15" fmla="*/ 1 h 709127"/>
                            <a:gd name="T16" fmla="*/ 3171937 w 1753534"/>
                            <a:gd name="T17" fmla="*/ 1 h 709127"/>
                            <a:gd name="T18" fmla="*/ 4595428 w 1753534"/>
                            <a:gd name="T19" fmla="*/ 1 h 709127"/>
                            <a:gd name="T20" fmla="*/ 7157831 w 1753534"/>
                            <a:gd name="T21" fmla="*/ 1 h 709127"/>
                            <a:gd name="T22" fmla="*/ 8011915 w 1753534"/>
                            <a:gd name="T23" fmla="*/ 1 h 709127"/>
                            <a:gd name="T24" fmla="*/ 9720260 w 1753534"/>
                            <a:gd name="T25" fmla="*/ 1 h 709127"/>
                            <a:gd name="T26" fmla="*/ 13136690 w 1753534"/>
                            <a:gd name="T27" fmla="*/ 1 h 709127"/>
                            <a:gd name="T28" fmla="*/ 14844920 w 1753534"/>
                            <a:gd name="T29" fmla="*/ 1 h 709127"/>
                            <a:gd name="T30" fmla="*/ 24525093 w 1753534"/>
                            <a:gd name="T31" fmla="*/ 1 h 709127"/>
                            <a:gd name="T32" fmla="*/ 25379078 w 1753534"/>
                            <a:gd name="T33" fmla="*/ 1 h 709127"/>
                            <a:gd name="T34" fmla="*/ 27656603 w 1753534"/>
                            <a:gd name="T35" fmla="*/ 1 h 709127"/>
                            <a:gd name="T36" fmla="*/ 31642758 w 1753534"/>
                            <a:gd name="T37" fmla="*/ 1 h 709127"/>
                            <a:gd name="T38" fmla="*/ 32496802 w 1753534"/>
                            <a:gd name="T39" fmla="*/ 1 h 709127"/>
                            <a:gd name="T40" fmla="*/ 34205032 w 1753534"/>
                            <a:gd name="T41" fmla="*/ 1 h 709127"/>
                            <a:gd name="T42" fmla="*/ 36482717 w 1753534"/>
                            <a:gd name="T43" fmla="*/ 1 h 709127"/>
                            <a:gd name="T44" fmla="*/ 38760363 w 1753534"/>
                            <a:gd name="T45" fmla="*/ 1 h 709127"/>
                            <a:gd name="T46" fmla="*/ 39899235 w 1753534"/>
                            <a:gd name="T47" fmla="*/ 1 h 709127"/>
                            <a:gd name="T48" fmla="*/ 40753260 w 1753534"/>
                            <a:gd name="T49" fmla="*/ 1 h 709127"/>
                            <a:gd name="T50" fmla="*/ 41892133 w 1753534"/>
                            <a:gd name="T51" fmla="*/ 1 h 709127"/>
                            <a:gd name="T52" fmla="*/ 50148600 w 1753534"/>
                            <a:gd name="T53" fmla="*/ 1 h 709127"/>
                            <a:gd name="T54" fmla="*/ 51002745 w 1753534"/>
                            <a:gd name="T55" fmla="*/ 1 h 709127"/>
                            <a:gd name="T56" fmla="*/ 52995682 w 1753534"/>
                            <a:gd name="T57" fmla="*/ 1 h 709127"/>
                            <a:gd name="T58" fmla="*/ 52995682 w 1753534"/>
                            <a:gd name="T59" fmla="*/ 1 h 709127"/>
                            <a:gd name="T60" fmla="*/ 52426346 w 1753534"/>
                            <a:gd name="T61" fmla="*/ 1 h 709127"/>
                            <a:gd name="T62" fmla="*/ 51002745 w 1753534"/>
                            <a:gd name="T63" fmla="*/ 1 h 709127"/>
                            <a:gd name="T64" fmla="*/ 49863912 w 1753534"/>
                            <a:gd name="T65" fmla="*/ 1 h 709127"/>
                            <a:gd name="T66" fmla="*/ 48725039 w 1753534"/>
                            <a:gd name="T67" fmla="*/ 1 h 709127"/>
                            <a:gd name="T68" fmla="*/ 45308501 w 1753534"/>
                            <a:gd name="T69" fmla="*/ 1 h 709127"/>
                            <a:gd name="T70" fmla="*/ 44454556 w 1753534"/>
                            <a:gd name="T71" fmla="*/ 1 h 709127"/>
                            <a:gd name="T72" fmla="*/ 42461579 w 1753534"/>
                            <a:gd name="T73" fmla="*/ 1 h 709127"/>
                            <a:gd name="T74" fmla="*/ 41322656 w 1753534"/>
                            <a:gd name="T75" fmla="*/ 1 h 709127"/>
                            <a:gd name="T76" fmla="*/ 39614287 w 1753534"/>
                            <a:gd name="T77" fmla="*/ 1 h 709127"/>
                            <a:gd name="T78" fmla="*/ 37906258 w 1753534"/>
                            <a:gd name="T79" fmla="*/ 1 h 709127"/>
                            <a:gd name="T80" fmla="*/ 37336762 w 1753534"/>
                            <a:gd name="T81" fmla="*/ 1 h 709127"/>
                            <a:gd name="T82" fmla="*/ 35628693 w 1753534"/>
                            <a:gd name="T83" fmla="*/ 1 h 709127"/>
                            <a:gd name="T84" fmla="*/ 34774548 w 1753534"/>
                            <a:gd name="T85" fmla="*/ 1 h 709127"/>
                            <a:gd name="T86" fmla="*/ 33635575 w 1753534"/>
                            <a:gd name="T87" fmla="*/ 1 h 709127"/>
                            <a:gd name="T88" fmla="*/ 26517930 w 1753534"/>
                            <a:gd name="T89" fmla="*/ 1 h 709127"/>
                            <a:gd name="T90" fmla="*/ 25663926 w 1753534"/>
                            <a:gd name="T91" fmla="*/ 1 h 709127"/>
                            <a:gd name="T92" fmla="*/ 23671048 w 1753534"/>
                            <a:gd name="T93" fmla="*/ 1 h 709127"/>
                            <a:gd name="T94" fmla="*/ 19685139 w 1753534"/>
                            <a:gd name="T95" fmla="*/ 1 h 709127"/>
                            <a:gd name="T96" fmla="*/ 18830824 w 1753534"/>
                            <a:gd name="T97" fmla="*/ 1 h 709127"/>
                            <a:gd name="T98" fmla="*/ 17692031 w 1753534"/>
                            <a:gd name="T99" fmla="*/ 1 h 709127"/>
                            <a:gd name="T100" fmla="*/ 16837857 w 1753534"/>
                            <a:gd name="T101" fmla="*/ 1 h 709127"/>
                            <a:gd name="T102" fmla="*/ 15983832 w 1753534"/>
                            <a:gd name="T103" fmla="*/ 1 h 709127"/>
                            <a:gd name="T104" fmla="*/ 13706007 w 1753534"/>
                            <a:gd name="T105" fmla="*/ 1 h 709127"/>
                            <a:gd name="T106" fmla="*/ 11143783 w 1753534"/>
                            <a:gd name="T107" fmla="*/ 1 h 709127"/>
                            <a:gd name="T108" fmla="*/ 9150818 w 1753534"/>
                            <a:gd name="T109" fmla="*/ 1 h 70912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753534"/>
                            <a:gd name="T166" fmla="*/ 0 h 709127"/>
                            <a:gd name="T167" fmla="*/ 1753534 w 1753534"/>
                            <a:gd name="T168" fmla="*/ 709127 h 709127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753534" h="709127">
                              <a:moveTo>
                                <a:pt x="299896" y="46653"/>
                              </a:moveTo>
                              <a:cubicBezTo>
                                <a:pt x="284345" y="46653"/>
                                <a:pt x="283439" y="25070"/>
                                <a:pt x="271904" y="18662"/>
                              </a:cubicBezTo>
                              <a:cubicBezTo>
                                <a:pt x="254709" y="9109"/>
                                <a:pt x="215920" y="0"/>
                                <a:pt x="215920" y="0"/>
                              </a:cubicBezTo>
                              <a:cubicBezTo>
                                <a:pt x="172377" y="3110"/>
                                <a:pt x="128198" y="1286"/>
                                <a:pt x="85292" y="9331"/>
                              </a:cubicBezTo>
                              <a:cubicBezTo>
                                <a:pt x="76646" y="10952"/>
                                <a:pt x="70564" y="20124"/>
                                <a:pt x="66630" y="27992"/>
                              </a:cubicBezTo>
                              <a:cubicBezTo>
                                <a:pt x="0" y="161250"/>
                                <a:pt x="84205" y="29621"/>
                                <a:pt x="29308" y="111968"/>
                              </a:cubicBezTo>
                              <a:cubicBezTo>
                                <a:pt x="32626" y="151787"/>
                                <a:pt x="13739" y="216460"/>
                                <a:pt x="57300" y="242596"/>
                              </a:cubicBezTo>
                              <a:cubicBezTo>
                                <a:pt x="65734" y="247656"/>
                                <a:pt x="75961" y="248817"/>
                                <a:pt x="85292" y="251927"/>
                              </a:cubicBezTo>
                              <a:cubicBezTo>
                                <a:pt x="120328" y="392080"/>
                                <a:pt x="67305" y="168927"/>
                                <a:pt x="103953" y="559837"/>
                              </a:cubicBezTo>
                              <a:cubicBezTo>
                                <a:pt x="105197" y="573107"/>
                                <a:pt x="143792" y="610143"/>
                                <a:pt x="150606" y="615821"/>
                              </a:cubicBezTo>
                              <a:cubicBezTo>
                                <a:pt x="180178" y="640464"/>
                                <a:pt x="193897" y="639581"/>
                                <a:pt x="234581" y="653143"/>
                              </a:cubicBezTo>
                              <a:cubicBezTo>
                                <a:pt x="243912" y="656253"/>
                                <a:pt x="254389" y="657018"/>
                                <a:pt x="262573" y="662474"/>
                              </a:cubicBezTo>
                              <a:cubicBezTo>
                                <a:pt x="298749" y="686591"/>
                                <a:pt x="279926" y="677589"/>
                                <a:pt x="318557" y="690466"/>
                              </a:cubicBezTo>
                              <a:cubicBezTo>
                                <a:pt x="355879" y="687356"/>
                                <a:pt x="393301" y="685271"/>
                                <a:pt x="430524" y="681135"/>
                              </a:cubicBezTo>
                              <a:cubicBezTo>
                                <a:pt x="449327" y="679046"/>
                                <a:pt x="467589" y="671804"/>
                                <a:pt x="486508" y="671804"/>
                              </a:cubicBezTo>
                              <a:cubicBezTo>
                                <a:pt x="592301" y="671804"/>
                                <a:pt x="698002" y="678025"/>
                                <a:pt x="803749" y="681135"/>
                              </a:cubicBezTo>
                              <a:cubicBezTo>
                                <a:pt x="813079" y="684245"/>
                                <a:pt x="822251" y="687878"/>
                                <a:pt x="831740" y="690466"/>
                              </a:cubicBezTo>
                              <a:cubicBezTo>
                                <a:pt x="856484" y="697214"/>
                                <a:pt x="906385" y="709127"/>
                                <a:pt x="906385" y="709127"/>
                              </a:cubicBezTo>
                              <a:cubicBezTo>
                                <a:pt x="949928" y="706017"/>
                                <a:pt x="994024" y="707382"/>
                                <a:pt x="1037014" y="699796"/>
                              </a:cubicBezTo>
                              <a:cubicBezTo>
                                <a:pt x="1048057" y="697847"/>
                                <a:pt x="1054759" y="685689"/>
                                <a:pt x="1065006" y="681135"/>
                              </a:cubicBezTo>
                              <a:cubicBezTo>
                                <a:pt x="1082981" y="673146"/>
                                <a:pt x="1103395" y="671271"/>
                                <a:pt x="1120989" y="662474"/>
                              </a:cubicBezTo>
                              <a:cubicBezTo>
                                <a:pt x="1169782" y="638078"/>
                                <a:pt x="1144818" y="647187"/>
                                <a:pt x="1195634" y="634482"/>
                              </a:cubicBezTo>
                              <a:cubicBezTo>
                                <a:pt x="1216359" y="613758"/>
                                <a:pt x="1242149" y="585530"/>
                                <a:pt x="1270279" y="578498"/>
                              </a:cubicBezTo>
                              <a:lnTo>
                                <a:pt x="1307602" y="569168"/>
                              </a:lnTo>
                              <a:cubicBezTo>
                                <a:pt x="1316933" y="562948"/>
                                <a:pt x="1325287" y="554924"/>
                                <a:pt x="1335594" y="550507"/>
                              </a:cubicBezTo>
                              <a:cubicBezTo>
                                <a:pt x="1347381" y="545455"/>
                                <a:pt x="1360341" y="543691"/>
                                <a:pt x="1372916" y="541176"/>
                              </a:cubicBezTo>
                              <a:cubicBezTo>
                                <a:pt x="1472564" y="521246"/>
                                <a:pt x="1512050" y="528230"/>
                                <a:pt x="1643504" y="522515"/>
                              </a:cubicBezTo>
                              <a:cubicBezTo>
                                <a:pt x="1652835" y="519405"/>
                                <a:pt x="1662039" y="515886"/>
                                <a:pt x="1671496" y="513184"/>
                              </a:cubicBezTo>
                              <a:cubicBezTo>
                                <a:pt x="1753534" y="489743"/>
                                <a:pt x="1669674" y="516900"/>
                                <a:pt x="1736810" y="494523"/>
                              </a:cubicBezTo>
                              <a:cubicBezTo>
                                <a:pt x="1749758" y="455676"/>
                                <a:pt x="1750321" y="469419"/>
                                <a:pt x="1736810" y="419878"/>
                              </a:cubicBezTo>
                              <a:cubicBezTo>
                                <a:pt x="1731634" y="400900"/>
                                <a:pt x="1732059" y="377803"/>
                                <a:pt x="1718149" y="363894"/>
                              </a:cubicBezTo>
                              <a:cubicBezTo>
                                <a:pt x="1703101" y="348847"/>
                                <a:pt x="1692092" y="335399"/>
                                <a:pt x="1671496" y="326572"/>
                              </a:cubicBezTo>
                              <a:cubicBezTo>
                                <a:pt x="1659709" y="321520"/>
                                <a:pt x="1646180" y="321744"/>
                                <a:pt x="1634173" y="317241"/>
                              </a:cubicBezTo>
                              <a:cubicBezTo>
                                <a:pt x="1621150" y="312357"/>
                                <a:pt x="1610522" y="301143"/>
                                <a:pt x="1596851" y="298580"/>
                              </a:cubicBezTo>
                              <a:cubicBezTo>
                                <a:pt x="1560040" y="291678"/>
                                <a:pt x="1522206" y="292359"/>
                                <a:pt x="1484883" y="289249"/>
                              </a:cubicBezTo>
                              <a:cubicBezTo>
                                <a:pt x="1475553" y="286139"/>
                                <a:pt x="1466349" y="282621"/>
                                <a:pt x="1456892" y="279919"/>
                              </a:cubicBezTo>
                              <a:cubicBezTo>
                                <a:pt x="1433230" y="273159"/>
                                <a:pt x="1413939" y="270842"/>
                                <a:pt x="1391577" y="261258"/>
                              </a:cubicBezTo>
                              <a:cubicBezTo>
                                <a:pt x="1378792" y="255779"/>
                                <a:pt x="1366182" y="249752"/>
                                <a:pt x="1354255" y="242596"/>
                              </a:cubicBezTo>
                              <a:cubicBezTo>
                                <a:pt x="1335023" y="231057"/>
                                <a:pt x="1319548" y="212367"/>
                                <a:pt x="1298271" y="205274"/>
                              </a:cubicBezTo>
                              <a:cubicBezTo>
                                <a:pt x="1259640" y="192397"/>
                                <a:pt x="1278463" y="201399"/>
                                <a:pt x="1242287" y="177282"/>
                              </a:cubicBezTo>
                              <a:cubicBezTo>
                                <a:pt x="1236067" y="167951"/>
                                <a:pt x="1232065" y="156675"/>
                                <a:pt x="1223626" y="149290"/>
                              </a:cubicBezTo>
                              <a:cubicBezTo>
                                <a:pt x="1206747" y="134521"/>
                                <a:pt x="1186304" y="124409"/>
                                <a:pt x="1167643" y="111968"/>
                              </a:cubicBezTo>
                              <a:cubicBezTo>
                                <a:pt x="1158312" y="105748"/>
                                <a:pt x="1150530" y="96027"/>
                                <a:pt x="1139651" y="93307"/>
                              </a:cubicBezTo>
                              <a:lnTo>
                                <a:pt x="1102328" y="83976"/>
                              </a:lnTo>
                              <a:cubicBezTo>
                                <a:pt x="1024573" y="87086"/>
                                <a:pt x="946682" y="87763"/>
                                <a:pt x="869063" y="93307"/>
                              </a:cubicBezTo>
                              <a:cubicBezTo>
                                <a:pt x="859253" y="94008"/>
                                <a:pt x="850528" y="99935"/>
                                <a:pt x="841071" y="102637"/>
                              </a:cubicBezTo>
                              <a:cubicBezTo>
                                <a:pt x="759059" y="126069"/>
                                <a:pt x="842872" y="98928"/>
                                <a:pt x="775757" y="121298"/>
                              </a:cubicBezTo>
                              <a:cubicBezTo>
                                <a:pt x="732214" y="118188"/>
                                <a:pt x="688483" y="117068"/>
                                <a:pt x="645128" y="111968"/>
                              </a:cubicBezTo>
                              <a:cubicBezTo>
                                <a:pt x="635360" y="110819"/>
                                <a:pt x="626593" y="105339"/>
                                <a:pt x="617136" y="102637"/>
                              </a:cubicBezTo>
                              <a:cubicBezTo>
                                <a:pt x="604806" y="99114"/>
                                <a:pt x="592255" y="96417"/>
                                <a:pt x="579814" y="93307"/>
                              </a:cubicBezTo>
                              <a:cubicBezTo>
                                <a:pt x="570483" y="87086"/>
                                <a:pt x="561852" y="79660"/>
                                <a:pt x="551822" y="74645"/>
                              </a:cubicBezTo>
                              <a:cubicBezTo>
                                <a:pt x="543025" y="70247"/>
                                <a:pt x="531698" y="71216"/>
                                <a:pt x="523830" y="65315"/>
                              </a:cubicBezTo>
                              <a:cubicBezTo>
                                <a:pt x="438055" y="984"/>
                                <a:pt x="512427" y="30412"/>
                                <a:pt x="449185" y="9331"/>
                              </a:cubicBezTo>
                              <a:cubicBezTo>
                                <a:pt x="421193" y="12441"/>
                                <a:pt x="393091" y="14679"/>
                                <a:pt x="365210" y="18662"/>
                              </a:cubicBezTo>
                              <a:cubicBezTo>
                                <a:pt x="287091" y="29822"/>
                                <a:pt x="315447" y="46653"/>
                                <a:pt x="299896" y="46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2540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lIns="127970" tIns="63987" rIns="127970" bIns="63987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55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21" name="Прямая соединительная линия 620"/>
                        <a:cNvCxnSpPr/>
                      </a:nvCxnSpPr>
                      <a:spPr>
                        <a:xfrm rot="5400000" flipH="1" flipV="1">
                          <a:off x="7608094" y="4750594"/>
                          <a:ext cx="1785938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0" name="Прямая соединительная линия 619"/>
                        <a:cNvCxnSpPr/>
                      </a:nvCxnSpPr>
                      <a:spPr>
                        <a:xfrm rot="5400000" flipH="1" flipV="1">
                          <a:off x="7572375" y="4714875"/>
                          <a:ext cx="1643063" cy="785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2" name="Прямая соединительная линия 651"/>
                        <a:cNvCxnSpPr/>
                      </a:nvCxnSpPr>
                      <a:spPr>
                        <a:xfrm rot="10800000">
                          <a:off x="6215063" y="3143250"/>
                          <a:ext cx="1143000" cy="928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" name="Прямая соединительная линия 2"/>
                        <a:cNvCxnSpPr/>
                      </a:nvCxnSpPr>
                      <a:spPr>
                        <a:xfrm rot="5400000">
                          <a:off x="6283665" y="3574710"/>
                          <a:ext cx="2357438" cy="637268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" name="Прямая соединительная линия 3"/>
                        <a:cNvCxnSpPr/>
                      </a:nvCxnSpPr>
                      <a:spPr>
                        <a:xfrm rot="16200000" flipH="1">
                          <a:off x="6357938" y="1285875"/>
                          <a:ext cx="2500312" cy="357188"/>
                        </a:xfrm>
                        <a:prstGeom prst="straightConnector1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1" name="Группа 46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092779" y="979715"/>
                          <a:ext cx="123597" cy="316366"/>
                          <a:chOff x="12120048" y="1231857"/>
                          <a:chExt cx="173528" cy="443723"/>
                        </a:xfrm>
                      </a:grpSpPr>
                      <a:sp>
                        <a:nvSpPr>
                          <a:cNvPr id="17" name="Прямоугольник 16"/>
                          <a:cNvSpPr/>
                        </a:nvSpPr>
                        <a:spPr bwMode="auto">
                          <a:xfrm>
                            <a:off x="12158256" y="1238219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Прямоугольник 17"/>
                          <a:cNvSpPr/>
                        </a:nvSpPr>
                        <a:spPr bwMode="auto">
                          <a:xfrm>
                            <a:off x="12120048" y="1231857"/>
                            <a:ext cx="173528" cy="12405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Прямоугольник 18"/>
                          <a:cNvSpPr/>
                        </a:nvSpPr>
                        <a:spPr bwMode="auto">
                          <a:xfrm rot="2806969">
                            <a:off x="12088273" y="1341572"/>
                            <a:ext cx="132004" cy="46169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Прямоугольник 19"/>
                          <a:cNvSpPr/>
                        </a:nvSpPr>
                        <a:spPr bwMode="auto">
                          <a:xfrm rot="18627437">
                            <a:off x="12190162" y="1351115"/>
                            <a:ext cx="132004" cy="46169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2" name="Группа 46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00125" y="673554"/>
                          <a:ext cx="123599" cy="316366"/>
                          <a:chOff x="1332910" y="660353"/>
                          <a:chExt cx="173528" cy="443723"/>
                        </a:xfrm>
                      </a:grpSpPr>
                      <a:sp>
                        <a:nvSpPr>
                          <a:cNvPr id="31" name="Прямоугольник 30"/>
                          <a:cNvSpPr/>
                        </a:nvSpPr>
                        <a:spPr bwMode="auto">
                          <a:xfrm>
                            <a:off x="1371118" y="666715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Прямоугольник 31"/>
                          <a:cNvSpPr/>
                        </a:nvSpPr>
                        <a:spPr bwMode="auto">
                          <a:xfrm>
                            <a:off x="1332910" y="660353"/>
                            <a:ext cx="173528" cy="12405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Прямоугольник 32"/>
                          <a:cNvSpPr/>
                        </a:nvSpPr>
                        <a:spPr bwMode="auto">
                          <a:xfrm rot="2806969">
                            <a:off x="1301136" y="770068"/>
                            <a:ext cx="132004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Прямоугольник 33"/>
                          <a:cNvSpPr/>
                        </a:nvSpPr>
                        <a:spPr bwMode="auto">
                          <a:xfrm rot="18627437">
                            <a:off x="1403024" y="779611"/>
                            <a:ext cx="132004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6" name="Прямоугольник 45"/>
                        <a:cNvSpPr/>
                      </a:nvSpPr>
                      <a:spPr bwMode="auto">
                        <a:xfrm>
                          <a:off x="7072313" y="2000250"/>
                          <a:ext cx="481919" cy="7041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91429" tIns="45715" rIns="91429" bIns="45715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9371">
                              <a:defRPr/>
                            </a:pPr>
                            <a:r>
                              <a:rPr lang="ru-RU" sz="900" b="1" dirty="0">
                                <a:latin typeface="Arial" charset="0"/>
                              </a:rPr>
                              <a:t>Кладбище заполнено 100%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4" name="Прямая соединительная линия 93"/>
                        <a:cNvCxnSpPr/>
                      </a:nvCxnSpPr>
                      <a:spPr>
                        <a:xfrm rot="10800000">
                          <a:off x="6500813" y="2928938"/>
                          <a:ext cx="1214437" cy="113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3000"/>
                            </a:srgbClr>
                          </a:outerShdw>
                        </a:effectLst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5" name="Группа 4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189109" y="5646965"/>
                          <a:ext cx="94116" cy="130402"/>
                          <a:chOff x="10065115" y="7906095"/>
                          <a:chExt cx="130902" cy="182991"/>
                        </a:xfrm>
                      </a:grpSpPr>
                      <a:sp>
                        <a:nvSpPr>
                          <a:cNvPr id="23863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 rot="2177331">
                            <a:off x="10065115" y="7972456"/>
                            <a:ext cx="77788" cy="1166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5517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64" name="Line 58"/>
                          <a:cNvSpPr>
                            <a:spLocks noChangeShapeType="1"/>
                          </a:cNvSpPr>
                        </a:nvSpPr>
                        <a:spPr bwMode="auto">
                          <a:xfrm rot="2177331" flipV="1">
                            <a:off x="10125634" y="7906095"/>
                            <a:ext cx="39555" cy="740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65" name="Line 59"/>
                          <a:cNvSpPr>
                            <a:spLocks noChangeShapeType="1"/>
                          </a:cNvSpPr>
                        </a:nvSpPr>
                        <a:spPr bwMode="auto">
                          <a:xfrm rot="2177331">
                            <a:off x="10159597" y="7929344"/>
                            <a:ext cx="36420" cy="696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53" name="Группа 33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0149241" y="7944395"/>
                            <a:ext cx="12131" cy="32463"/>
                            <a:chOff x="10149241" y="7944395"/>
                            <a:chExt cx="12131" cy="32463"/>
                          </a:xfrm>
                        </a:grpSpPr>
                        <a:sp>
                          <a:nvSpPr>
                            <a:cNvPr id="23867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177331">
                              <a:off x="10155952" y="7944395"/>
                              <a:ext cx="62" cy="3246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68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177331">
                              <a:off x="10149241" y="7962185"/>
                              <a:ext cx="12131" cy="22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6" name="Группа 46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399901" y="4042462"/>
                          <a:ext cx="204108" cy="202974"/>
                          <a:chOff x="8959849" y="5659438"/>
                          <a:chExt cx="285751" cy="284163"/>
                        </a:xfrm>
                      </a:grpSpPr>
                      <a:grpSp>
                        <a:nvGrpSpPr>
                          <a:cNvPr id="242" name="Group 56"/>
                          <a:cNvGrpSpPr>
                            <a:grpSpLocks/>
                          </a:cNvGrpSpPr>
                        </a:nvGrpSpPr>
                        <a:grpSpPr bwMode="auto">
                          <a:xfrm rot="2632651">
                            <a:off x="8959849" y="5659438"/>
                            <a:ext cx="285751" cy="284163"/>
                            <a:chOff x="-497" y="1"/>
                            <a:chExt cx="20746" cy="19999"/>
                          </a:xfrm>
                        </a:grpSpPr>
                        <a:sp>
                          <a:nvSpPr>
                            <a:cNvPr id="23857" name="Rectangle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56"/>
                              <a:ext cx="20000" cy="1224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127761" tIns="63881" rIns="127761" bIns="63881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defTabSz="1275517"/>
                                <a:endParaRPr lang="ru-RU" sz="2500" dirty="0"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58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-497" y="1"/>
                              <a:ext cx="10828" cy="75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59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801" y="54"/>
                              <a:ext cx="10448" cy="75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47" name="Group 6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652" y="3009"/>
                              <a:ext cx="3119" cy="3408"/>
                              <a:chOff x="-2659" y="0"/>
                              <a:chExt cx="26710" cy="20000"/>
                            </a:xfrm>
                          </a:grpSpPr>
                          <a:sp>
                            <a:nvSpPr>
                              <a:cNvPr id="23861" name="Line 6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649" y="0"/>
                                <a:ext cx="137" cy="20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862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-2659" y="11007"/>
                                <a:ext cx="26710" cy="1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23856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 rot="2632651">
                            <a:off x="8991436" y="5753796"/>
                            <a:ext cx="151903" cy="1739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5517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79" name="Прямая соединительная линия 178"/>
                        <a:cNvCxnSpPr/>
                      </a:nvCxnSpPr>
                      <a:spPr>
                        <a:xfrm rot="16200000" flipV="1">
                          <a:off x="4689362" y="2699318"/>
                          <a:ext cx="1000125" cy="928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1" name="Прямая соединительная линия 180"/>
                        <a:cNvCxnSpPr/>
                      </a:nvCxnSpPr>
                      <a:spPr>
                        <a:xfrm rot="16200000" flipV="1">
                          <a:off x="4638335" y="2495210"/>
                          <a:ext cx="1091974" cy="9184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572" name="Rectangle 128"/>
                        <a:cNvSpPr>
                          <a:spLocks noChangeArrowheads="1"/>
                        </a:cNvSpPr>
                      </a:nvSpPr>
                      <a:spPr bwMode="auto">
                        <a:xfrm rot="7418924">
                          <a:off x="6977630" y="4841308"/>
                          <a:ext cx="130402" cy="861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3" name="Rectangle 134"/>
                        <a:cNvSpPr>
                          <a:spLocks noChangeArrowheads="1"/>
                        </a:cNvSpPr>
                      </a:nvSpPr>
                      <a:spPr bwMode="auto">
                        <a:xfrm rot="2704375">
                          <a:off x="6936241" y="5472339"/>
                          <a:ext cx="158750" cy="861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74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4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7036594" y="3036094"/>
                          <a:ext cx="71437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5" name="Rectangle 128"/>
                        <a:cNvSpPr>
                          <a:spLocks noChangeArrowheads="1"/>
                        </a:cNvSpPr>
                      </a:nvSpPr>
                      <a:spPr bwMode="auto">
                        <a:xfrm rot="6517673">
                          <a:off x="7247505" y="5065827"/>
                          <a:ext cx="87312" cy="10885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507" name="Прямая соединительная линия 506"/>
                        <a:cNvCxnSpPr/>
                      </a:nvCxnSpPr>
                      <a:spPr>
                        <a:xfrm>
                          <a:off x="7000875" y="5286375"/>
                          <a:ext cx="1208768" cy="95930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0" name="Прямая соединительная линия 569"/>
                        <a:cNvCxnSpPr>
                          <a:endCxn id="23617" idx="3"/>
                        </a:cNvCxnSpPr>
                      </a:nvCxnSpPr>
                      <a:spPr>
                        <a:xfrm rot="16200000" flipV="1">
                          <a:off x="6297840" y="2440214"/>
                          <a:ext cx="557893" cy="41955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1" name="Прямая соединительная линия 570"/>
                        <a:cNvCxnSpPr/>
                      </a:nvCxnSpPr>
                      <a:spPr>
                        <a:xfrm rot="10800000" flipV="1">
                          <a:off x="5143500" y="2928938"/>
                          <a:ext cx="1357313" cy="1000125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6" name="Прямая соединительная линия 575"/>
                        <a:cNvCxnSpPr>
                          <a:stCxn id="23617" idx="3"/>
                        </a:cNvCxnSpPr>
                      </a:nvCxnSpPr>
                      <a:spPr>
                        <a:xfrm flipH="1">
                          <a:off x="4857751" y="2371045"/>
                          <a:ext cx="1509259" cy="129268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7" name="Прямая соединительная линия 576"/>
                        <a:cNvCxnSpPr/>
                      </a:nvCxnSpPr>
                      <a:spPr>
                        <a:xfrm rot="5400000">
                          <a:off x="6786563" y="5072063"/>
                          <a:ext cx="357187" cy="357187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8" name="Прямая соединительная линия 587"/>
                        <a:cNvCxnSpPr/>
                      </a:nvCxnSpPr>
                      <a:spPr>
                        <a:xfrm rot="10800000">
                          <a:off x="2928938" y="2286000"/>
                          <a:ext cx="1785937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2" name="Прямая соединительная линия 591"/>
                        <a:cNvCxnSpPr/>
                      </a:nvCxnSpPr>
                      <a:spPr>
                        <a:xfrm rot="16200000" flipV="1">
                          <a:off x="2321719" y="1750219"/>
                          <a:ext cx="642937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4" name="Прямая соединительная линия 593"/>
                        <a:cNvCxnSpPr/>
                      </a:nvCxnSpPr>
                      <a:spPr>
                        <a:xfrm rot="10800000" flipV="1">
                          <a:off x="285750" y="1643063"/>
                          <a:ext cx="21431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6" name="Прямая соединительная линия 595"/>
                        <a:cNvCxnSpPr/>
                      </a:nvCxnSpPr>
                      <a:spPr>
                        <a:xfrm rot="16200000" flipH="1">
                          <a:off x="2178844" y="1393031"/>
                          <a:ext cx="928687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3" name="Прямая соединительная линия 602"/>
                        <a:cNvCxnSpPr/>
                      </a:nvCxnSpPr>
                      <a:spPr>
                        <a:xfrm rot="10800000">
                          <a:off x="336777" y="1183822"/>
                          <a:ext cx="2020661" cy="306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4" name="Прямая соединительная линия 613"/>
                        <a:cNvCxnSpPr/>
                      </a:nvCxnSpPr>
                      <a:spPr>
                        <a:xfrm flipV="1">
                          <a:off x="285750" y="1500188"/>
                          <a:ext cx="21431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6" name="Прямая соединительная линия 615"/>
                        <a:cNvCxnSpPr/>
                      </a:nvCxnSpPr>
                      <a:spPr>
                        <a:xfrm rot="16200000" flipV="1">
                          <a:off x="2178844" y="1321594"/>
                          <a:ext cx="285750" cy="214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8" name="Прямая соединительная линия 617"/>
                        <a:cNvCxnSpPr/>
                      </a:nvCxnSpPr>
                      <a:spPr>
                        <a:xfrm rot="10800000">
                          <a:off x="336777" y="1285875"/>
                          <a:ext cx="1877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2" name="Прямая соединительная линия 621"/>
                        <a:cNvCxnSpPr/>
                      </a:nvCxnSpPr>
                      <a:spPr>
                        <a:xfrm rot="16200000" flipV="1">
                          <a:off x="8179594" y="3679031"/>
                          <a:ext cx="857250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5" name="Прямая соединительная линия 624"/>
                        <a:cNvCxnSpPr/>
                      </a:nvCxnSpPr>
                      <a:spPr>
                        <a:xfrm flipV="1">
                          <a:off x="4714875" y="3929063"/>
                          <a:ext cx="357188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6" name="Прямая соединительная линия 625"/>
                        <a:cNvCxnSpPr/>
                      </a:nvCxnSpPr>
                      <a:spPr>
                        <a:xfrm rot="10800000">
                          <a:off x="7786688" y="3071813"/>
                          <a:ext cx="642937" cy="3571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1" name="Прямая соединительная линия 630"/>
                        <a:cNvCxnSpPr/>
                      </a:nvCxnSpPr>
                      <a:spPr>
                        <a:xfrm rot="10800000">
                          <a:off x="7786688" y="2928938"/>
                          <a:ext cx="85725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3" name="Прямая соединительная линия 632"/>
                        <a:cNvCxnSpPr/>
                      </a:nvCxnSpPr>
                      <a:spPr>
                        <a:xfrm rot="16200000" flipH="1">
                          <a:off x="8321902" y="3679598"/>
                          <a:ext cx="928687" cy="2846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3" name="Прямая соединительная линия 642"/>
                        <a:cNvCxnSpPr/>
                      </a:nvCxnSpPr>
                      <a:spPr>
                        <a:xfrm rot="5400000">
                          <a:off x="6357938" y="5357813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4" name="Прямая соединительная линия 643"/>
                        <a:cNvCxnSpPr/>
                      </a:nvCxnSpPr>
                      <a:spPr>
                        <a:xfrm rot="5400000">
                          <a:off x="6500813" y="5429250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5" name="Прямая соединительная линия 644"/>
                        <a:cNvCxnSpPr/>
                      </a:nvCxnSpPr>
                      <a:spPr>
                        <a:xfrm rot="10800000">
                          <a:off x="4786313" y="4286250"/>
                          <a:ext cx="1571625" cy="1500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8" name="Прямая соединительная линия 647"/>
                        <a:cNvCxnSpPr/>
                      </a:nvCxnSpPr>
                      <a:spPr>
                        <a:xfrm rot="10800000">
                          <a:off x="4500563" y="4357688"/>
                          <a:ext cx="1714500" cy="157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9" name="Прямая соединительная линия 648"/>
                        <a:cNvCxnSpPr/>
                      </a:nvCxnSpPr>
                      <a:spPr>
                        <a:xfrm rot="10800000">
                          <a:off x="6500813" y="5857875"/>
                          <a:ext cx="928687" cy="642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6" name="Прямая соединительная линия 675"/>
                        <a:cNvCxnSpPr/>
                      </a:nvCxnSpPr>
                      <a:spPr>
                        <a:xfrm rot="16200000" flipV="1">
                          <a:off x="5786438" y="3786188"/>
                          <a:ext cx="1285875" cy="128587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89" name="Прямая соединительная линия 688"/>
                        <a:cNvCxnSpPr/>
                      </a:nvCxnSpPr>
                      <a:spPr>
                        <a:xfrm rot="10800000">
                          <a:off x="6072188" y="3214688"/>
                          <a:ext cx="1143000" cy="928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601" name="Rectangle 128"/>
                        <a:cNvSpPr>
                          <a:spLocks noChangeArrowheads="1"/>
                        </a:cNvSpPr>
                      </a:nvSpPr>
                      <a:spPr bwMode="auto">
                        <a:xfrm rot="2653517">
                          <a:off x="6696982" y="4577671"/>
                          <a:ext cx="145143" cy="1009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02" name="Rectangle 141"/>
                        <a:cNvSpPr>
                          <a:spLocks noChangeArrowheads="1"/>
                        </a:cNvSpPr>
                      </a:nvSpPr>
                      <a:spPr bwMode="auto">
                        <a:xfrm rot="1766452">
                          <a:off x="3148920" y="1980974"/>
                          <a:ext cx="165554" cy="14174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03" name="Rectangle 128"/>
                        <a:cNvSpPr>
                          <a:spLocks noChangeArrowheads="1"/>
                        </a:cNvSpPr>
                      </a:nvSpPr>
                      <a:spPr bwMode="auto">
                        <a:xfrm rot="8049054">
                          <a:off x="6593228" y="5186023"/>
                          <a:ext cx="173491" cy="1315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174" name="Прямая соединительная линия 173"/>
                        <a:cNvCxnSpPr/>
                      </a:nvCxnSpPr>
                      <a:spPr>
                        <a:xfrm rot="5400000" flipH="1" flipV="1">
                          <a:off x="5465536" y="5964465"/>
                          <a:ext cx="785812" cy="715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5" name="Прямая соединительная линия 174"/>
                        <a:cNvCxnSpPr/>
                      </a:nvCxnSpPr>
                      <a:spPr>
                        <a:xfrm>
                          <a:off x="4000500" y="4000500"/>
                          <a:ext cx="500063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6" name="Прямая соединительная линия 175"/>
                        <a:cNvCxnSpPr/>
                      </a:nvCxnSpPr>
                      <a:spPr>
                        <a:xfrm flipV="1">
                          <a:off x="4786313" y="4000500"/>
                          <a:ext cx="357187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4" name="Прямая соединительная линия 193"/>
                        <a:cNvCxnSpPr/>
                      </a:nvCxnSpPr>
                      <a:spPr>
                        <a:xfrm rot="10800000">
                          <a:off x="6357938" y="6000750"/>
                          <a:ext cx="1000125" cy="642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5" name="Прямая соединительная линия 194"/>
                        <a:cNvCxnSpPr/>
                      </a:nvCxnSpPr>
                      <a:spPr>
                        <a:xfrm rot="5400000" flipH="1" flipV="1">
                          <a:off x="5679848" y="6035902"/>
                          <a:ext cx="714375" cy="644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9" name="Прямая соединительная линия 198"/>
                        <a:cNvCxnSpPr/>
                      </a:nvCxnSpPr>
                      <a:spPr>
                        <a:xfrm>
                          <a:off x="4071938" y="3786188"/>
                          <a:ext cx="644071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0" name="Прямая соединительная линия 199"/>
                        <a:cNvCxnSpPr/>
                      </a:nvCxnSpPr>
                      <a:spPr>
                        <a:xfrm>
                          <a:off x="3214688" y="3643313"/>
                          <a:ext cx="786946" cy="3571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8" name="Прямая соединительная линия 207"/>
                        <a:cNvCxnSpPr/>
                      </a:nvCxnSpPr>
                      <a:spPr>
                        <a:xfrm>
                          <a:off x="2643188" y="2857500"/>
                          <a:ext cx="501196" cy="500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9" name="Прямая соединительная линия 208"/>
                        <a:cNvCxnSpPr/>
                      </a:nvCxnSpPr>
                      <a:spPr>
                        <a:xfrm>
                          <a:off x="3143250" y="3357563"/>
                          <a:ext cx="929821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0" name="Прямая соединительная линия 209"/>
                        <a:cNvCxnSpPr/>
                      </a:nvCxnSpPr>
                      <a:spPr>
                        <a:xfrm>
                          <a:off x="2500313" y="3071813"/>
                          <a:ext cx="715509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61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796919">
                          <a:off x="202974" y="1174750"/>
                          <a:ext cx="1285875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82962">
                          <a:off x="3365500" y="2225902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389971">
                          <a:off x="1914639" y="1537041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08530">
                          <a:off x="5083403" y="2271260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749180">
                          <a:off x="5632790" y="4128067"/>
                          <a:ext cx="1285875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275237">
                          <a:off x="6828518" y="5525635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785776">
                          <a:off x="8069036" y="4686527"/>
                          <a:ext cx="1055688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140248">
                          <a:off x="8066201" y="3575844"/>
                          <a:ext cx="1143000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628480">
                          <a:off x="4619625" y="4821464"/>
                          <a:ext cx="1465036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Болдырева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486432">
                          <a:off x="2278063" y="3160260"/>
                          <a:ext cx="1463901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Болдырева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779078">
                          <a:off x="7109732" y="1776867"/>
                          <a:ext cx="1155474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2671845">
                          <a:off x="6557509" y="3942670"/>
                          <a:ext cx="1155473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442822">
                          <a:off x="7030924" y="3227728"/>
                          <a:ext cx="1156607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2268933">
                          <a:off x="4884965" y="3292928"/>
                          <a:ext cx="1826759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Комсомольская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486432">
                          <a:off x="6251349" y="3542393"/>
                          <a:ext cx="1107848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Пушкина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2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5398067" y="4078174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3" name="Rectangle 128"/>
                        <a:cNvSpPr>
                          <a:spLocks noChangeArrowheads="1"/>
                        </a:cNvSpPr>
                      </a:nvSpPr>
                      <a:spPr bwMode="auto">
                        <a:xfrm rot="7418924">
                          <a:off x="6612505" y="4362791"/>
                          <a:ext cx="89581" cy="1451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4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5530737" y="3792424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5" name="Rectangle 133"/>
                        <a:cNvSpPr>
                          <a:spLocks noChangeArrowheads="1"/>
                        </a:cNvSpPr>
                      </a:nvSpPr>
                      <a:spPr bwMode="auto">
                        <a:xfrm rot="-3437959">
                          <a:off x="8214179" y="5972402"/>
                          <a:ext cx="183696" cy="14741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6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8541317" y="6221299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7" name="Rectangle 138"/>
                        <a:cNvSpPr>
                          <a:spLocks noChangeArrowheads="1"/>
                        </a:cNvSpPr>
                      </a:nvSpPr>
                      <a:spPr bwMode="auto">
                        <a:xfrm rot="7827468">
                          <a:off x="7786121" y="6214496"/>
                          <a:ext cx="268741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2в,г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8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591528" y="5810250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9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4793116" y="3922260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4963206" y="4279447"/>
                          <a:ext cx="158750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1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866321" y="1505857"/>
                          <a:ext cx="196170" cy="1508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2" name="Rectangle 128"/>
                        <a:cNvSpPr>
                          <a:spLocks noChangeArrowheads="1"/>
                        </a:cNvSpPr>
                      </a:nvSpPr>
                      <a:spPr bwMode="auto">
                        <a:xfrm rot="7740582">
                          <a:off x="7805397" y="6094299"/>
                          <a:ext cx="105456" cy="997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43" name="Rectangle 128"/>
                        <a:cNvSpPr>
                          <a:spLocks noChangeArrowheads="1"/>
                        </a:cNvSpPr>
                      </a:nvSpPr>
                      <a:spPr bwMode="auto">
                        <a:xfrm rot="2295906">
                          <a:off x="8223250" y="6419170"/>
                          <a:ext cx="147411" cy="14400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4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057696" y="6326188"/>
                          <a:ext cx="164420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5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4904241" y="4899706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2665867" y="270782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61" name="Полилиния 560"/>
                        <a:cNvSpPr/>
                      </a:nvSpPr>
                      <a:spPr>
                        <a:xfrm>
                          <a:off x="3219223" y="580572"/>
                          <a:ext cx="4158116" cy="1601107"/>
                        </a:xfrm>
                        <a:custGeom>
                          <a:avLst/>
                          <a:gdLst>
                            <a:gd name="connsiteX0" fmla="*/ 0 w 4158184"/>
                            <a:gd name="connsiteY0" fmla="*/ 1600200 h 1600200"/>
                            <a:gd name="connsiteX1" fmla="*/ 57150 w 4158184"/>
                            <a:gd name="connsiteY1" fmla="*/ 1581150 h 1600200"/>
                            <a:gd name="connsiteX2" fmla="*/ 85725 w 4158184"/>
                            <a:gd name="connsiteY2" fmla="*/ 1571625 h 1600200"/>
                            <a:gd name="connsiteX3" fmla="*/ 95250 w 4158184"/>
                            <a:gd name="connsiteY3" fmla="*/ 1543050 h 1600200"/>
                            <a:gd name="connsiteX4" fmla="*/ 152400 w 4158184"/>
                            <a:gd name="connsiteY4" fmla="*/ 1495425 h 1600200"/>
                            <a:gd name="connsiteX5" fmla="*/ 171450 w 4158184"/>
                            <a:gd name="connsiteY5" fmla="*/ 1466850 h 1600200"/>
                            <a:gd name="connsiteX6" fmla="*/ 200025 w 4158184"/>
                            <a:gd name="connsiteY6" fmla="*/ 1457325 h 1600200"/>
                            <a:gd name="connsiteX7" fmla="*/ 228600 w 4158184"/>
                            <a:gd name="connsiteY7" fmla="*/ 1438275 h 1600200"/>
                            <a:gd name="connsiteX8" fmla="*/ 285750 w 4158184"/>
                            <a:gd name="connsiteY8" fmla="*/ 1381125 h 1600200"/>
                            <a:gd name="connsiteX9" fmla="*/ 371475 w 4158184"/>
                            <a:gd name="connsiteY9" fmla="*/ 1323975 h 1600200"/>
                            <a:gd name="connsiteX10" fmla="*/ 400050 w 4158184"/>
                            <a:gd name="connsiteY10" fmla="*/ 1304925 h 1600200"/>
                            <a:gd name="connsiteX11" fmla="*/ 428625 w 4158184"/>
                            <a:gd name="connsiteY11" fmla="*/ 1276350 h 1600200"/>
                            <a:gd name="connsiteX12" fmla="*/ 457200 w 4158184"/>
                            <a:gd name="connsiteY12" fmla="*/ 1266825 h 1600200"/>
                            <a:gd name="connsiteX13" fmla="*/ 485775 w 4158184"/>
                            <a:gd name="connsiteY13" fmla="*/ 1247775 h 1600200"/>
                            <a:gd name="connsiteX14" fmla="*/ 514350 w 4158184"/>
                            <a:gd name="connsiteY14" fmla="*/ 1162050 h 1600200"/>
                            <a:gd name="connsiteX15" fmla="*/ 523875 w 4158184"/>
                            <a:gd name="connsiteY15" fmla="*/ 1133475 h 1600200"/>
                            <a:gd name="connsiteX16" fmla="*/ 542925 w 4158184"/>
                            <a:gd name="connsiteY16" fmla="*/ 1057275 h 1600200"/>
                            <a:gd name="connsiteX17" fmla="*/ 552450 w 4158184"/>
                            <a:gd name="connsiteY17" fmla="*/ 876300 h 1600200"/>
                            <a:gd name="connsiteX18" fmla="*/ 561975 w 4158184"/>
                            <a:gd name="connsiteY18" fmla="*/ 847725 h 1600200"/>
                            <a:gd name="connsiteX19" fmla="*/ 571500 w 4158184"/>
                            <a:gd name="connsiteY19" fmla="*/ 781050 h 1600200"/>
                            <a:gd name="connsiteX20" fmla="*/ 581025 w 4158184"/>
                            <a:gd name="connsiteY20" fmla="*/ 695325 h 1600200"/>
                            <a:gd name="connsiteX21" fmla="*/ 600075 w 4158184"/>
                            <a:gd name="connsiteY21" fmla="*/ 657225 h 1600200"/>
                            <a:gd name="connsiteX22" fmla="*/ 609600 w 4158184"/>
                            <a:gd name="connsiteY22" fmla="*/ 628650 h 1600200"/>
                            <a:gd name="connsiteX23" fmla="*/ 657225 w 4158184"/>
                            <a:gd name="connsiteY23" fmla="*/ 571500 h 1600200"/>
                            <a:gd name="connsiteX24" fmla="*/ 685800 w 4158184"/>
                            <a:gd name="connsiteY24" fmla="*/ 552450 h 1600200"/>
                            <a:gd name="connsiteX25" fmla="*/ 742950 w 4158184"/>
                            <a:gd name="connsiteY25" fmla="*/ 495300 h 1600200"/>
                            <a:gd name="connsiteX26" fmla="*/ 771525 w 4158184"/>
                            <a:gd name="connsiteY26" fmla="*/ 466725 h 1600200"/>
                            <a:gd name="connsiteX27" fmla="*/ 857250 w 4158184"/>
                            <a:gd name="connsiteY27" fmla="*/ 438150 h 1600200"/>
                            <a:gd name="connsiteX28" fmla="*/ 885825 w 4158184"/>
                            <a:gd name="connsiteY28" fmla="*/ 428625 h 1600200"/>
                            <a:gd name="connsiteX29" fmla="*/ 914400 w 4158184"/>
                            <a:gd name="connsiteY29" fmla="*/ 409575 h 1600200"/>
                            <a:gd name="connsiteX30" fmla="*/ 981075 w 4158184"/>
                            <a:gd name="connsiteY30" fmla="*/ 390525 h 1600200"/>
                            <a:gd name="connsiteX31" fmla="*/ 1009650 w 4158184"/>
                            <a:gd name="connsiteY31" fmla="*/ 381000 h 1600200"/>
                            <a:gd name="connsiteX32" fmla="*/ 1419225 w 4158184"/>
                            <a:gd name="connsiteY32" fmla="*/ 409575 h 1600200"/>
                            <a:gd name="connsiteX33" fmla="*/ 1447800 w 4158184"/>
                            <a:gd name="connsiteY33" fmla="*/ 419100 h 1600200"/>
                            <a:gd name="connsiteX34" fmla="*/ 1476375 w 4158184"/>
                            <a:gd name="connsiteY34" fmla="*/ 438150 h 1600200"/>
                            <a:gd name="connsiteX35" fmla="*/ 1533525 w 4158184"/>
                            <a:gd name="connsiteY35" fmla="*/ 466725 h 1600200"/>
                            <a:gd name="connsiteX36" fmla="*/ 1571625 w 4158184"/>
                            <a:gd name="connsiteY36" fmla="*/ 533400 h 1600200"/>
                            <a:gd name="connsiteX37" fmla="*/ 1609725 w 4158184"/>
                            <a:gd name="connsiteY37" fmla="*/ 590550 h 1600200"/>
                            <a:gd name="connsiteX38" fmla="*/ 1695450 w 4158184"/>
                            <a:gd name="connsiteY38" fmla="*/ 647700 h 1600200"/>
                            <a:gd name="connsiteX39" fmla="*/ 1724025 w 4158184"/>
                            <a:gd name="connsiteY39" fmla="*/ 666750 h 1600200"/>
                            <a:gd name="connsiteX40" fmla="*/ 1790700 w 4158184"/>
                            <a:gd name="connsiteY40" fmla="*/ 695325 h 1600200"/>
                            <a:gd name="connsiteX41" fmla="*/ 1828800 w 4158184"/>
                            <a:gd name="connsiteY41" fmla="*/ 714375 h 1600200"/>
                            <a:gd name="connsiteX42" fmla="*/ 1914525 w 4158184"/>
                            <a:gd name="connsiteY42" fmla="*/ 733425 h 1600200"/>
                            <a:gd name="connsiteX43" fmla="*/ 1943100 w 4158184"/>
                            <a:gd name="connsiteY43" fmla="*/ 742950 h 1600200"/>
                            <a:gd name="connsiteX44" fmla="*/ 1981200 w 4158184"/>
                            <a:gd name="connsiteY44" fmla="*/ 752475 h 1600200"/>
                            <a:gd name="connsiteX45" fmla="*/ 2009775 w 4158184"/>
                            <a:gd name="connsiteY45" fmla="*/ 781050 h 1600200"/>
                            <a:gd name="connsiteX46" fmla="*/ 2047875 w 4158184"/>
                            <a:gd name="connsiteY46" fmla="*/ 790575 h 1600200"/>
                            <a:gd name="connsiteX47" fmla="*/ 2181225 w 4158184"/>
                            <a:gd name="connsiteY47" fmla="*/ 819150 h 1600200"/>
                            <a:gd name="connsiteX48" fmla="*/ 3486150 w 4158184"/>
                            <a:gd name="connsiteY48" fmla="*/ 828675 h 1600200"/>
                            <a:gd name="connsiteX49" fmla="*/ 3524250 w 4158184"/>
                            <a:gd name="connsiteY49" fmla="*/ 809625 h 1600200"/>
                            <a:gd name="connsiteX50" fmla="*/ 3648075 w 4158184"/>
                            <a:gd name="connsiteY50" fmla="*/ 781050 h 1600200"/>
                            <a:gd name="connsiteX51" fmla="*/ 3676650 w 4158184"/>
                            <a:gd name="connsiteY51" fmla="*/ 771525 h 1600200"/>
                            <a:gd name="connsiteX52" fmla="*/ 3714750 w 4158184"/>
                            <a:gd name="connsiteY52" fmla="*/ 762000 h 1600200"/>
                            <a:gd name="connsiteX53" fmla="*/ 3743325 w 4158184"/>
                            <a:gd name="connsiteY53" fmla="*/ 742950 h 1600200"/>
                            <a:gd name="connsiteX54" fmla="*/ 3810000 w 4158184"/>
                            <a:gd name="connsiteY54" fmla="*/ 723900 h 1600200"/>
                            <a:gd name="connsiteX55" fmla="*/ 3838575 w 4158184"/>
                            <a:gd name="connsiteY55" fmla="*/ 695325 h 1600200"/>
                            <a:gd name="connsiteX56" fmla="*/ 3914775 w 4158184"/>
                            <a:gd name="connsiteY56" fmla="*/ 676275 h 1600200"/>
                            <a:gd name="connsiteX57" fmla="*/ 3933825 w 4158184"/>
                            <a:gd name="connsiteY57" fmla="*/ 647700 h 1600200"/>
                            <a:gd name="connsiteX58" fmla="*/ 3990975 w 4158184"/>
                            <a:gd name="connsiteY58" fmla="*/ 609600 h 1600200"/>
                            <a:gd name="connsiteX59" fmla="*/ 4029075 w 4158184"/>
                            <a:gd name="connsiteY59" fmla="*/ 523875 h 1600200"/>
                            <a:gd name="connsiteX60" fmla="*/ 4038600 w 4158184"/>
                            <a:gd name="connsiteY60" fmla="*/ 495300 h 1600200"/>
                            <a:gd name="connsiteX61" fmla="*/ 4057650 w 4158184"/>
                            <a:gd name="connsiteY61" fmla="*/ 295275 h 1600200"/>
                            <a:gd name="connsiteX62" fmla="*/ 4067175 w 4158184"/>
                            <a:gd name="connsiteY62" fmla="*/ 266700 h 1600200"/>
                            <a:gd name="connsiteX63" fmla="*/ 4076700 w 4158184"/>
                            <a:gd name="connsiteY63" fmla="*/ 219075 h 1600200"/>
                            <a:gd name="connsiteX64" fmla="*/ 4095750 w 4158184"/>
                            <a:gd name="connsiteY64" fmla="*/ 171450 h 1600200"/>
                            <a:gd name="connsiteX65" fmla="*/ 4124325 w 4158184"/>
                            <a:gd name="connsiteY65" fmla="*/ 95250 h 1600200"/>
                            <a:gd name="connsiteX66" fmla="*/ 4133850 w 4158184"/>
                            <a:gd name="connsiteY66" fmla="*/ 57150 h 1600200"/>
                            <a:gd name="connsiteX67" fmla="*/ 4152900 w 4158184"/>
                            <a:gd name="connsiteY67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4158184" h="1600200">
                              <a:moveTo>
                                <a:pt x="0" y="1600200"/>
                              </a:moveTo>
                              <a:lnTo>
                                <a:pt x="57150" y="1581150"/>
                              </a:lnTo>
                              <a:lnTo>
                                <a:pt x="85725" y="1571625"/>
                              </a:lnTo>
                              <a:cubicBezTo>
                                <a:pt x="88900" y="1562100"/>
                                <a:pt x="89681" y="1551404"/>
                                <a:pt x="95250" y="1543050"/>
                              </a:cubicBezTo>
                              <a:cubicBezTo>
                                <a:pt x="109918" y="1521048"/>
                                <a:pt x="131315" y="1509482"/>
                                <a:pt x="152400" y="1495425"/>
                              </a:cubicBezTo>
                              <a:cubicBezTo>
                                <a:pt x="158750" y="1485900"/>
                                <a:pt x="162511" y="1474001"/>
                                <a:pt x="171450" y="1466850"/>
                              </a:cubicBezTo>
                              <a:cubicBezTo>
                                <a:pt x="179290" y="1460578"/>
                                <a:pt x="191045" y="1461815"/>
                                <a:pt x="200025" y="1457325"/>
                              </a:cubicBezTo>
                              <a:cubicBezTo>
                                <a:pt x="210264" y="1452205"/>
                                <a:pt x="220044" y="1445880"/>
                                <a:pt x="228600" y="1438275"/>
                              </a:cubicBezTo>
                              <a:cubicBezTo>
                                <a:pt x="248736" y="1420377"/>
                                <a:pt x="263334" y="1396069"/>
                                <a:pt x="285750" y="1381125"/>
                              </a:cubicBezTo>
                              <a:lnTo>
                                <a:pt x="371475" y="1323975"/>
                              </a:lnTo>
                              <a:cubicBezTo>
                                <a:pt x="381000" y="1317625"/>
                                <a:pt x="391955" y="1313020"/>
                                <a:pt x="400050" y="1304925"/>
                              </a:cubicBezTo>
                              <a:cubicBezTo>
                                <a:pt x="409575" y="1295400"/>
                                <a:pt x="417417" y="1283822"/>
                                <a:pt x="428625" y="1276350"/>
                              </a:cubicBezTo>
                              <a:cubicBezTo>
                                <a:pt x="436979" y="1270781"/>
                                <a:pt x="448220" y="1271315"/>
                                <a:pt x="457200" y="1266825"/>
                              </a:cubicBezTo>
                              <a:cubicBezTo>
                                <a:pt x="467439" y="1261705"/>
                                <a:pt x="476250" y="1254125"/>
                                <a:pt x="485775" y="1247775"/>
                              </a:cubicBezTo>
                              <a:lnTo>
                                <a:pt x="514350" y="1162050"/>
                              </a:lnTo>
                              <a:cubicBezTo>
                                <a:pt x="517525" y="1152525"/>
                                <a:pt x="521440" y="1143215"/>
                                <a:pt x="523875" y="1133475"/>
                              </a:cubicBezTo>
                              <a:lnTo>
                                <a:pt x="542925" y="1057275"/>
                              </a:lnTo>
                              <a:cubicBezTo>
                                <a:pt x="546100" y="996950"/>
                                <a:pt x="546981" y="936460"/>
                                <a:pt x="552450" y="876300"/>
                              </a:cubicBezTo>
                              <a:cubicBezTo>
                                <a:pt x="553359" y="866301"/>
                                <a:pt x="560006" y="857570"/>
                                <a:pt x="561975" y="847725"/>
                              </a:cubicBezTo>
                              <a:cubicBezTo>
                                <a:pt x="566378" y="825710"/>
                                <a:pt x="568715" y="803327"/>
                                <a:pt x="571500" y="781050"/>
                              </a:cubicBezTo>
                              <a:cubicBezTo>
                                <a:pt x="575066" y="752521"/>
                                <a:pt x="574560" y="723340"/>
                                <a:pt x="581025" y="695325"/>
                              </a:cubicBezTo>
                              <a:cubicBezTo>
                                <a:pt x="584218" y="681490"/>
                                <a:pt x="594482" y="670276"/>
                                <a:pt x="600075" y="657225"/>
                              </a:cubicBezTo>
                              <a:cubicBezTo>
                                <a:pt x="604030" y="647997"/>
                                <a:pt x="605110" y="637630"/>
                                <a:pt x="609600" y="628650"/>
                              </a:cubicBezTo>
                              <a:cubicBezTo>
                                <a:pt x="620304" y="607243"/>
                                <a:pt x="639169" y="586547"/>
                                <a:pt x="657225" y="571500"/>
                              </a:cubicBezTo>
                              <a:cubicBezTo>
                                <a:pt x="666019" y="564171"/>
                                <a:pt x="677244" y="560055"/>
                                <a:pt x="685800" y="552450"/>
                              </a:cubicBezTo>
                              <a:cubicBezTo>
                                <a:pt x="705936" y="534552"/>
                                <a:pt x="723900" y="514350"/>
                                <a:pt x="742950" y="495300"/>
                              </a:cubicBezTo>
                              <a:cubicBezTo>
                                <a:pt x="752475" y="485775"/>
                                <a:pt x="758746" y="470985"/>
                                <a:pt x="771525" y="466725"/>
                              </a:cubicBezTo>
                              <a:lnTo>
                                <a:pt x="857250" y="438150"/>
                              </a:lnTo>
                              <a:cubicBezTo>
                                <a:pt x="866775" y="434975"/>
                                <a:pt x="877471" y="434194"/>
                                <a:pt x="885825" y="428625"/>
                              </a:cubicBezTo>
                              <a:cubicBezTo>
                                <a:pt x="895350" y="422275"/>
                                <a:pt x="904161" y="414695"/>
                                <a:pt x="914400" y="409575"/>
                              </a:cubicBezTo>
                              <a:cubicBezTo>
                                <a:pt x="929625" y="401962"/>
                                <a:pt x="966833" y="394594"/>
                                <a:pt x="981075" y="390525"/>
                              </a:cubicBezTo>
                              <a:cubicBezTo>
                                <a:pt x="990729" y="387767"/>
                                <a:pt x="1000125" y="384175"/>
                                <a:pt x="1009650" y="381000"/>
                              </a:cubicBezTo>
                              <a:cubicBezTo>
                                <a:pt x="1155505" y="385167"/>
                                <a:pt x="1285500" y="365000"/>
                                <a:pt x="1419225" y="409575"/>
                              </a:cubicBezTo>
                              <a:cubicBezTo>
                                <a:pt x="1428750" y="412750"/>
                                <a:pt x="1438820" y="414610"/>
                                <a:pt x="1447800" y="419100"/>
                              </a:cubicBezTo>
                              <a:cubicBezTo>
                                <a:pt x="1458039" y="424220"/>
                                <a:pt x="1466136" y="433030"/>
                                <a:pt x="1476375" y="438150"/>
                              </a:cubicBezTo>
                              <a:cubicBezTo>
                                <a:pt x="1555245" y="477585"/>
                                <a:pt x="1451633" y="412130"/>
                                <a:pt x="1533525" y="466725"/>
                              </a:cubicBezTo>
                              <a:cubicBezTo>
                                <a:pt x="1550187" y="533374"/>
                                <a:pt x="1529811" y="479639"/>
                                <a:pt x="1571625" y="533400"/>
                              </a:cubicBezTo>
                              <a:cubicBezTo>
                                <a:pt x="1585681" y="551472"/>
                                <a:pt x="1590675" y="577850"/>
                                <a:pt x="1609725" y="590550"/>
                              </a:cubicBezTo>
                              <a:lnTo>
                                <a:pt x="1695450" y="647700"/>
                              </a:lnTo>
                              <a:cubicBezTo>
                                <a:pt x="1704975" y="654050"/>
                                <a:pt x="1713786" y="661630"/>
                                <a:pt x="1724025" y="666750"/>
                              </a:cubicBezTo>
                              <a:cubicBezTo>
                                <a:pt x="1850387" y="729931"/>
                                <a:pt x="1692594" y="653280"/>
                                <a:pt x="1790700" y="695325"/>
                              </a:cubicBezTo>
                              <a:cubicBezTo>
                                <a:pt x="1803751" y="700918"/>
                                <a:pt x="1815749" y="708782"/>
                                <a:pt x="1828800" y="714375"/>
                              </a:cubicBezTo>
                              <a:cubicBezTo>
                                <a:pt x="1863437" y="729220"/>
                                <a:pt x="1871053" y="723765"/>
                                <a:pt x="1914525" y="733425"/>
                              </a:cubicBezTo>
                              <a:cubicBezTo>
                                <a:pt x="1924326" y="735603"/>
                                <a:pt x="1933446" y="740192"/>
                                <a:pt x="1943100" y="742950"/>
                              </a:cubicBezTo>
                              <a:cubicBezTo>
                                <a:pt x="1955687" y="746546"/>
                                <a:pt x="1968500" y="749300"/>
                                <a:pt x="1981200" y="752475"/>
                              </a:cubicBezTo>
                              <a:cubicBezTo>
                                <a:pt x="1990725" y="762000"/>
                                <a:pt x="1998079" y="774367"/>
                                <a:pt x="2009775" y="781050"/>
                              </a:cubicBezTo>
                              <a:cubicBezTo>
                                <a:pt x="2021141" y="787545"/>
                                <a:pt x="2035245" y="787131"/>
                                <a:pt x="2047875" y="790575"/>
                              </a:cubicBezTo>
                              <a:cubicBezTo>
                                <a:pt x="2144963" y="817054"/>
                                <a:pt x="2083095" y="805131"/>
                                <a:pt x="2181225" y="819150"/>
                              </a:cubicBezTo>
                              <a:cubicBezTo>
                                <a:pt x="2616202" y="993141"/>
                                <a:pt x="2255484" y="855822"/>
                                <a:pt x="3486150" y="828675"/>
                              </a:cubicBezTo>
                              <a:cubicBezTo>
                                <a:pt x="3500346" y="828362"/>
                                <a:pt x="3511067" y="814898"/>
                                <a:pt x="3524250" y="809625"/>
                              </a:cubicBezTo>
                              <a:cubicBezTo>
                                <a:pt x="3582360" y="786381"/>
                                <a:pt x="3584261" y="790166"/>
                                <a:pt x="3648075" y="781050"/>
                              </a:cubicBezTo>
                              <a:cubicBezTo>
                                <a:pt x="3657600" y="777875"/>
                                <a:pt x="3666996" y="774283"/>
                                <a:pt x="3676650" y="771525"/>
                              </a:cubicBezTo>
                              <a:cubicBezTo>
                                <a:pt x="3689237" y="767929"/>
                                <a:pt x="3702718" y="767157"/>
                                <a:pt x="3714750" y="762000"/>
                              </a:cubicBezTo>
                              <a:cubicBezTo>
                                <a:pt x="3725272" y="757491"/>
                                <a:pt x="3733086" y="748070"/>
                                <a:pt x="3743325" y="742950"/>
                              </a:cubicBezTo>
                              <a:cubicBezTo>
                                <a:pt x="3756990" y="736118"/>
                                <a:pt x="3797793" y="726952"/>
                                <a:pt x="3810000" y="723900"/>
                              </a:cubicBezTo>
                              <a:cubicBezTo>
                                <a:pt x="3819525" y="714375"/>
                                <a:pt x="3826312" y="700899"/>
                                <a:pt x="3838575" y="695325"/>
                              </a:cubicBezTo>
                              <a:cubicBezTo>
                                <a:pt x="3862410" y="684491"/>
                                <a:pt x="3914775" y="676275"/>
                                <a:pt x="3914775" y="676275"/>
                              </a:cubicBezTo>
                              <a:cubicBezTo>
                                <a:pt x="3921125" y="666750"/>
                                <a:pt x="3925210" y="655238"/>
                                <a:pt x="3933825" y="647700"/>
                              </a:cubicBezTo>
                              <a:cubicBezTo>
                                <a:pt x="3951055" y="632623"/>
                                <a:pt x="3990975" y="609600"/>
                                <a:pt x="3990975" y="609600"/>
                              </a:cubicBezTo>
                              <a:cubicBezTo>
                                <a:pt x="4021164" y="564317"/>
                                <a:pt x="4006405" y="591885"/>
                                <a:pt x="4029075" y="523875"/>
                              </a:cubicBezTo>
                              <a:lnTo>
                                <a:pt x="4038600" y="495300"/>
                              </a:lnTo>
                              <a:cubicBezTo>
                                <a:pt x="4043276" y="425156"/>
                                <a:pt x="4042760" y="362281"/>
                                <a:pt x="4057650" y="295275"/>
                              </a:cubicBezTo>
                              <a:cubicBezTo>
                                <a:pt x="4059828" y="285474"/>
                                <a:pt x="4064740" y="276440"/>
                                <a:pt x="4067175" y="266700"/>
                              </a:cubicBezTo>
                              <a:cubicBezTo>
                                <a:pt x="4071102" y="250994"/>
                                <a:pt x="4072048" y="234582"/>
                                <a:pt x="4076700" y="219075"/>
                              </a:cubicBezTo>
                              <a:cubicBezTo>
                                <a:pt x="4081613" y="202698"/>
                                <a:pt x="4090837" y="187827"/>
                                <a:pt x="4095750" y="171450"/>
                              </a:cubicBezTo>
                              <a:cubicBezTo>
                                <a:pt x="4118220" y="96550"/>
                                <a:pt x="4088729" y="148645"/>
                                <a:pt x="4124325" y="95250"/>
                              </a:cubicBezTo>
                              <a:cubicBezTo>
                                <a:pt x="4127500" y="82550"/>
                                <a:pt x="4128693" y="69182"/>
                                <a:pt x="4133850" y="57150"/>
                              </a:cubicBezTo>
                              <a:cubicBezTo>
                                <a:pt x="4158184" y="372"/>
                                <a:pt x="4152900" y="56895"/>
                                <a:pt x="415290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3" name="Полилиния 562"/>
                        <a:cNvSpPr/>
                      </a:nvSpPr>
                      <a:spPr>
                        <a:xfrm>
                          <a:off x="3409724" y="781277"/>
                          <a:ext cx="4000500" cy="142875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1428750 h 1428750"/>
                            <a:gd name="connsiteX1" fmla="*/ 9525 w 4000500"/>
                            <a:gd name="connsiteY1" fmla="*/ 1400175 h 1428750"/>
                            <a:gd name="connsiteX2" fmla="*/ 66675 w 4000500"/>
                            <a:gd name="connsiteY2" fmla="*/ 1371600 h 1428750"/>
                            <a:gd name="connsiteX3" fmla="*/ 85725 w 4000500"/>
                            <a:gd name="connsiteY3" fmla="*/ 1343025 h 1428750"/>
                            <a:gd name="connsiteX4" fmla="*/ 114300 w 4000500"/>
                            <a:gd name="connsiteY4" fmla="*/ 1333500 h 1428750"/>
                            <a:gd name="connsiteX5" fmla="*/ 142875 w 4000500"/>
                            <a:gd name="connsiteY5" fmla="*/ 1314450 h 1428750"/>
                            <a:gd name="connsiteX6" fmla="*/ 200025 w 4000500"/>
                            <a:gd name="connsiteY6" fmla="*/ 1276350 h 1428750"/>
                            <a:gd name="connsiteX7" fmla="*/ 228600 w 4000500"/>
                            <a:gd name="connsiteY7" fmla="*/ 1247775 h 1428750"/>
                            <a:gd name="connsiteX8" fmla="*/ 257175 w 4000500"/>
                            <a:gd name="connsiteY8" fmla="*/ 1228725 h 1428750"/>
                            <a:gd name="connsiteX9" fmla="*/ 266700 w 4000500"/>
                            <a:gd name="connsiteY9" fmla="*/ 1200150 h 1428750"/>
                            <a:gd name="connsiteX10" fmla="*/ 314325 w 4000500"/>
                            <a:gd name="connsiteY10" fmla="*/ 1152525 h 1428750"/>
                            <a:gd name="connsiteX11" fmla="*/ 352425 w 4000500"/>
                            <a:gd name="connsiteY11" fmla="*/ 1095375 h 1428750"/>
                            <a:gd name="connsiteX12" fmla="*/ 381000 w 4000500"/>
                            <a:gd name="connsiteY12" fmla="*/ 1009650 h 1428750"/>
                            <a:gd name="connsiteX13" fmla="*/ 390525 w 4000500"/>
                            <a:gd name="connsiteY13" fmla="*/ 981075 h 1428750"/>
                            <a:gd name="connsiteX14" fmla="*/ 409575 w 4000500"/>
                            <a:gd name="connsiteY14" fmla="*/ 904875 h 1428750"/>
                            <a:gd name="connsiteX15" fmla="*/ 428625 w 4000500"/>
                            <a:gd name="connsiteY15" fmla="*/ 876300 h 1428750"/>
                            <a:gd name="connsiteX16" fmla="*/ 438150 w 4000500"/>
                            <a:gd name="connsiteY16" fmla="*/ 781050 h 1428750"/>
                            <a:gd name="connsiteX17" fmla="*/ 447675 w 4000500"/>
                            <a:gd name="connsiteY17" fmla="*/ 552450 h 1428750"/>
                            <a:gd name="connsiteX18" fmla="*/ 466725 w 4000500"/>
                            <a:gd name="connsiteY18" fmla="*/ 523875 h 1428750"/>
                            <a:gd name="connsiteX19" fmla="*/ 495300 w 4000500"/>
                            <a:gd name="connsiteY19" fmla="*/ 514350 h 1428750"/>
                            <a:gd name="connsiteX20" fmla="*/ 514350 w 4000500"/>
                            <a:gd name="connsiteY20" fmla="*/ 485775 h 1428750"/>
                            <a:gd name="connsiteX21" fmla="*/ 542925 w 4000500"/>
                            <a:gd name="connsiteY21" fmla="*/ 476250 h 1428750"/>
                            <a:gd name="connsiteX22" fmla="*/ 600075 w 4000500"/>
                            <a:gd name="connsiteY22" fmla="*/ 438150 h 1428750"/>
                            <a:gd name="connsiteX23" fmla="*/ 628650 w 4000500"/>
                            <a:gd name="connsiteY23" fmla="*/ 428625 h 1428750"/>
                            <a:gd name="connsiteX24" fmla="*/ 685800 w 4000500"/>
                            <a:gd name="connsiteY24" fmla="*/ 381000 h 1428750"/>
                            <a:gd name="connsiteX25" fmla="*/ 714375 w 4000500"/>
                            <a:gd name="connsiteY25" fmla="*/ 361950 h 1428750"/>
                            <a:gd name="connsiteX26" fmla="*/ 876300 w 4000500"/>
                            <a:gd name="connsiteY26" fmla="*/ 295275 h 1428750"/>
                            <a:gd name="connsiteX27" fmla="*/ 1200150 w 4000500"/>
                            <a:gd name="connsiteY27" fmla="*/ 295275 h 1428750"/>
                            <a:gd name="connsiteX28" fmla="*/ 1219200 w 4000500"/>
                            <a:gd name="connsiteY28" fmla="*/ 323850 h 1428750"/>
                            <a:gd name="connsiteX29" fmla="*/ 1228725 w 4000500"/>
                            <a:gd name="connsiteY29" fmla="*/ 352425 h 1428750"/>
                            <a:gd name="connsiteX30" fmla="*/ 1247775 w 4000500"/>
                            <a:gd name="connsiteY30" fmla="*/ 381000 h 1428750"/>
                            <a:gd name="connsiteX31" fmla="*/ 1257300 w 4000500"/>
                            <a:gd name="connsiteY31" fmla="*/ 409575 h 1428750"/>
                            <a:gd name="connsiteX32" fmla="*/ 1314450 w 4000500"/>
                            <a:gd name="connsiteY32" fmla="*/ 428625 h 1428750"/>
                            <a:gd name="connsiteX33" fmla="*/ 1343025 w 4000500"/>
                            <a:gd name="connsiteY33" fmla="*/ 438150 h 1428750"/>
                            <a:gd name="connsiteX34" fmla="*/ 1371600 w 4000500"/>
                            <a:gd name="connsiteY34" fmla="*/ 447675 h 1428750"/>
                            <a:gd name="connsiteX35" fmla="*/ 1419225 w 4000500"/>
                            <a:gd name="connsiteY35" fmla="*/ 457200 h 1428750"/>
                            <a:gd name="connsiteX36" fmla="*/ 1438275 w 4000500"/>
                            <a:gd name="connsiteY36" fmla="*/ 523875 h 1428750"/>
                            <a:gd name="connsiteX37" fmla="*/ 1447800 w 4000500"/>
                            <a:gd name="connsiteY37" fmla="*/ 561975 h 1428750"/>
                            <a:gd name="connsiteX38" fmla="*/ 1504950 w 4000500"/>
                            <a:gd name="connsiteY38" fmla="*/ 609600 h 1428750"/>
                            <a:gd name="connsiteX39" fmla="*/ 1562100 w 4000500"/>
                            <a:gd name="connsiteY39" fmla="*/ 657225 h 1428750"/>
                            <a:gd name="connsiteX40" fmla="*/ 1724025 w 4000500"/>
                            <a:gd name="connsiteY40" fmla="*/ 666750 h 1428750"/>
                            <a:gd name="connsiteX41" fmla="*/ 1752600 w 4000500"/>
                            <a:gd name="connsiteY41" fmla="*/ 685800 h 1428750"/>
                            <a:gd name="connsiteX42" fmla="*/ 1819275 w 4000500"/>
                            <a:gd name="connsiteY42" fmla="*/ 762000 h 1428750"/>
                            <a:gd name="connsiteX43" fmla="*/ 2076450 w 4000500"/>
                            <a:gd name="connsiteY43" fmla="*/ 771525 h 1428750"/>
                            <a:gd name="connsiteX44" fmla="*/ 2114550 w 4000500"/>
                            <a:gd name="connsiteY44" fmla="*/ 781050 h 1428750"/>
                            <a:gd name="connsiteX45" fmla="*/ 2152650 w 4000500"/>
                            <a:gd name="connsiteY45" fmla="*/ 800100 h 1428750"/>
                            <a:gd name="connsiteX46" fmla="*/ 2733675 w 4000500"/>
                            <a:gd name="connsiteY46" fmla="*/ 790575 h 1428750"/>
                            <a:gd name="connsiteX47" fmla="*/ 2762250 w 4000500"/>
                            <a:gd name="connsiteY47" fmla="*/ 771525 h 1428750"/>
                            <a:gd name="connsiteX48" fmla="*/ 3133725 w 4000500"/>
                            <a:gd name="connsiteY48" fmla="*/ 752475 h 1428750"/>
                            <a:gd name="connsiteX49" fmla="*/ 3162300 w 4000500"/>
                            <a:gd name="connsiteY49" fmla="*/ 723900 h 1428750"/>
                            <a:gd name="connsiteX50" fmla="*/ 3190875 w 4000500"/>
                            <a:gd name="connsiteY50" fmla="*/ 714375 h 1428750"/>
                            <a:gd name="connsiteX51" fmla="*/ 3362325 w 4000500"/>
                            <a:gd name="connsiteY51" fmla="*/ 723900 h 1428750"/>
                            <a:gd name="connsiteX52" fmla="*/ 3514725 w 4000500"/>
                            <a:gd name="connsiteY52" fmla="*/ 714375 h 1428750"/>
                            <a:gd name="connsiteX53" fmla="*/ 3543300 w 4000500"/>
                            <a:gd name="connsiteY53" fmla="*/ 695325 h 1428750"/>
                            <a:gd name="connsiteX54" fmla="*/ 3571875 w 4000500"/>
                            <a:gd name="connsiteY54" fmla="*/ 685800 h 1428750"/>
                            <a:gd name="connsiteX55" fmla="*/ 3657600 w 4000500"/>
                            <a:gd name="connsiteY55" fmla="*/ 638175 h 1428750"/>
                            <a:gd name="connsiteX56" fmla="*/ 3667125 w 4000500"/>
                            <a:gd name="connsiteY56" fmla="*/ 609600 h 1428750"/>
                            <a:gd name="connsiteX57" fmla="*/ 3724275 w 4000500"/>
                            <a:gd name="connsiteY57" fmla="*/ 590550 h 1428750"/>
                            <a:gd name="connsiteX58" fmla="*/ 3886200 w 4000500"/>
                            <a:gd name="connsiteY58" fmla="*/ 571500 h 1428750"/>
                            <a:gd name="connsiteX59" fmla="*/ 3895725 w 4000500"/>
                            <a:gd name="connsiteY59" fmla="*/ 542925 h 1428750"/>
                            <a:gd name="connsiteX60" fmla="*/ 3905250 w 4000500"/>
                            <a:gd name="connsiteY60" fmla="*/ 447675 h 1428750"/>
                            <a:gd name="connsiteX61" fmla="*/ 3933825 w 4000500"/>
                            <a:gd name="connsiteY61" fmla="*/ 428625 h 1428750"/>
                            <a:gd name="connsiteX62" fmla="*/ 3962400 w 4000500"/>
                            <a:gd name="connsiteY62" fmla="*/ 371475 h 1428750"/>
                            <a:gd name="connsiteX63" fmla="*/ 3971925 w 4000500"/>
                            <a:gd name="connsiteY63" fmla="*/ 47625 h 1428750"/>
                            <a:gd name="connsiteX64" fmla="*/ 3981450 w 4000500"/>
                            <a:gd name="connsiteY64" fmla="*/ 19050 h 1428750"/>
                            <a:gd name="connsiteX65" fmla="*/ 4000500 w 4000500"/>
                            <a:gd name="connsiteY65" fmla="*/ 0 h 1428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4000500" h="1428750">
                              <a:moveTo>
                                <a:pt x="0" y="1428750"/>
                              </a:moveTo>
                              <a:cubicBezTo>
                                <a:pt x="3175" y="1419225"/>
                                <a:pt x="3253" y="1408015"/>
                                <a:pt x="9525" y="1400175"/>
                              </a:cubicBezTo>
                              <a:cubicBezTo>
                                <a:pt x="22954" y="1383389"/>
                                <a:pt x="47851" y="1377875"/>
                                <a:pt x="66675" y="1371600"/>
                              </a:cubicBezTo>
                              <a:cubicBezTo>
                                <a:pt x="73025" y="1362075"/>
                                <a:pt x="76786" y="1350176"/>
                                <a:pt x="85725" y="1343025"/>
                              </a:cubicBezTo>
                              <a:cubicBezTo>
                                <a:pt x="93565" y="1336753"/>
                                <a:pt x="105320" y="1337990"/>
                                <a:pt x="114300" y="1333500"/>
                              </a:cubicBezTo>
                              <a:cubicBezTo>
                                <a:pt x="124539" y="1328380"/>
                                <a:pt x="134081" y="1321779"/>
                                <a:pt x="142875" y="1314450"/>
                              </a:cubicBezTo>
                              <a:cubicBezTo>
                                <a:pt x="190441" y="1274812"/>
                                <a:pt x="149807" y="1293089"/>
                                <a:pt x="200025" y="1276350"/>
                              </a:cubicBezTo>
                              <a:cubicBezTo>
                                <a:pt x="209550" y="1266825"/>
                                <a:pt x="218252" y="1256399"/>
                                <a:pt x="228600" y="1247775"/>
                              </a:cubicBezTo>
                              <a:cubicBezTo>
                                <a:pt x="237394" y="1240446"/>
                                <a:pt x="250024" y="1237664"/>
                                <a:pt x="257175" y="1228725"/>
                              </a:cubicBezTo>
                              <a:cubicBezTo>
                                <a:pt x="263447" y="1220885"/>
                                <a:pt x="262210" y="1209130"/>
                                <a:pt x="266700" y="1200150"/>
                              </a:cubicBezTo>
                              <a:cubicBezTo>
                                <a:pt x="282575" y="1168400"/>
                                <a:pt x="285750" y="1171575"/>
                                <a:pt x="314325" y="1152525"/>
                              </a:cubicBezTo>
                              <a:cubicBezTo>
                                <a:pt x="327025" y="1133475"/>
                                <a:pt x="345185" y="1117095"/>
                                <a:pt x="352425" y="1095375"/>
                              </a:cubicBezTo>
                              <a:lnTo>
                                <a:pt x="381000" y="1009650"/>
                              </a:lnTo>
                              <a:cubicBezTo>
                                <a:pt x="384175" y="1000125"/>
                                <a:pt x="388556" y="990920"/>
                                <a:pt x="390525" y="981075"/>
                              </a:cubicBezTo>
                              <a:cubicBezTo>
                                <a:pt x="394148" y="962961"/>
                                <a:pt x="399812" y="924401"/>
                                <a:pt x="409575" y="904875"/>
                              </a:cubicBezTo>
                              <a:cubicBezTo>
                                <a:pt x="414695" y="894636"/>
                                <a:pt x="422275" y="885825"/>
                                <a:pt x="428625" y="876300"/>
                              </a:cubicBezTo>
                              <a:cubicBezTo>
                                <a:pt x="431800" y="844550"/>
                                <a:pt x="436276" y="812903"/>
                                <a:pt x="438150" y="781050"/>
                              </a:cubicBezTo>
                              <a:cubicBezTo>
                                <a:pt x="442629" y="704915"/>
                                <a:pt x="439253" y="628250"/>
                                <a:pt x="447675" y="552450"/>
                              </a:cubicBezTo>
                              <a:cubicBezTo>
                                <a:pt x="448939" y="541072"/>
                                <a:pt x="457786" y="531026"/>
                                <a:pt x="466725" y="523875"/>
                              </a:cubicBezTo>
                              <a:cubicBezTo>
                                <a:pt x="474565" y="517603"/>
                                <a:pt x="485775" y="517525"/>
                                <a:pt x="495300" y="514350"/>
                              </a:cubicBezTo>
                              <a:cubicBezTo>
                                <a:pt x="501650" y="504825"/>
                                <a:pt x="505411" y="492926"/>
                                <a:pt x="514350" y="485775"/>
                              </a:cubicBezTo>
                              <a:cubicBezTo>
                                <a:pt x="522190" y="479503"/>
                                <a:pt x="534148" y="481126"/>
                                <a:pt x="542925" y="476250"/>
                              </a:cubicBezTo>
                              <a:cubicBezTo>
                                <a:pt x="562939" y="465131"/>
                                <a:pt x="578355" y="445390"/>
                                <a:pt x="600075" y="438150"/>
                              </a:cubicBezTo>
                              <a:cubicBezTo>
                                <a:pt x="609600" y="434975"/>
                                <a:pt x="619670" y="433115"/>
                                <a:pt x="628650" y="428625"/>
                              </a:cubicBezTo>
                              <a:cubicBezTo>
                                <a:pt x="664123" y="410888"/>
                                <a:pt x="654202" y="407332"/>
                                <a:pt x="685800" y="381000"/>
                              </a:cubicBezTo>
                              <a:cubicBezTo>
                                <a:pt x="694594" y="373671"/>
                                <a:pt x="704850" y="368300"/>
                                <a:pt x="714375" y="361950"/>
                              </a:cubicBezTo>
                              <a:cubicBezTo>
                                <a:pt x="775438" y="270356"/>
                                <a:pt x="729647" y="306556"/>
                                <a:pt x="876300" y="295275"/>
                              </a:cubicBezTo>
                              <a:cubicBezTo>
                                <a:pt x="992206" y="256640"/>
                                <a:pt x="954589" y="265510"/>
                                <a:pt x="1200150" y="295275"/>
                              </a:cubicBezTo>
                              <a:cubicBezTo>
                                <a:pt x="1211514" y="296653"/>
                                <a:pt x="1214080" y="313611"/>
                                <a:pt x="1219200" y="323850"/>
                              </a:cubicBezTo>
                              <a:cubicBezTo>
                                <a:pt x="1223690" y="332830"/>
                                <a:pt x="1224235" y="343445"/>
                                <a:pt x="1228725" y="352425"/>
                              </a:cubicBezTo>
                              <a:cubicBezTo>
                                <a:pt x="1233845" y="362664"/>
                                <a:pt x="1242655" y="370761"/>
                                <a:pt x="1247775" y="381000"/>
                              </a:cubicBezTo>
                              <a:cubicBezTo>
                                <a:pt x="1252265" y="389980"/>
                                <a:pt x="1249130" y="403739"/>
                                <a:pt x="1257300" y="409575"/>
                              </a:cubicBezTo>
                              <a:cubicBezTo>
                                <a:pt x="1273640" y="421247"/>
                                <a:pt x="1295400" y="422275"/>
                                <a:pt x="1314450" y="428625"/>
                              </a:cubicBezTo>
                              <a:lnTo>
                                <a:pt x="1343025" y="438150"/>
                              </a:lnTo>
                              <a:cubicBezTo>
                                <a:pt x="1352550" y="441325"/>
                                <a:pt x="1361755" y="445706"/>
                                <a:pt x="1371600" y="447675"/>
                              </a:cubicBezTo>
                              <a:lnTo>
                                <a:pt x="1419225" y="457200"/>
                              </a:lnTo>
                              <a:cubicBezTo>
                                <a:pt x="1449002" y="576307"/>
                                <a:pt x="1410946" y="428222"/>
                                <a:pt x="1438275" y="523875"/>
                              </a:cubicBezTo>
                              <a:cubicBezTo>
                                <a:pt x="1441871" y="536462"/>
                                <a:pt x="1441305" y="550609"/>
                                <a:pt x="1447800" y="561975"/>
                              </a:cubicBezTo>
                              <a:cubicBezTo>
                                <a:pt x="1462979" y="588538"/>
                                <a:pt x="1483431" y="591667"/>
                                <a:pt x="1504950" y="609600"/>
                              </a:cubicBezTo>
                              <a:cubicBezTo>
                                <a:pt x="1515169" y="618116"/>
                                <a:pt x="1544796" y="654629"/>
                                <a:pt x="1562100" y="657225"/>
                              </a:cubicBezTo>
                              <a:cubicBezTo>
                                <a:pt x="1615570" y="665246"/>
                                <a:pt x="1670050" y="663575"/>
                                <a:pt x="1724025" y="666750"/>
                              </a:cubicBezTo>
                              <a:cubicBezTo>
                                <a:pt x="1733550" y="673100"/>
                                <a:pt x="1745062" y="677185"/>
                                <a:pt x="1752600" y="685800"/>
                              </a:cubicBezTo>
                              <a:cubicBezTo>
                                <a:pt x="1760516" y="694847"/>
                                <a:pt x="1789917" y="759064"/>
                                <a:pt x="1819275" y="762000"/>
                              </a:cubicBezTo>
                              <a:cubicBezTo>
                                <a:pt x="1904633" y="770536"/>
                                <a:pt x="1990725" y="768350"/>
                                <a:pt x="2076450" y="771525"/>
                              </a:cubicBezTo>
                              <a:cubicBezTo>
                                <a:pt x="2089150" y="774700"/>
                                <a:pt x="2102293" y="776453"/>
                                <a:pt x="2114550" y="781050"/>
                              </a:cubicBezTo>
                              <a:cubicBezTo>
                                <a:pt x="2127845" y="786036"/>
                                <a:pt x="2138453" y="799882"/>
                                <a:pt x="2152650" y="800100"/>
                              </a:cubicBezTo>
                              <a:lnTo>
                                <a:pt x="2733675" y="790575"/>
                              </a:lnTo>
                              <a:cubicBezTo>
                                <a:pt x="2743200" y="784225"/>
                                <a:pt x="2750838" y="772426"/>
                                <a:pt x="2762250" y="771525"/>
                              </a:cubicBezTo>
                              <a:cubicBezTo>
                                <a:pt x="3210745" y="736117"/>
                                <a:pt x="2975759" y="791967"/>
                                <a:pt x="3133725" y="752475"/>
                              </a:cubicBezTo>
                              <a:cubicBezTo>
                                <a:pt x="3143250" y="742950"/>
                                <a:pt x="3151092" y="731372"/>
                                <a:pt x="3162300" y="723900"/>
                              </a:cubicBezTo>
                              <a:cubicBezTo>
                                <a:pt x="3170654" y="718331"/>
                                <a:pt x="3180835" y="714375"/>
                                <a:pt x="3190875" y="714375"/>
                              </a:cubicBezTo>
                              <a:cubicBezTo>
                                <a:pt x="3248113" y="714375"/>
                                <a:pt x="3305175" y="720725"/>
                                <a:pt x="3362325" y="723900"/>
                              </a:cubicBezTo>
                              <a:cubicBezTo>
                                <a:pt x="3413125" y="720725"/>
                                <a:pt x="3464449" y="722313"/>
                                <a:pt x="3514725" y="714375"/>
                              </a:cubicBezTo>
                              <a:cubicBezTo>
                                <a:pt x="3526033" y="712590"/>
                                <a:pt x="3533061" y="700445"/>
                                <a:pt x="3543300" y="695325"/>
                              </a:cubicBezTo>
                              <a:cubicBezTo>
                                <a:pt x="3552280" y="690835"/>
                                <a:pt x="3563098" y="690676"/>
                                <a:pt x="3571875" y="685800"/>
                              </a:cubicBezTo>
                              <a:cubicBezTo>
                                <a:pt x="3670131" y="631213"/>
                                <a:pt x="3592942" y="659728"/>
                                <a:pt x="3657600" y="638175"/>
                              </a:cubicBezTo>
                              <a:cubicBezTo>
                                <a:pt x="3660775" y="628650"/>
                                <a:pt x="3658955" y="615436"/>
                                <a:pt x="3667125" y="609600"/>
                              </a:cubicBezTo>
                              <a:cubicBezTo>
                                <a:pt x="3683465" y="597928"/>
                                <a:pt x="3705225" y="596900"/>
                                <a:pt x="3724275" y="590550"/>
                              </a:cubicBezTo>
                              <a:cubicBezTo>
                                <a:pt x="3795126" y="566933"/>
                                <a:pt x="3742835" y="581740"/>
                                <a:pt x="3886200" y="571500"/>
                              </a:cubicBezTo>
                              <a:cubicBezTo>
                                <a:pt x="3889375" y="561975"/>
                                <a:pt x="3894198" y="552848"/>
                                <a:pt x="3895725" y="542925"/>
                              </a:cubicBezTo>
                              <a:cubicBezTo>
                                <a:pt x="3900577" y="511388"/>
                                <a:pt x="3895160" y="477946"/>
                                <a:pt x="3905250" y="447675"/>
                              </a:cubicBezTo>
                              <a:cubicBezTo>
                                <a:pt x="3908870" y="436815"/>
                                <a:pt x="3924300" y="434975"/>
                                <a:pt x="3933825" y="428625"/>
                              </a:cubicBezTo>
                              <a:cubicBezTo>
                                <a:pt x="3944779" y="412194"/>
                                <a:pt x="3961240" y="392932"/>
                                <a:pt x="3962400" y="371475"/>
                              </a:cubicBezTo>
                              <a:cubicBezTo>
                                <a:pt x="3968229" y="263636"/>
                                <a:pt x="3966096" y="155464"/>
                                <a:pt x="3971925" y="47625"/>
                              </a:cubicBezTo>
                              <a:cubicBezTo>
                                <a:pt x="3972467" y="37599"/>
                                <a:pt x="3976284" y="27659"/>
                                <a:pt x="3981450" y="19050"/>
                              </a:cubicBezTo>
                              <a:cubicBezTo>
                                <a:pt x="3986070" y="11349"/>
                                <a:pt x="3994150" y="6350"/>
                                <a:pt x="400050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4" name="Полилиния 563"/>
                        <a:cNvSpPr/>
                      </a:nvSpPr>
                      <a:spPr>
                        <a:xfrm>
                          <a:off x="7544027" y="797152"/>
                          <a:ext cx="493259" cy="2131786"/>
                        </a:xfrm>
                        <a:custGeom>
                          <a:avLst/>
                          <a:gdLst>
                            <a:gd name="connsiteX0" fmla="*/ 9830 w 493252"/>
                            <a:gd name="connsiteY0" fmla="*/ 3427 h 2098927"/>
                            <a:gd name="connsiteX1" fmla="*/ 57455 w 493252"/>
                            <a:gd name="connsiteY1" fmla="*/ 12952 h 2098927"/>
                            <a:gd name="connsiteX2" fmla="*/ 95555 w 493252"/>
                            <a:gd name="connsiteY2" fmla="*/ 98677 h 2098927"/>
                            <a:gd name="connsiteX3" fmla="*/ 114605 w 493252"/>
                            <a:gd name="connsiteY3" fmla="*/ 165352 h 2098927"/>
                            <a:gd name="connsiteX4" fmla="*/ 124130 w 493252"/>
                            <a:gd name="connsiteY4" fmla="*/ 222502 h 2098927"/>
                            <a:gd name="connsiteX5" fmla="*/ 152705 w 493252"/>
                            <a:gd name="connsiteY5" fmla="*/ 232027 h 2098927"/>
                            <a:gd name="connsiteX6" fmla="*/ 162230 w 493252"/>
                            <a:gd name="connsiteY6" fmla="*/ 336802 h 2098927"/>
                            <a:gd name="connsiteX7" fmla="*/ 190805 w 493252"/>
                            <a:gd name="connsiteY7" fmla="*/ 393952 h 2098927"/>
                            <a:gd name="connsiteX8" fmla="*/ 209855 w 493252"/>
                            <a:gd name="connsiteY8" fmla="*/ 460627 h 2098927"/>
                            <a:gd name="connsiteX9" fmla="*/ 219380 w 493252"/>
                            <a:gd name="connsiteY9" fmla="*/ 489202 h 2098927"/>
                            <a:gd name="connsiteX10" fmla="*/ 238430 w 493252"/>
                            <a:gd name="connsiteY10" fmla="*/ 736852 h 2098927"/>
                            <a:gd name="connsiteX11" fmla="*/ 267005 w 493252"/>
                            <a:gd name="connsiteY11" fmla="*/ 822577 h 2098927"/>
                            <a:gd name="connsiteX12" fmla="*/ 276530 w 493252"/>
                            <a:gd name="connsiteY12" fmla="*/ 851152 h 2098927"/>
                            <a:gd name="connsiteX13" fmla="*/ 286055 w 493252"/>
                            <a:gd name="connsiteY13" fmla="*/ 879727 h 2098927"/>
                            <a:gd name="connsiteX14" fmla="*/ 295580 w 493252"/>
                            <a:gd name="connsiteY14" fmla="*/ 1022602 h 2098927"/>
                            <a:gd name="connsiteX15" fmla="*/ 305105 w 493252"/>
                            <a:gd name="connsiteY15" fmla="*/ 1060702 h 2098927"/>
                            <a:gd name="connsiteX16" fmla="*/ 324155 w 493252"/>
                            <a:gd name="connsiteY16" fmla="*/ 1136902 h 2098927"/>
                            <a:gd name="connsiteX17" fmla="*/ 333680 w 493252"/>
                            <a:gd name="connsiteY17" fmla="*/ 1327402 h 2098927"/>
                            <a:gd name="connsiteX18" fmla="*/ 343205 w 493252"/>
                            <a:gd name="connsiteY18" fmla="*/ 1355977 h 2098927"/>
                            <a:gd name="connsiteX19" fmla="*/ 352730 w 493252"/>
                            <a:gd name="connsiteY19" fmla="*/ 1403602 h 2098927"/>
                            <a:gd name="connsiteX20" fmla="*/ 362255 w 493252"/>
                            <a:gd name="connsiteY20" fmla="*/ 1460752 h 2098927"/>
                            <a:gd name="connsiteX21" fmla="*/ 381305 w 493252"/>
                            <a:gd name="connsiteY21" fmla="*/ 1489327 h 2098927"/>
                            <a:gd name="connsiteX22" fmla="*/ 428930 w 493252"/>
                            <a:gd name="connsiteY22" fmla="*/ 1536952 h 2098927"/>
                            <a:gd name="connsiteX23" fmla="*/ 438455 w 493252"/>
                            <a:gd name="connsiteY23" fmla="*/ 2051302 h 2098927"/>
                            <a:gd name="connsiteX24" fmla="*/ 371780 w 493252"/>
                            <a:gd name="connsiteY24" fmla="*/ 2089402 h 2098927"/>
                            <a:gd name="connsiteX25" fmla="*/ 362255 w 493252"/>
                            <a:gd name="connsiteY25" fmla="*/ 2098927 h 209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93252" h="2098927">
                              <a:moveTo>
                                <a:pt x="9830" y="3427"/>
                              </a:moveTo>
                              <a:cubicBezTo>
                                <a:pt x="25705" y="6602"/>
                                <a:pt x="47741" y="0"/>
                                <a:pt x="57455" y="12952"/>
                              </a:cubicBezTo>
                              <a:cubicBezTo>
                                <a:pt x="163322" y="154109"/>
                                <a:pt x="0" y="34974"/>
                                <a:pt x="95555" y="98677"/>
                              </a:cubicBezTo>
                              <a:cubicBezTo>
                                <a:pt x="104633" y="125912"/>
                                <a:pt x="108625" y="135452"/>
                                <a:pt x="114605" y="165352"/>
                              </a:cubicBezTo>
                              <a:cubicBezTo>
                                <a:pt x="118393" y="184290"/>
                                <a:pt x="114548" y="205734"/>
                                <a:pt x="124130" y="222502"/>
                              </a:cubicBezTo>
                              <a:cubicBezTo>
                                <a:pt x="129111" y="231219"/>
                                <a:pt x="143180" y="228852"/>
                                <a:pt x="152705" y="232027"/>
                              </a:cubicBezTo>
                              <a:cubicBezTo>
                                <a:pt x="155880" y="266952"/>
                                <a:pt x="157270" y="302085"/>
                                <a:pt x="162230" y="336802"/>
                              </a:cubicBezTo>
                              <a:cubicBezTo>
                                <a:pt x="167018" y="370320"/>
                                <a:pt x="175714" y="363770"/>
                                <a:pt x="190805" y="393952"/>
                              </a:cubicBezTo>
                              <a:cubicBezTo>
                                <a:pt x="198418" y="409177"/>
                                <a:pt x="205786" y="446385"/>
                                <a:pt x="209855" y="460627"/>
                              </a:cubicBezTo>
                              <a:cubicBezTo>
                                <a:pt x="212613" y="470281"/>
                                <a:pt x="216205" y="479677"/>
                                <a:pt x="219380" y="489202"/>
                              </a:cubicBezTo>
                              <a:cubicBezTo>
                                <a:pt x="225730" y="571752"/>
                                <a:pt x="212248" y="658307"/>
                                <a:pt x="238430" y="736852"/>
                              </a:cubicBezTo>
                              <a:lnTo>
                                <a:pt x="267005" y="822577"/>
                              </a:lnTo>
                              <a:lnTo>
                                <a:pt x="276530" y="851152"/>
                              </a:lnTo>
                              <a:lnTo>
                                <a:pt x="286055" y="879727"/>
                              </a:lnTo>
                              <a:cubicBezTo>
                                <a:pt x="289230" y="927352"/>
                                <a:pt x="290583" y="975134"/>
                                <a:pt x="295580" y="1022602"/>
                              </a:cubicBezTo>
                              <a:cubicBezTo>
                                <a:pt x="296950" y="1035621"/>
                                <a:pt x="302265" y="1047923"/>
                                <a:pt x="305105" y="1060702"/>
                              </a:cubicBezTo>
                              <a:cubicBezTo>
                                <a:pt x="320430" y="1129666"/>
                                <a:pt x="307134" y="1085840"/>
                                <a:pt x="324155" y="1136902"/>
                              </a:cubicBezTo>
                              <a:cubicBezTo>
                                <a:pt x="327330" y="1200402"/>
                                <a:pt x="328172" y="1264062"/>
                                <a:pt x="333680" y="1327402"/>
                              </a:cubicBezTo>
                              <a:cubicBezTo>
                                <a:pt x="334550" y="1337404"/>
                                <a:pt x="340770" y="1346237"/>
                                <a:pt x="343205" y="1355977"/>
                              </a:cubicBezTo>
                              <a:cubicBezTo>
                                <a:pt x="347132" y="1371683"/>
                                <a:pt x="349834" y="1387674"/>
                                <a:pt x="352730" y="1403602"/>
                              </a:cubicBezTo>
                              <a:cubicBezTo>
                                <a:pt x="356185" y="1422603"/>
                                <a:pt x="356148" y="1442430"/>
                                <a:pt x="362255" y="1460752"/>
                              </a:cubicBezTo>
                              <a:cubicBezTo>
                                <a:pt x="365875" y="1471612"/>
                                <a:pt x="375625" y="1479388"/>
                                <a:pt x="381305" y="1489327"/>
                              </a:cubicBezTo>
                              <a:cubicBezTo>
                                <a:pt x="408999" y="1537792"/>
                                <a:pt x="383947" y="1521958"/>
                                <a:pt x="428930" y="1536952"/>
                              </a:cubicBezTo>
                              <a:cubicBezTo>
                                <a:pt x="493252" y="1729918"/>
                                <a:pt x="470652" y="1640788"/>
                                <a:pt x="438455" y="2051302"/>
                              </a:cubicBezTo>
                              <a:cubicBezTo>
                                <a:pt x="435978" y="2082890"/>
                                <a:pt x="388590" y="2082678"/>
                                <a:pt x="371780" y="2089402"/>
                              </a:cubicBezTo>
                              <a:cubicBezTo>
                                <a:pt x="367611" y="2091070"/>
                                <a:pt x="365430" y="2095752"/>
                                <a:pt x="362255" y="2098927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5" name="Полилиния 564"/>
                        <a:cNvSpPr/>
                      </a:nvSpPr>
                      <a:spPr>
                        <a:xfrm>
                          <a:off x="7544028" y="647474"/>
                          <a:ext cx="532946" cy="2424339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2353705"/>
                            <a:gd name="connsiteX1" fmla="*/ 19050 w 533400"/>
                            <a:gd name="connsiteY1" fmla="*/ 28575 h 2353705"/>
                            <a:gd name="connsiteX2" fmla="*/ 47625 w 533400"/>
                            <a:gd name="connsiteY2" fmla="*/ 85725 h 2353705"/>
                            <a:gd name="connsiteX3" fmla="*/ 76200 w 533400"/>
                            <a:gd name="connsiteY3" fmla="*/ 95250 h 2353705"/>
                            <a:gd name="connsiteX4" fmla="*/ 95250 w 533400"/>
                            <a:gd name="connsiteY4" fmla="*/ 123825 h 2353705"/>
                            <a:gd name="connsiteX5" fmla="*/ 104775 w 533400"/>
                            <a:gd name="connsiteY5" fmla="*/ 161925 h 2353705"/>
                            <a:gd name="connsiteX6" fmla="*/ 133350 w 533400"/>
                            <a:gd name="connsiteY6" fmla="*/ 180975 h 2353705"/>
                            <a:gd name="connsiteX7" fmla="*/ 161925 w 533400"/>
                            <a:gd name="connsiteY7" fmla="*/ 266700 h 2353705"/>
                            <a:gd name="connsiteX8" fmla="*/ 171450 w 533400"/>
                            <a:gd name="connsiteY8" fmla="*/ 295275 h 2353705"/>
                            <a:gd name="connsiteX9" fmla="*/ 190500 w 533400"/>
                            <a:gd name="connsiteY9" fmla="*/ 361950 h 2353705"/>
                            <a:gd name="connsiteX10" fmla="*/ 209550 w 533400"/>
                            <a:gd name="connsiteY10" fmla="*/ 390525 h 2353705"/>
                            <a:gd name="connsiteX11" fmla="*/ 228600 w 533400"/>
                            <a:gd name="connsiteY11" fmla="*/ 457200 h 2353705"/>
                            <a:gd name="connsiteX12" fmla="*/ 247650 w 533400"/>
                            <a:gd name="connsiteY12" fmla="*/ 485775 h 2353705"/>
                            <a:gd name="connsiteX13" fmla="*/ 266700 w 533400"/>
                            <a:gd name="connsiteY13" fmla="*/ 609600 h 2353705"/>
                            <a:gd name="connsiteX14" fmla="*/ 285750 w 533400"/>
                            <a:gd name="connsiteY14" fmla="*/ 638175 h 2353705"/>
                            <a:gd name="connsiteX15" fmla="*/ 314325 w 533400"/>
                            <a:gd name="connsiteY15" fmla="*/ 695325 h 2353705"/>
                            <a:gd name="connsiteX16" fmla="*/ 333375 w 533400"/>
                            <a:gd name="connsiteY16" fmla="*/ 942975 h 2353705"/>
                            <a:gd name="connsiteX17" fmla="*/ 352425 w 533400"/>
                            <a:gd name="connsiteY17" fmla="*/ 1095375 h 2353705"/>
                            <a:gd name="connsiteX18" fmla="*/ 361950 w 533400"/>
                            <a:gd name="connsiteY18" fmla="*/ 1123950 h 2353705"/>
                            <a:gd name="connsiteX19" fmla="*/ 371475 w 533400"/>
                            <a:gd name="connsiteY19" fmla="*/ 1266825 h 2353705"/>
                            <a:gd name="connsiteX20" fmla="*/ 390525 w 533400"/>
                            <a:gd name="connsiteY20" fmla="*/ 1323975 h 2353705"/>
                            <a:gd name="connsiteX21" fmla="*/ 400050 w 533400"/>
                            <a:gd name="connsiteY21" fmla="*/ 1352550 h 2353705"/>
                            <a:gd name="connsiteX22" fmla="*/ 409575 w 533400"/>
                            <a:gd name="connsiteY22" fmla="*/ 1438275 h 2353705"/>
                            <a:gd name="connsiteX23" fmla="*/ 438150 w 533400"/>
                            <a:gd name="connsiteY23" fmla="*/ 1457325 h 2353705"/>
                            <a:gd name="connsiteX24" fmla="*/ 447675 w 533400"/>
                            <a:gd name="connsiteY24" fmla="*/ 1485900 h 2353705"/>
                            <a:gd name="connsiteX25" fmla="*/ 466725 w 533400"/>
                            <a:gd name="connsiteY25" fmla="*/ 1676400 h 2353705"/>
                            <a:gd name="connsiteX26" fmla="*/ 485775 w 533400"/>
                            <a:gd name="connsiteY26" fmla="*/ 1704975 h 2353705"/>
                            <a:gd name="connsiteX27" fmla="*/ 495300 w 533400"/>
                            <a:gd name="connsiteY27" fmla="*/ 1733550 h 2353705"/>
                            <a:gd name="connsiteX28" fmla="*/ 504825 w 533400"/>
                            <a:gd name="connsiteY28" fmla="*/ 1781175 h 2353705"/>
                            <a:gd name="connsiteX29" fmla="*/ 533400 w 533400"/>
                            <a:gd name="connsiteY29" fmla="*/ 1800225 h 2353705"/>
                            <a:gd name="connsiteX30" fmla="*/ 523875 w 533400"/>
                            <a:gd name="connsiteY30" fmla="*/ 2276475 h 2353705"/>
                            <a:gd name="connsiteX31" fmla="*/ 504825 w 533400"/>
                            <a:gd name="connsiteY31" fmla="*/ 2333625 h 2353705"/>
                            <a:gd name="connsiteX32" fmla="*/ 504825 w 533400"/>
                            <a:gd name="connsiteY32" fmla="*/ 2305050 h 2353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33400" h="2353705">
                              <a:moveTo>
                                <a:pt x="0" y="0"/>
                              </a:moveTo>
                              <a:cubicBezTo>
                                <a:pt x="6350" y="9525"/>
                                <a:pt x="13930" y="18336"/>
                                <a:pt x="19050" y="28575"/>
                              </a:cubicBezTo>
                              <a:cubicBezTo>
                                <a:pt x="30554" y="51582"/>
                                <a:pt x="24877" y="67527"/>
                                <a:pt x="47625" y="85725"/>
                              </a:cubicBezTo>
                              <a:cubicBezTo>
                                <a:pt x="55465" y="91997"/>
                                <a:pt x="66675" y="92075"/>
                                <a:pt x="76200" y="95250"/>
                              </a:cubicBezTo>
                              <a:cubicBezTo>
                                <a:pt x="82550" y="104775"/>
                                <a:pt x="90741" y="113303"/>
                                <a:pt x="95250" y="123825"/>
                              </a:cubicBezTo>
                              <a:cubicBezTo>
                                <a:pt x="100407" y="135857"/>
                                <a:pt x="97513" y="151033"/>
                                <a:pt x="104775" y="161925"/>
                              </a:cubicBezTo>
                              <a:cubicBezTo>
                                <a:pt x="111125" y="171450"/>
                                <a:pt x="123825" y="174625"/>
                                <a:pt x="133350" y="180975"/>
                              </a:cubicBezTo>
                              <a:lnTo>
                                <a:pt x="161925" y="266700"/>
                              </a:lnTo>
                              <a:cubicBezTo>
                                <a:pt x="165100" y="276225"/>
                                <a:pt x="169015" y="285535"/>
                                <a:pt x="171450" y="295275"/>
                              </a:cubicBezTo>
                              <a:cubicBezTo>
                                <a:pt x="174502" y="307482"/>
                                <a:pt x="183668" y="348285"/>
                                <a:pt x="190500" y="361950"/>
                              </a:cubicBezTo>
                              <a:cubicBezTo>
                                <a:pt x="195620" y="372189"/>
                                <a:pt x="203200" y="381000"/>
                                <a:pt x="209550" y="390525"/>
                              </a:cubicBezTo>
                              <a:cubicBezTo>
                                <a:pt x="212602" y="402732"/>
                                <a:pt x="221768" y="443535"/>
                                <a:pt x="228600" y="457200"/>
                              </a:cubicBezTo>
                              <a:cubicBezTo>
                                <a:pt x="233720" y="467439"/>
                                <a:pt x="241300" y="476250"/>
                                <a:pt x="247650" y="485775"/>
                              </a:cubicBezTo>
                              <a:cubicBezTo>
                                <a:pt x="249121" y="497547"/>
                                <a:pt x="258518" y="587782"/>
                                <a:pt x="266700" y="609600"/>
                              </a:cubicBezTo>
                              <a:cubicBezTo>
                                <a:pt x="270720" y="620319"/>
                                <a:pt x="280630" y="627936"/>
                                <a:pt x="285750" y="638175"/>
                              </a:cubicBezTo>
                              <a:cubicBezTo>
                                <a:pt x="325185" y="717045"/>
                                <a:pt x="259730" y="613433"/>
                                <a:pt x="314325" y="695325"/>
                              </a:cubicBezTo>
                              <a:cubicBezTo>
                                <a:pt x="332707" y="1062955"/>
                                <a:pt x="311000" y="775165"/>
                                <a:pt x="333375" y="942975"/>
                              </a:cubicBezTo>
                              <a:cubicBezTo>
                                <a:pt x="338658" y="982596"/>
                                <a:pt x="344083" y="1053663"/>
                                <a:pt x="352425" y="1095375"/>
                              </a:cubicBezTo>
                              <a:cubicBezTo>
                                <a:pt x="354394" y="1105220"/>
                                <a:pt x="358775" y="1114425"/>
                                <a:pt x="361950" y="1123950"/>
                              </a:cubicBezTo>
                              <a:cubicBezTo>
                                <a:pt x="365125" y="1171575"/>
                                <a:pt x="364725" y="1219574"/>
                                <a:pt x="371475" y="1266825"/>
                              </a:cubicBezTo>
                              <a:cubicBezTo>
                                <a:pt x="374315" y="1286704"/>
                                <a:pt x="384175" y="1304925"/>
                                <a:pt x="390525" y="1323975"/>
                              </a:cubicBezTo>
                              <a:lnTo>
                                <a:pt x="400050" y="1352550"/>
                              </a:lnTo>
                              <a:cubicBezTo>
                                <a:pt x="403225" y="1381125"/>
                                <a:pt x="399750" y="1411255"/>
                                <a:pt x="409575" y="1438275"/>
                              </a:cubicBezTo>
                              <a:cubicBezTo>
                                <a:pt x="413487" y="1449033"/>
                                <a:pt x="430999" y="1448386"/>
                                <a:pt x="438150" y="1457325"/>
                              </a:cubicBezTo>
                              <a:cubicBezTo>
                                <a:pt x="444422" y="1465165"/>
                                <a:pt x="444500" y="1476375"/>
                                <a:pt x="447675" y="1485900"/>
                              </a:cubicBezTo>
                              <a:cubicBezTo>
                                <a:pt x="448245" y="1492741"/>
                                <a:pt x="459877" y="1651290"/>
                                <a:pt x="466725" y="1676400"/>
                              </a:cubicBezTo>
                              <a:cubicBezTo>
                                <a:pt x="469737" y="1687444"/>
                                <a:pt x="480655" y="1694736"/>
                                <a:pt x="485775" y="1704975"/>
                              </a:cubicBezTo>
                              <a:cubicBezTo>
                                <a:pt x="490265" y="1713955"/>
                                <a:pt x="492865" y="1723810"/>
                                <a:pt x="495300" y="1733550"/>
                              </a:cubicBezTo>
                              <a:cubicBezTo>
                                <a:pt x="499227" y="1749256"/>
                                <a:pt x="496793" y="1767119"/>
                                <a:pt x="504825" y="1781175"/>
                              </a:cubicBezTo>
                              <a:cubicBezTo>
                                <a:pt x="510505" y="1791114"/>
                                <a:pt x="523875" y="1793875"/>
                                <a:pt x="533400" y="1800225"/>
                              </a:cubicBezTo>
                              <a:cubicBezTo>
                                <a:pt x="530225" y="1958975"/>
                                <a:pt x="532369" y="2117921"/>
                                <a:pt x="523875" y="2276475"/>
                              </a:cubicBezTo>
                              <a:cubicBezTo>
                                <a:pt x="522801" y="2296527"/>
                                <a:pt x="504825" y="2353705"/>
                                <a:pt x="504825" y="2333625"/>
                              </a:cubicBezTo>
                              <a:lnTo>
                                <a:pt x="504825" y="230505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6" name="Полилиния 565"/>
                        <a:cNvSpPr/>
                      </a:nvSpPr>
                      <a:spPr>
                        <a:xfrm>
                          <a:off x="3667125" y="2043339"/>
                          <a:ext cx="1895929" cy="309563"/>
                        </a:xfrm>
                        <a:custGeom>
                          <a:avLst/>
                          <a:gdLst>
                            <a:gd name="connsiteX0" fmla="*/ 1895475 w 1895475"/>
                            <a:gd name="connsiteY0" fmla="*/ 309344 h 309344"/>
                            <a:gd name="connsiteX1" fmla="*/ 1838325 w 1895475"/>
                            <a:gd name="connsiteY1" fmla="*/ 290294 h 309344"/>
                            <a:gd name="connsiteX2" fmla="*/ 1809750 w 1895475"/>
                            <a:gd name="connsiteY2" fmla="*/ 280769 h 309344"/>
                            <a:gd name="connsiteX3" fmla="*/ 1752600 w 1895475"/>
                            <a:gd name="connsiteY3" fmla="*/ 252194 h 309344"/>
                            <a:gd name="connsiteX4" fmla="*/ 1657350 w 1895475"/>
                            <a:gd name="connsiteY4" fmla="*/ 242669 h 309344"/>
                            <a:gd name="connsiteX5" fmla="*/ 1543050 w 1895475"/>
                            <a:gd name="connsiteY5" fmla="*/ 204569 h 309344"/>
                            <a:gd name="connsiteX6" fmla="*/ 1514475 w 1895475"/>
                            <a:gd name="connsiteY6" fmla="*/ 195044 h 309344"/>
                            <a:gd name="connsiteX7" fmla="*/ 1219200 w 1895475"/>
                            <a:gd name="connsiteY7" fmla="*/ 185519 h 309344"/>
                            <a:gd name="connsiteX8" fmla="*/ 1181100 w 1895475"/>
                            <a:gd name="connsiteY8" fmla="*/ 166469 h 309344"/>
                            <a:gd name="connsiteX9" fmla="*/ 1143000 w 1895475"/>
                            <a:gd name="connsiteY9" fmla="*/ 156944 h 309344"/>
                            <a:gd name="connsiteX10" fmla="*/ 666750 w 1895475"/>
                            <a:gd name="connsiteY10" fmla="*/ 147419 h 309344"/>
                            <a:gd name="connsiteX11" fmla="*/ 600075 w 1895475"/>
                            <a:gd name="connsiteY11" fmla="*/ 118844 h 309344"/>
                            <a:gd name="connsiteX12" fmla="*/ 571500 w 1895475"/>
                            <a:gd name="connsiteY12" fmla="*/ 99794 h 309344"/>
                            <a:gd name="connsiteX13" fmla="*/ 533400 w 1895475"/>
                            <a:gd name="connsiteY13" fmla="*/ 90269 h 309344"/>
                            <a:gd name="connsiteX14" fmla="*/ 438150 w 1895475"/>
                            <a:gd name="connsiteY14" fmla="*/ 52169 h 309344"/>
                            <a:gd name="connsiteX15" fmla="*/ 161925 w 1895475"/>
                            <a:gd name="connsiteY15" fmla="*/ 42644 h 309344"/>
                            <a:gd name="connsiteX16" fmla="*/ 104775 w 1895475"/>
                            <a:gd name="connsiteY16" fmla="*/ 23594 h 309344"/>
                            <a:gd name="connsiteX17" fmla="*/ 76200 w 1895475"/>
                            <a:gd name="connsiteY17" fmla="*/ 4544 h 309344"/>
                            <a:gd name="connsiteX18" fmla="*/ 0 w 1895475"/>
                            <a:gd name="connsiteY18" fmla="*/ 4544 h 309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95475" h="309344">
                              <a:moveTo>
                                <a:pt x="1895475" y="309344"/>
                              </a:moveTo>
                              <a:lnTo>
                                <a:pt x="1838325" y="290294"/>
                              </a:lnTo>
                              <a:cubicBezTo>
                                <a:pt x="1828800" y="287119"/>
                                <a:pt x="1818104" y="286338"/>
                                <a:pt x="1809750" y="280769"/>
                              </a:cubicBezTo>
                              <a:cubicBezTo>
                                <a:pt x="1788558" y="266641"/>
                                <a:pt x="1778233" y="256138"/>
                                <a:pt x="1752600" y="252194"/>
                              </a:cubicBezTo>
                              <a:cubicBezTo>
                                <a:pt x="1721063" y="247342"/>
                                <a:pt x="1689100" y="245844"/>
                                <a:pt x="1657350" y="242669"/>
                              </a:cubicBezTo>
                              <a:lnTo>
                                <a:pt x="1543050" y="204569"/>
                              </a:lnTo>
                              <a:cubicBezTo>
                                <a:pt x="1533525" y="201394"/>
                                <a:pt x="1524510" y="195368"/>
                                <a:pt x="1514475" y="195044"/>
                              </a:cubicBezTo>
                              <a:lnTo>
                                <a:pt x="1219200" y="185519"/>
                              </a:lnTo>
                              <a:cubicBezTo>
                                <a:pt x="1206500" y="179169"/>
                                <a:pt x="1194395" y="171455"/>
                                <a:pt x="1181100" y="166469"/>
                              </a:cubicBezTo>
                              <a:cubicBezTo>
                                <a:pt x="1168843" y="161872"/>
                                <a:pt x="1156082" y="157429"/>
                                <a:pt x="1143000" y="156944"/>
                              </a:cubicBezTo>
                              <a:cubicBezTo>
                                <a:pt x="984327" y="151067"/>
                                <a:pt x="825500" y="150594"/>
                                <a:pt x="666750" y="147419"/>
                              </a:cubicBezTo>
                              <a:cubicBezTo>
                                <a:pt x="634692" y="136733"/>
                                <a:pt x="633031" y="137676"/>
                                <a:pt x="600075" y="118844"/>
                              </a:cubicBezTo>
                              <a:cubicBezTo>
                                <a:pt x="590136" y="113164"/>
                                <a:pt x="582022" y="104303"/>
                                <a:pt x="571500" y="99794"/>
                              </a:cubicBezTo>
                              <a:cubicBezTo>
                                <a:pt x="559468" y="94637"/>
                                <a:pt x="545657" y="94866"/>
                                <a:pt x="533400" y="90269"/>
                              </a:cubicBezTo>
                              <a:cubicBezTo>
                                <a:pt x="500586" y="77964"/>
                                <a:pt x="475895" y="53471"/>
                                <a:pt x="438150" y="52169"/>
                              </a:cubicBezTo>
                              <a:lnTo>
                                <a:pt x="161925" y="42644"/>
                              </a:lnTo>
                              <a:cubicBezTo>
                                <a:pt x="142875" y="36294"/>
                                <a:pt x="121483" y="34733"/>
                                <a:pt x="104775" y="23594"/>
                              </a:cubicBezTo>
                              <a:cubicBezTo>
                                <a:pt x="95250" y="17244"/>
                                <a:pt x="87463" y="6592"/>
                                <a:pt x="76200" y="4544"/>
                              </a:cubicBezTo>
                              <a:cubicBezTo>
                                <a:pt x="51210" y="0"/>
                                <a:pt x="25400" y="4544"/>
                                <a:pt x="0" y="454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7" name="Полилиния 566"/>
                        <a:cNvSpPr/>
                      </a:nvSpPr>
                      <a:spPr>
                        <a:xfrm>
                          <a:off x="3786188" y="1928813"/>
                          <a:ext cx="1928812" cy="428625"/>
                        </a:xfrm>
                        <a:custGeom>
                          <a:avLst/>
                          <a:gdLst>
                            <a:gd name="connsiteX0" fmla="*/ 1895475 w 1895475"/>
                            <a:gd name="connsiteY0" fmla="*/ 309344 h 309344"/>
                            <a:gd name="connsiteX1" fmla="*/ 1838325 w 1895475"/>
                            <a:gd name="connsiteY1" fmla="*/ 290294 h 309344"/>
                            <a:gd name="connsiteX2" fmla="*/ 1809750 w 1895475"/>
                            <a:gd name="connsiteY2" fmla="*/ 280769 h 309344"/>
                            <a:gd name="connsiteX3" fmla="*/ 1752600 w 1895475"/>
                            <a:gd name="connsiteY3" fmla="*/ 252194 h 309344"/>
                            <a:gd name="connsiteX4" fmla="*/ 1657350 w 1895475"/>
                            <a:gd name="connsiteY4" fmla="*/ 242669 h 309344"/>
                            <a:gd name="connsiteX5" fmla="*/ 1543050 w 1895475"/>
                            <a:gd name="connsiteY5" fmla="*/ 204569 h 309344"/>
                            <a:gd name="connsiteX6" fmla="*/ 1514475 w 1895475"/>
                            <a:gd name="connsiteY6" fmla="*/ 195044 h 309344"/>
                            <a:gd name="connsiteX7" fmla="*/ 1219200 w 1895475"/>
                            <a:gd name="connsiteY7" fmla="*/ 185519 h 309344"/>
                            <a:gd name="connsiteX8" fmla="*/ 1181100 w 1895475"/>
                            <a:gd name="connsiteY8" fmla="*/ 166469 h 309344"/>
                            <a:gd name="connsiteX9" fmla="*/ 1143000 w 1895475"/>
                            <a:gd name="connsiteY9" fmla="*/ 156944 h 309344"/>
                            <a:gd name="connsiteX10" fmla="*/ 666750 w 1895475"/>
                            <a:gd name="connsiteY10" fmla="*/ 147419 h 309344"/>
                            <a:gd name="connsiteX11" fmla="*/ 600075 w 1895475"/>
                            <a:gd name="connsiteY11" fmla="*/ 118844 h 309344"/>
                            <a:gd name="connsiteX12" fmla="*/ 571500 w 1895475"/>
                            <a:gd name="connsiteY12" fmla="*/ 99794 h 309344"/>
                            <a:gd name="connsiteX13" fmla="*/ 533400 w 1895475"/>
                            <a:gd name="connsiteY13" fmla="*/ 90269 h 309344"/>
                            <a:gd name="connsiteX14" fmla="*/ 438150 w 1895475"/>
                            <a:gd name="connsiteY14" fmla="*/ 52169 h 309344"/>
                            <a:gd name="connsiteX15" fmla="*/ 161925 w 1895475"/>
                            <a:gd name="connsiteY15" fmla="*/ 42644 h 309344"/>
                            <a:gd name="connsiteX16" fmla="*/ 104775 w 1895475"/>
                            <a:gd name="connsiteY16" fmla="*/ 23594 h 309344"/>
                            <a:gd name="connsiteX17" fmla="*/ 76200 w 1895475"/>
                            <a:gd name="connsiteY17" fmla="*/ 4544 h 309344"/>
                            <a:gd name="connsiteX18" fmla="*/ 0 w 1895475"/>
                            <a:gd name="connsiteY18" fmla="*/ 4544 h 309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95475" h="309344">
                              <a:moveTo>
                                <a:pt x="1895475" y="309344"/>
                              </a:moveTo>
                              <a:lnTo>
                                <a:pt x="1838325" y="290294"/>
                              </a:lnTo>
                              <a:cubicBezTo>
                                <a:pt x="1828800" y="287119"/>
                                <a:pt x="1818104" y="286338"/>
                                <a:pt x="1809750" y="280769"/>
                              </a:cubicBezTo>
                              <a:cubicBezTo>
                                <a:pt x="1788558" y="266641"/>
                                <a:pt x="1778233" y="256138"/>
                                <a:pt x="1752600" y="252194"/>
                              </a:cubicBezTo>
                              <a:cubicBezTo>
                                <a:pt x="1721063" y="247342"/>
                                <a:pt x="1689100" y="245844"/>
                                <a:pt x="1657350" y="242669"/>
                              </a:cubicBezTo>
                              <a:lnTo>
                                <a:pt x="1543050" y="204569"/>
                              </a:lnTo>
                              <a:cubicBezTo>
                                <a:pt x="1533525" y="201394"/>
                                <a:pt x="1524510" y="195368"/>
                                <a:pt x="1514475" y="195044"/>
                              </a:cubicBezTo>
                              <a:lnTo>
                                <a:pt x="1219200" y="185519"/>
                              </a:lnTo>
                              <a:cubicBezTo>
                                <a:pt x="1206500" y="179169"/>
                                <a:pt x="1194395" y="171455"/>
                                <a:pt x="1181100" y="166469"/>
                              </a:cubicBezTo>
                              <a:cubicBezTo>
                                <a:pt x="1168843" y="161872"/>
                                <a:pt x="1156082" y="157429"/>
                                <a:pt x="1143000" y="156944"/>
                              </a:cubicBezTo>
                              <a:cubicBezTo>
                                <a:pt x="984327" y="151067"/>
                                <a:pt x="825500" y="150594"/>
                                <a:pt x="666750" y="147419"/>
                              </a:cubicBezTo>
                              <a:cubicBezTo>
                                <a:pt x="634692" y="136733"/>
                                <a:pt x="633031" y="137676"/>
                                <a:pt x="600075" y="118844"/>
                              </a:cubicBezTo>
                              <a:cubicBezTo>
                                <a:pt x="590136" y="113164"/>
                                <a:pt x="582022" y="104303"/>
                                <a:pt x="571500" y="99794"/>
                              </a:cubicBezTo>
                              <a:cubicBezTo>
                                <a:pt x="559468" y="94637"/>
                                <a:pt x="545657" y="94866"/>
                                <a:pt x="533400" y="90269"/>
                              </a:cubicBezTo>
                              <a:cubicBezTo>
                                <a:pt x="500586" y="77964"/>
                                <a:pt x="475895" y="53471"/>
                                <a:pt x="438150" y="52169"/>
                              </a:cubicBezTo>
                              <a:lnTo>
                                <a:pt x="161925" y="42644"/>
                              </a:lnTo>
                              <a:cubicBezTo>
                                <a:pt x="142875" y="36294"/>
                                <a:pt x="121483" y="34733"/>
                                <a:pt x="104775" y="23594"/>
                              </a:cubicBezTo>
                              <a:cubicBezTo>
                                <a:pt x="95250" y="17244"/>
                                <a:pt x="87463" y="6592"/>
                                <a:pt x="76200" y="4544"/>
                              </a:cubicBezTo>
                              <a:cubicBezTo>
                                <a:pt x="51210" y="0"/>
                                <a:pt x="25400" y="4544"/>
                                <a:pt x="0" y="454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3653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6179344" y="2464594"/>
                          <a:ext cx="71437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54" name="Rectangle 128"/>
                        <a:cNvSpPr>
                          <a:spLocks noChangeArrowheads="1"/>
                        </a:cNvSpPr>
                      </a:nvSpPr>
                      <a:spPr bwMode="auto">
                        <a:xfrm rot="2854742">
                          <a:off x="5505224" y="4305527"/>
                          <a:ext cx="311830" cy="14854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55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5705929" y="4723947"/>
                          <a:ext cx="80509" cy="62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81" name="Прямоугольник 580"/>
                        <a:cNvSpPr/>
                      </a:nvSpPr>
                      <a:spPr bwMode="auto">
                        <a:xfrm rot="13358691">
                          <a:off x="5132161" y="6023429"/>
                          <a:ext cx="356054" cy="7393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91429" tIns="45715" rIns="91429" bIns="45715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9371">
                              <a:defRPr/>
                            </a:pPr>
                            <a:r>
                              <a:rPr lang="ru-RU" sz="900" dirty="0">
                                <a:latin typeface="Arial" charset="0"/>
                              </a:rPr>
                              <a:t>Кладбище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7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447643" y="3232831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8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76206" y="3375706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9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04768" y="3518581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0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04768" y="3661456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1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204415" y="3834380"/>
                          <a:ext cx="165554" cy="9184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2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591528" y="330993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734403" y="3381375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877278" y="3524250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5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041697" y="3626304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6" name="Rectangle 133"/>
                        <a:cNvSpPr>
                          <a:spLocks noChangeArrowheads="1"/>
                        </a:cNvSpPr>
                      </a:nvSpPr>
                      <a:spPr bwMode="auto">
                        <a:xfrm rot="-4490291">
                          <a:off x="7456148" y="3004344"/>
                          <a:ext cx="124732" cy="1508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7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877278" y="40243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8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734403" y="388143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9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591528" y="373856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0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377215" y="359568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1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010514" y="4140541"/>
                          <a:ext cx="165554" cy="918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2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6908460" y="4293621"/>
                          <a:ext cx="165554" cy="918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091465" y="3381375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5949724" y="3453947"/>
                          <a:ext cx="119062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5" name="Rectangle 133"/>
                        <a:cNvSpPr>
                          <a:spLocks noChangeArrowheads="1"/>
                        </a:cNvSpPr>
                      </a:nvSpPr>
                      <a:spPr bwMode="auto">
                        <a:xfrm rot="-2481899">
                          <a:off x="5656036" y="3687536"/>
                          <a:ext cx="174625" cy="1043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9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2837090" y="2860902"/>
                          <a:ext cx="170089" cy="1338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7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023053" y="3041196"/>
                          <a:ext cx="168956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8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237367" y="318407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9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951742" y="346982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0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166053" y="3612696"/>
                          <a:ext cx="168956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1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380367" y="375557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2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594678" y="3978956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3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4946196" y="3820206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4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5048250" y="3718152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5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5737678" y="4541385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5880553" y="4684260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7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023428" y="4827135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8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166303" y="4970010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9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318251" y="5121956"/>
                          <a:ext cx="170089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103246" y="4461442"/>
                          <a:ext cx="244929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1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522800" y="4823165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2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299982" y="4630964"/>
                          <a:ext cx="217714" cy="13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3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665675" y="4966040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4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818188" y="5118555"/>
                          <a:ext cx="157616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5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970701" y="5271067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6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057322" y="5051652"/>
                          <a:ext cx="171223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7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209268" y="5204733"/>
                          <a:ext cx="171224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8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361781" y="5356112"/>
                          <a:ext cx="171224" cy="13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9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514295" y="5509760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666241" y="5661706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1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819322" y="5813652"/>
                          <a:ext cx="171223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2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152071" y="1441224"/>
                          <a:ext cx="196170" cy="1519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3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437821" y="1441224"/>
                          <a:ext cx="196170" cy="1519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4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714500" y="1372053"/>
                          <a:ext cx="225652" cy="1496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93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49" name="Группа 46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571994" y="3020786"/>
                          <a:ext cx="813026" cy="662214"/>
                          <a:chOff x="6400800" y="4229100"/>
                          <a:chExt cx="1138238" cy="927100"/>
                        </a:xfrm>
                      </a:grpSpPr>
                      <a:sp>
                        <a:nvSpPr>
                          <a:cNvPr id="23846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200901" y="502920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7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100888" y="4929188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8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000876" y="4829175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9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900862" y="4729163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0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700837" y="4529138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1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800850" y="462915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38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2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400800" y="422910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3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500812" y="4329113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4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600825" y="4429125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42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06" name="Rectangle 133"/>
                        <a:cNvSpPr>
                          <a:spLocks noChangeArrowheads="1"/>
                        </a:cNvSpPr>
                      </a:nvSpPr>
                      <a:spPr bwMode="auto">
                        <a:xfrm rot="-2279237">
                          <a:off x="4523242" y="2983367"/>
                          <a:ext cx="241526" cy="907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48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7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5941786" y="3696607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8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6084661" y="3839482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9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6227536" y="3982357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0" name="Rectangle 128"/>
                        <a:cNvSpPr>
                          <a:spLocks noChangeArrowheads="1"/>
                        </a:cNvSpPr>
                      </a:nvSpPr>
                      <a:spPr bwMode="auto">
                        <a:xfrm rot="6236617">
                          <a:off x="6923768" y="4517572"/>
                          <a:ext cx="234724" cy="1939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1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305903" y="63103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2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663090" y="6024563"/>
                          <a:ext cx="112259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520215" y="5953125"/>
                          <a:ext cx="112259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448778" y="5810250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5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305903" y="57388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6" name="Rectangle 128"/>
                        <a:cNvSpPr>
                          <a:spLocks noChangeArrowheads="1"/>
                        </a:cNvSpPr>
                      </a:nvSpPr>
                      <a:spPr bwMode="auto">
                        <a:xfrm rot="7757695" flipH="1" flipV="1">
                          <a:off x="7094991" y="5585732"/>
                          <a:ext cx="80509" cy="96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717" name="Rectangle 134"/>
                        <a:cNvSpPr>
                          <a:spLocks noChangeArrowheads="1"/>
                        </a:cNvSpPr>
                      </a:nvSpPr>
                      <a:spPr bwMode="auto">
                        <a:xfrm rot="2704375">
                          <a:off x="6793366" y="5615214"/>
                          <a:ext cx="158750" cy="861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76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8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734403" y="5881688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9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7020153" y="6024563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0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7152821" y="6190116"/>
                          <a:ext cx="181429" cy="9411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1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877278" y="5953125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8831" y="928688"/>
                          <a:ext cx="132669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91,87,85,83,81,79,77,75,73,71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295019">
                          <a:off x="2030299" y="1357879"/>
                          <a:ext cx="1347107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,69,67,65,63,61,59,57,55,53,51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476228">
                          <a:off x="238125" y="1928813"/>
                          <a:ext cx="1933349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116,114,112,110,108,106,104,102,100,98,96,94,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211055">
                          <a:off x="2126683" y="2110338"/>
                          <a:ext cx="867456" cy="1846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92,90,88,86,82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20623">
                          <a:off x="2943679" y="2603500"/>
                          <a:ext cx="162605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80,78,70,68,66,64,62,60,58,56,54,52,50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877938">
                          <a:off x="4580505" y="2727666"/>
                          <a:ext cx="1426482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49,47,45,43,41,40,39,37,35,33,31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773765">
                          <a:off x="7211786" y="1806349"/>
                          <a:ext cx="1632857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4,6,8,10,12,14,16,18,20,22,24,26,28,30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9" name="Rectangle 133"/>
                        <a:cNvSpPr>
                          <a:spLocks noChangeArrowheads="1"/>
                        </a:cNvSpPr>
                      </a:nvSpPr>
                      <a:spPr bwMode="auto">
                        <a:xfrm rot="-2665558">
                          <a:off x="5869215" y="3043464"/>
                          <a:ext cx="109991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0" name="Rectangle 133"/>
                        <a:cNvSpPr>
                          <a:spLocks noChangeArrowheads="1"/>
                        </a:cNvSpPr>
                      </a:nvSpPr>
                      <a:spPr bwMode="auto">
                        <a:xfrm rot="-2930427">
                          <a:off x="5983175" y="2980532"/>
                          <a:ext cx="87312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371342">
                          <a:off x="6600031" y="4118996"/>
                          <a:ext cx="220095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34,36,38,40,42,44,46,48,50,52,54,56,59,60,62,64,66,68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2" name="Rectangle 133"/>
                        <a:cNvSpPr>
                          <a:spLocks noChangeArrowheads="1"/>
                        </a:cNvSpPr>
                      </a:nvSpPr>
                      <a:spPr bwMode="auto">
                        <a:xfrm rot="1375837">
                          <a:off x="8056563" y="3320143"/>
                          <a:ext cx="251732" cy="1258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264646">
                          <a:off x="7245804" y="5506357"/>
                          <a:ext cx="85271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№15,13,11,9,7,3,1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886192">
                          <a:off x="8527710" y="4724514"/>
                          <a:ext cx="663349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№10,8,6,4,2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5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618992" y="5203599"/>
                          <a:ext cx="164419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6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567964" y="5356679"/>
                          <a:ext cx="164420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7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516938" y="5509759"/>
                          <a:ext cx="164419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8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414885" y="5662839"/>
                          <a:ext cx="164419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9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363857" y="5815920"/>
                          <a:ext cx="164420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888173">
                          <a:off x="7521349" y="4855482"/>
                          <a:ext cx="1581830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№31,29,27,25,23,21,19,15,13,11,9,7,5,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6605029">
                          <a:off x="8099085" y="3774282"/>
                          <a:ext cx="66221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№3,3а,1,1а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060583">
                          <a:off x="6203724" y="6200321"/>
                          <a:ext cx="72344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№16,14,12,10,8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65813">
                          <a:off x="6828518" y="6497411"/>
                          <a:ext cx="72344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№4,6,2,2а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5" name="Rectangle 128"/>
                        <a:cNvSpPr>
                          <a:spLocks noChangeArrowheads="1"/>
                        </a:cNvSpPr>
                      </a:nvSpPr>
                      <a:spPr bwMode="auto">
                        <a:xfrm rot="-2283145">
                          <a:off x="5089072" y="4027715"/>
                          <a:ext cx="311831" cy="148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264" name="Прямая соединительная линия 263"/>
                        <a:cNvCxnSpPr/>
                      </a:nvCxnSpPr>
                      <a:spPr>
                        <a:xfrm rot="10800000" flipV="1">
                          <a:off x="4827134" y="2816679"/>
                          <a:ext cx="1683884" cy="12756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5" name="Прямая соединительная линия 264"/>
                        <a:cNvCxnSpPr/>
                      </a:nvCxnSpPr>
                      <a:spPr>
                        <a:xfrm rot="10800000">
                          <a:off x="6408964" y="4296456"/>
                          <a:ext cx="816429" cy="1530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6" name="Прямая соединительная линия 265"/>
                        <a:cNvCxnSpPr/>
                      </a:nvCxnSpPr>
                      <a:spPr>
                        <a:xfrm rot="5400000">
                          <a:off x="6536532" y="3658621"/>
                          <a:ext cx="2041071" cy="56129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7" name="Прямая соединительная линия 266"/>
                        <a:cNvCxnSpPr/>
                      </a:nvCxnSpPr>
                      <a:spPr>
                        <a:xfrm rot="10800000" flipV="1">
                          <a:off x="7837715" y="2663599"/>
                          <a:ext cx="306161" cy="2551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8" name="Прямая соединительная линия 267"/>
                        <a:cNvCxnSpPr/>
                      </a:nvCxnSpPr>
                      <a:spPr>
                        <a:xfrm rot="16200000" flipV="1">
                          <a:off x="7939779" y="2939127"/>
                          <a:ext cx="796025" cy="32659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9" name="Прямая соединительная линия 268"/>
                        <a:cNvCxnSpPr>
                          <a:stCxn id="17" idx="2"/>
                        </a:cNvCxnSpPr>
                      </a:nvCxnSpPr>
                      <a:spPr>
                        <a:xfrm rot="5400000">
                          <a:off x="7362599" y="2022929"/>
                          <a:ext cx="1518330" cy="646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0" name="Прямая соединительная линия 289"/>
                        <a:cNvCxnSpPr>
                          <a:stCxn id="23621" idx="3"/>
                        </a:cNvCxnSpPr>
                      </a:nvCxnSpPr>
                      <a:spPr>
                        <a:xfrm rot="16200000" flipH="1">
                          <a:off x="8861085" y="4248263"/>
                          <a:ext cx="80509" cy="11792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1" name="Прямая соединительная линия 290"/>
                        <a:cNvCxnSpPr>
                          <a:stCxn id="23621" idx="3"/>
                        </a:cNvCxnSpPr>
                      </a:nvCxnSpPr>
                      <a:spPr>
                        <a:xfrm rot="5400000">
                          <a:off x="7585416" y="4723379"/>
                          <a:ext cx="1713366" cy="8005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3" name="Прямая соединительная линия 292"/>
                        <a:cNvCxnSpPr/>
                      </a:nvCxnSpPr>
                      <a:spPr>
                        <a:xfrm rot="10800000">
                          <a:off x="7582581" y="2816679"/>
                          <a:ext cx="255134" cy="1020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8" name="Прямая соединительная линия 317"/>
                        <a:cNvCxnSpPr/>
                      </a:nvCxnSpPr>
                      <a:spPr>
                        <a:xfrm rot="10800000">
                          <a:off x="6511018" y="2816679"/>
                          <a:ext cx="1071563" cy="11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9" name="Прямая соединительная линия 318"/>
                        <a:cNvCxnSpPr/>
                      </a:nvCxnSpPr>
                      <a:spPr>
                        <a:xfrm rot="5400000" flipH="1" flipV="1">
                          <a:off x="6664099" y="3429000"/>
                          <a:ext cx="1581830" cy="45924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0" name="Прямая соединительная линия 319"/>
                        <a:cNvCxnSpPr/>
                      </a:nvCxnSpPr>
                      <a:spPr>
                        <a:xfrm>
                          <a:off x="6970259" y="5419045"/>
                          <a:ext cx="357187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1" name="Прямая соединительная линия 320"/>
                        <a:cNvCxnSpPr/>
                      </a:nvCxnSpPr>
                      <a:spPr>
                        <a:xfrm>
                          <a:off x="8041822" y="5980340"/>
                          <a:ext cx="510268" cy="45924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2" name="Прямая соединительная линия 321"/>
                        <a:cNvCxnSpPr/>
                      </a:nvCxnSpPr>
                      <a:spPr>
                        <a:xfrm rot="5400000">
                          <a:off x="7710147" y="4781210"/>
                          <a:ext cx="1683884" cy="81642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6" name="Прямая соединительная линия 335"/>
                        <a:cNvCxnSpPr/>
                      </a:nvCxnSpPr>
                      <a:spPr>
                        <a:xfrm flipV="1">
                          <a:off x="285750" y="1694090"/>
                          <a:ext cx="2092099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1" name="Прямая соединительная линия 340"/>
                        <a:cNvCxnSpPr>
                          <a:stCxn id="23616" idx="2"/>
                        </a:cNvCxnSpPr>
                      </a:nvCxnSpPr>
                      <a:spPr>
                        <a:xfrm rot="10800000">
                          <a:off x="2122714" y="1132795"/>
                          <a:ext cx="303893" cy="6474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2" name="Прямая соединительная линия 341"/>
                        <a:cNvCxnSpPr/>
                      </a:nvCxnSpPr>
                      <a:spPr>
                        <a:xfrm rot="16200000" flipV="1">
                          <a:off x="2301308" y="1770630"/>
                          <a:ext cx="714375" cy="56129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3" name="Прямая соединительная линия 342"/>
                        <a:cNvCxnSpPr/>
                      </a:nvCxnSpPr>
                      <a:spPr>
                        <a:xfrm rot="10800000">
                          <a:off x="2939143" y="2408465"/>
                          <a:ext cx="1785938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4" name="Прямая соединительная линия 343"/>
                        <a:cNvCxnSpPr/>
                      </a:nvCxnSpPr>
                      <a:spPr>
                        <a:xfrm rot="16200000" flipH="1">
                          <a:off x="4623027" y="2765652"/>
                          <a:ext cx="1173616" cy="107156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8" name="Прямая соединительная линия 357"/>
                        <a:cNvCxnSpPr/>
                      </a:nvCxnSpPr>
                      <a:spPr>
                        <a:xfrm rot="10800000">
                          <a:off x="438831" y="1132795"/>
                          <a:ext cx="168388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9" name="Прямая соединительная линия 358"/>
                        <a:cNvCxnSpPr/>
                      </a:nvCxnSpPr>
                      <a:spPr>
                        <a:xfrm rot="16200000" flipV="1">
                          <a:off x="820965" y="954768"/>
                          <a:ext cx="395741" cy="374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0" name="Прямая соединительная линия 359"/>
                        <a:cNvCxnSpPr/>
                      </a:nvCxnSpPr>
                      <a:spPr>
                        <a:xfrm>
                          <a:off x="6306911" y="5776232"/>
                          <a:ext cx="969509" cy="6123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1" name="Прямая соединительная линия 360"/>
                        <a:cNvCxnSpPr/>
                      </a:nvCxnSpPr>
                      <a:spPr>
                        <a:xfrm rot="16200000" flipH="1">
                          <a:off x="5898697" y="4500563"/>
                          <a:ext cx="714375" cy="714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2" name="Прямая соединительная линия 361"/>
                        <a:cNvCxnSpPr/>
                      </a:nvCxnSpPr>
                      <a:spPr>
                        <a:xfrm rot="16200000" flipH="1">
                          <a:off x="5490482" y="4092349"/>
                          <a:ext cx="612321" cy="20410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2" name="Прямая соединительная линия 371"/>
                        <a:cNvCxnSpPr>
                          <a:endCxn id="23743" idx="0"/>
                        </a:cNvCxnSpPr>
                      </a:nvCxnSpPr>
                      <a:spPr>
                        <a:xfrm rot="5400000">
                          <a:off x="7186273" y="6408397"/>
                          <a:ext cx="109991" cy="7030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3" name="Прямая соединительная линия 372"/>
                        <a:cNvCxnSpPr/>
                      </a:nvCxnSpPr>
                      <a:spPr>
                        <a:xfrm rot="10800000">
                          <a:off x="4776107" y="4296456"/>
                          <a:ext cx="1530804" cy="147977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5" name="Прямая соединительная линия 384"/>
                        <a:cNvCxnSpPr/>
                      </a:nvCxnSpPr>
                      <a:spPr>
                        <a:xfrm>
                          <a:off x="4980215" y="4806724"/>
                          <a:ext cx="1939018" cy="158183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1" name="Прямая соединительная линия 390"/>
                        <a:cNvCxnSpPr/>
                      </a:nvCxnSpPr>
                      <a:spPr>
                        <a:xfrm rot="5400000">
                          <a:off x="6919232" y="4653643"/>
                          <a:ext cx="510268" cy="1020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4" name="Прямая соединительная линия 393"/>
                        <a:cNvCxnSpPr/>
                      </a:nvCxnSpPr>
                      <a:spPr>
                        <a:xfrm rot="10800000" flipV="1">
                          <a:off x="6306911" y="4959804"/>
                          <a:ext cx="816429" cy="76540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1" name="Прямая соединительная линия 400"/>
                        <a:cNvCxnSpPr/>
                      </a:nvCxnSpPr>
                      <a:spPr>
                        <a:xfrm rot="16200000" flipH="1">
                          <a:off x="4725081" y="2510518"/>
                          <a:ext cx="1020536" cy="91848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9" name="Прямая соединительная линия 408"/>
                        <a:cNvCxnSpPr/>
                      </a:nvCxnSpPr>
                      <a:spPr>
                        <a:xfrm rot="16200000" flipH="1">
                          <a:off x="7710148" y="2229871"/>
                          <a:ext cx="714375" cy="1530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9" name="Прямая соединительная линия 418"/>
                        <a:cNvCxnSpPr/>
                      </a:nvCxnSpPr>
                      <a:spPr>
                        <a:xfrm rot="5400000">
                          <a:off x="6893720" y="5036344"/>
                          <a:ext cx="459241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4" name="Прямая соединительная линия 283"/>
                        <a:cNvCxnSpPr>
                          <a:endCxn id="23621" idx="3"/>
                        </a:cNvCxnSpPr>
                      </a:nvCxnSpPr>
                      <a:spPr>
                        <a:xfrm rot="16200000" flipH="1">
                          <a:off x="8303759" y="3728358"/>
                          <a:ext cx="735920" cy="34131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7" name="Прямоугольник 296"/>
                        <a:cNvSpPr/>
                      </a:nvSpPr>
                      <a:spPr bwMode="auto">
                        <a:xfrm>
                          <a:off x="1306286" y="826634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8" name="Прямоугольник 297"/>
                        <a:cNvSpPr/>
                      </a:nvSpPr>
                      <a:spPr bwMode="auto">
                        <a:xfrm>
                          <a:off x="7990795" y="1030741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8" name="Прямоугольник 307"/>
                        <a:cNvSpPr/>
                      </a:nvSpPr>
                      <a:spPr bwMode="auto">
                        <a:xfrm>
                          <a:off x="1204233" y="826634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0" name="Прямоугольник 309"/>
                        <a:cNvSpPr/>
                      </a:nvSpPr>
                      <a:spPr bwMode="auto">
                        <a:xfrm>
                          <a:off x="7939768" y="928688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26" name="Группа 46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143875" y="1438956"/>
                          <a:ext cx="123599" cy="316366"/>
                          <a:chOff x="12191486" y="1803361"/>
                          <a:chExt cx="173528" cy="443723"/>
                        </a:xfrm>
                      </a:grpSpPr>
                      <a:sp>
                        <a:nvSpPr>
                          <a:cNvPr id="30" name="Прямоугольник 16"/>
                          <a:cNvSpPr/>
                        </a:nvSpPr>
                        <a:spPr bwMode="auto">
                          <a:xfrm>
                            <a:off x="12229694" y="1809723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Прямоугольник 17"/>
                          <a:cNvSpPr/>
                        </a:nvSpPr>
                        <a:spPr bwMode="auto">
                          <a:xfrm>
                            <a:off x="12191486" y="1803361"/>
                            <a:ext cx="173528" cy="124052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629" name="Прямоугольник 18"/>
                          <a:cNvSpPr/>
                        </a:nvSpPr>
                        <a:spPr bwMode="auto">
                          <a:xfrm rot="2806969">
                            <a:off x="12159713" y="1913076"/>
                            <a:ext cx="132003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630" name="Прямоугольник 19"/>
                          <a:cNvSpPr/>
                        </a:nvSpPr>
                        <a:spPr bwMode="auto">
                          <a:xfrm rot="18627437">
                            <a:off x="12261601" y="1922618"/>
                            <a:ext cx="132003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5" name="Прямая соединительная линия 268"/>
                        <a:cNvCxnSpPr>
                          <a:stCxn id="30" idx="2"/>
                        </a:cNvCxnSpPr>
                      </a:nvCxnSpPr>
                      <a:spPr>
                        <a:xfrm rot="5400000" flipH="1">
                          <a:off x="8048625" y="1597706"/>
                          <a:ext cx="232455" cy="8277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5" name="Rectangle 133"/>
                        <a:cNvSpPr>
                          <a:spLocks noChangeArrowheads="1"/>
                        </a:cNvSpPr>
                      </a:nvSpPr>
                      <a:spPr bwMode="auto">
                        <a:xfrm rot="-2481899">
                          <a:off x="6370638" y="5402514"/>
                          <a:ext cx="174625" cy="1043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9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3081C" w:rsidRDefault="0083081C" w:rsidP="0083081C">
      <w:pPr>
        <w:spacing w:line="276" w:lineRule="auto"/>
        <w:ind w:firstLine="426"/>
        <w:jc w:val="right"/>
      </w:pPr>
    </w:p>
    <w:p w:rsidR="00575425" w:rsidRDefault="00575425" w:rsidP="00926497">
      <w:pPr>
        <w:tabs>
          <w:tab w:val="left" w:pos="2661"/>
        </w:tabs>
        <w:spacing w:line="276" w:lineRule="auto"/>
        <w:ind w:firstLine="426"/>
        <w:rPr>
          <w:i/>
          <w:lang w:eastAsia="en-US"/>
        </w:rPr>
      </w:pPr>
    </w:p>
    <w:p w:rsidR="00575425" w:rsidRDefault="00575425" w:rsidP="00926497">
      <w:pPr>
        <w:tabs>
          <w:tab w:val="left" w:pos="2661"/>
        </w:tabs>
        <w:spacing w:line="276" w:lineRule="auto"/>
        <w:ind w:firstLine="426"/>
        <w:rPr>
          <w:i/>
          <w:lang w:eastAsia="en-US"/>
        </w:rPr>
      </w:pPr>
    </w:p>
    <w:p w:rsidR="00BA0701" w:rsidRPr="00926497" w:rsidRDefault="00BA0701" w:rsidP="00926497">
      <w:pPr>
        <w:tabs>
          <w:tab w:val="left" w:pos="2661"/>
        </w:tabs>
        <w:spacing w:line="276" w:lineRule="auto"/>
        <w:ind w:firstLine="426"/>
        <w:rPr>
          <w:i/>
          <w:lang w:eastAsia="en-US"/>
        </w:rPr>
      </w:pPr>
      <w:r w:rsidRPr="00926497">
        <w:rPr>
          <w:i/>
          <w:lang w:eastAsia="en-US"/>
        </w:rPr>
        <w:t>Наименование организации, наделенной статусом гарантирующей организации</w:t>
      </w:r>
    </w:p>
    <w:p w:rsidR="00BA0701" w:rsidRPr="00926497" w:rsidRDefault="00BA0701" w:rsidP="00926497">
      <w:pPr>
        <w:tabs>
          <w:tab w:val="left" w:pos="2661"/>
        </w:tabs>
        <w:spacing w:line="276" w:lineRule="auto"/>
        <w:ind w:firstLine="426"/>
        <w:rPr>
          <w:lang w:eastAsia="en-US"/>
        </w:rPr>
      </w:pPr>
      <w:r w:rsidRPr="00926497">
        <w:rPr>
          <w:lang w:eastAsia="en-US"/>
        </w:rPr>
        <w:t>Организацией, наделенной статусом гарантирующей водоснабжающей организации, явл</w:t>
      </w:r>
      <w:r w:rsidRPr="00926497">
        <w:rPr>
          <w:lang w:eastAsia="en-US"/>
        </w:rPr>
        <w:t>я</w:t>
      </w:r>
      <w:r w:rsidRPr="00926497">
        <w:rPr>
          <w:lang w:eastAsia="en-US"/>
        </w:rPr>
        <w:t>ется МУП</w:t>
      </w:r>
      <w:r w:rsidR="00845C3B" w:rsidRPr="00926497">
        <w:rPr>
          <w:lang w:eastAsia="en-US"/>
        </w:rPr>
        <w:t xml:space="preserve">П </w:t>
      </w:r>
      <w:r w:rsidRPr="00926497">
        <w:rPr>
          <w:lang w:eastAsia="en-US"/>
        </w:rPr>
        <w:t xml:space="preserve"> «</w:t>
      </w:r>
      <w:r w:rsidR="00845C3B" w:rsidRPr="00926497">
        <w:rPr>
          <w:lang w:eastAsia="en-US"/>
        </w:rPr>
        <w:t>Исток</w:t>
      </w:r>
      <w:r w:rsidRPr="00926497">
        <w:rPr>
          <w:lang w:eastAsia="en-US"/>
        </w:rPr>
        <w:t>»</w:t>
      </w:r>
      <w:r w:rsidR="00845C3B" w:rsidRPr="00926497">
        <w:rPr>
          <w:lang w:eastAsia="en-US"/>
        </w:rPr>
        <w:t>.</w:t>
      </w:r>
    </w:p>
    <w:p w:rsidR="0003470E" w:rsidRDefault="0003470E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bookmarkStart w:id="128" w:name="_Toc375743658"/>
    </w:p>
    <w:p w:rsidR="00BA0701" w:rsidRDefault="00BA0701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r w:rsidRPr="00926497">
        <w:rPr>
          <w:rFonts w:cs="Times New Roman"/>
          <w:sz w:val="24"/>
          <w:szCs w:val="24"/>
        </w:rPr>
        <w:t>Раздел 4 «Предложения по строительству, реконструкции и модернизации объектов це</w:t>
      </w:r>
      <w:r w:rsidRPr="00926497">
        <w:rPr>
          <w:rFonts w:cs="Times New Roman"/>
          <w:sz w:val="24"/>
          <w:szCs w:val="24"/>
        </w:rPr>
        <w:t>н</w:t>
      </w:r>
      <w:r w:rsidRPr="00926497">
        <w:rPr>
          <w:rFonts w:cs="Times New Roman"/>
          <w:sz w:val="24"/>
          <w:szCs w:val="24"/>
        </w:rPr>
        <w:t>трализованных систем водоснабжения»</w:t>
      </w:r>
      <w:bookmarkEnd w:id="127"/>
      <w:bookmarkEnd w:id="128"/>
    </w:p>
    <w:p w:rsidR="0083081C" w:rsidRPr="0083081C" w:rsidRDefault="0083081C" w:rsidP="0083081C"/>
    <w:p w:rsidR="00BA0701" w:rsidRPr="0083081C" w:rsidRDefault="0083081C" w:rsidP="0083081C">
      <w:pPr>
        <w:tabs>
          <w:tab w:val="left" w:pos="284"/>
        </w:tabs>
        <w:spacing w:line="276" w:lineRule="auto"/>
        <w:ind w:right="-142" w:firstLine="567"/>
        <w:jc w:val="both"/>
        <w:rPr>
          <w:i/>
        </w:rPr>
      </w:pPr>
      <w:r>
        <w:rPr>
          <w:i/>
        </w:rPr>
        <w:tab/>
      </w:r>
      <w:r w:rsidRPr="0083081C">
        <w:rPr>
          <w:i/>
        </w:rPr>
        <w:t>П</w:t>
      </w:r>
      <w:r w:rsidR="00BA0701" w:rsidRPr="0083081C">
        <w:rPr>
          <w:i/>
        </w:rPr>
        <w:t>еречень основных мероприятий по реализации схем водоснабжения с разбивкой по годам</w:t>
      </w:r>
    </w:p>
    <w:p w:rsidR="00BA0701" w:rsidRPr="00926497" w:rsidRDefault="00BA0701" w:rsidP="00926497">
      <w:pPr>
        <w:tabs>
          <w:tab w:val="left" w:pos="284"/>
        </w:tabs>
        <w:spacing w:line="276" w:lineRule="auto"/>
        <w:ind w:left="-567" w:right="-142" w:firstLine="425"/>
        <w:jc w:val="both"/>
        <w:rPr>
          <w:color w:val="000000"/>
          <w:spacing w:val="3"/>
        </w:rPr>
      </w:pPr>
      <w:r w:rsidRPr="00926497">
        <w:t xml:space="preserve"> </w:t>
      </w:r>
      <w:r w:rsidR="0083081C">
        <w:tab/>
      </w:r>
      <w:r w:rsidRPr="00926497">
        <w:t xml:space="preserve">В настоящее </w:t>
      </w:r>
      <w:r w:rsidR="00845C3B" w:rsidRPr="00926497">
        <w:t>ведется работа по разработке</w:t>
      </w:r>
      <w:r w:rsidRPr="00926497">
        <w:rPr>
          <w:color w:val="000000"/>
          <w:spacing w:val="3"/>
        </w:rPr>
        <w:t xml:space="preserve"> проектно-сметная документация для:</w:t>
      </w:r>
    </w:p>
    <w:p w:rsidR="00BA0701" w:rsidRPr="00926497" w:rsidRDefault="00BA0701" w:rsidP="00926497">
      <w:pPr>
        <w:spacing w:line="276" w:lineRule="auto"/>
        <w:jc w:val="both"/>
        <w:rPr>
          <w:color w:val="000000"/>
          <w:spacing w:val="3"/>
        </w:rPr>
      </w:pPr>
      <w:r w:rsidRPr="00926497">
        <w:rPr>
          <w:color w:val="000000"/>
          <w:spacing w:val="3"/>
        </w:rPr>
        <w:t xml:space="preserve">- </w:t>
      </w:r>
      <w:r w:rsidR="00845C3B" w:rsidRPr="00926497">
        <w:rPr>
          <w:color w:val="000000"/>
          <w:spacing w:val="3"/>
        </w:rPr>
        <w:t>реконструкции водопровода с. Большое Ремонтное</w:t>
      </w:r>
    </w:p>
    <w:p w:rsidR="00BA0701" w:rsidRPr="00926497" w:rsidRDefault="00BA0701" w:rsidP="00926497">
      <w:pPr>
        <w:spacing w:line="276" w:lineRule="auto"/>
        <w:jc w:val="both"/>
        <w:rPr>
          <w:color w:val="000000"/>
          <w:spacing w:val="3"/>
        </w:rPr>
      </w:pPr>
      <w:r w:rsidRPr="00926497">
        <w:rPr>
          <w:color w:val="000000"/>
          <w:spacing w:val="3"/>
        </w:rPr>
        <w:t>- реконструкци</w:t>
      </w:r>
      <w:r w:rsidR="00845C3B" w:rsidRPr="00926497">
        <w:rPr>
          <w:color w:val="000000"/>
          <w:spacing w:val="3"/>
        </w:rPr>
        <w:t xml:space="preserve">и </w:t>
      </w:r>
      <w:r w:rsidRPr="00926497">
        <w:rPr>
          <w:color w:val="000000"/>
          <w:spacing w:val="3"/>
        </w:rPr>
        <w:t xml:space="preserve">водопровода </w:t>
      </w:r>
      <w:r w:rsidR="00845C3B" w:rsidRPr="00926497">
        <w:rPr>
          <w:color w:val="000000"/>
          <w:spacing w:val="3"/>
        </w:rPr>
        <w:t>с. Богородское</w:t>
      </w:r>
    </w:p>
    <w:p w:rsidR="00575425" w:rsidRDefault="00575425" w:rsidP="0083081C">
      <w:pPr>
        <w:tabs>
          <w:tab w:val="left" w:pos="284"/>
        </w:tabs>
        <w:spacing w:line="276" w:lineRule="auto"/>
        <w:ind w:right="-142" w:firstLine="567"/>
        <w:jc w:val="both"/>
        <w:rPr>
          <w:i/>
        </w:rPr>
      </w:pPr>
    </w:p>
    <w:p w:rsidR="00BA0701" w:rsidRPr="0083081C" w:rsidRDefault="0083081C" w:rsidP="0083081C">
      <w:pPr>
        <w:tabs>
          <w:tab w:val="left" w:pos="284"/>
        </w:tabs>
        <w:spacing w:line="276" w:lineRule="auto"/>
        <w:ind w:right="-142" w:firstLine="567"/>
        <w:jc w:val="both"/>
        <w:rPr>
          <w:i/>
        </w:rPr>
      </w:pPr>
      <w:r>
        <w:rPr>
          <w:i/>
        </w:rPr>
        <w:t>Т</w:t>
      </w:r>
      <w:r w:rsidR="00BA0701" w:rsidRPr="0083081C">
        <w:rPr>
          <w:i/>
        </w:rPr>
        <w:t>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</w:t>
      </w:r>
      <w:r w:rsidR="00BA0701" w:rsidRPr="0083081C">
        <w:rPr>
          <w:i/>
        </w:rPr>
        <w:t>и</w:t>
      </w:r>
      <w:r w:rsidR="00BA0701" w:rsidRPr="0083081C">
        <w:rPr>
          <w:i/>
        </w:rPr>
        <w:t>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BA0701" w:rsidRPr="0083081C">
        <w:rPr>
          <w:i/>
        </w:rPr>
        <w:t>е</w:t>
      </w:r>
      <w:r w:rsidR="00BA0701" w:rsidRPr="0083081C">
        <w:rPr>
          <w:i/>
        </w:rPr>
        <w:t xml:space="preserve">ния </w:t>
      </w:r>
    </w:p>
    <w:p w:rsidR="00845C3B" w:rsidRPr="00926497" w:rsidRDefault="00845C3B" w:rsidP="00926497">
      <w:pPr>
        <w:spacing w:line="276" w:lineRule="auto"/>
        <w:ind w:firstLine="426"/>
        <w:jc w:val="both"/>
      </w:pPr>
      <w:r w:rsidRPr="00926497">
        <w:t>Население снабжается водой из колодцев, расположенных на территории поселения, вод</w:t>
      </w:r>
      <w:r w:rsidRPr="00926497">
        <w:t>о</w:t>
      </w:r>
      <w:r w:rsidRPr="00926497">
        <w:t>подготовка отсутствует. Контроль качества питьевых вод осуществляется 1 раз в год по 32 п</w:t>
      </w:r>
      <w:r w:rsidRPr="00926497">
        <w:t>о</w:t>
      </w:r>
      <w:r w:rsidRPr="00926497">
        <w:t>казателям и по 10 показателям – ежеквартально, согласно требованиям СанПиН 2.1.4.1074-01, рабочей программы и графика, утвержденного ТУ ФГУ «Роспотребнадзора» в утвержденных контрольных точках в распределительной сети.</w:t>
      </w:r>
    </w:p>
    <w:p w:rsidR="00845C3B" w:rsidRPr="00926497" w:rsidRDefault="00845C3B" w:rsidP="00926497">
      <w:pPr>
        <w:spacing w:line="276" w:lineRule="auto"/>
        <w:ind w:firstLine="426"/>
        <w:jc w:val="both"/>
      </w:pPr>
      <w:r w:rsidRPr="00926497">
        <w:t>Превышение отмечено по 2 показателям: хлориду общему, сухому остатку  и общей жес</w:t>
      </w:r>
      <w:r w:rsidRPr="00926497">
        <w:t>т</w:t>
      </w:r>
      <w:r w:rsidRPr="00926497">
        <w:t>кости.</w:t>
      </w:r>
    </w:p>
    <w:p w:rsidR="00845C3B" w:rsidRPr="00926497" w:rsidRDefault="00845C3B" w:rsidP="00926497">
      <w:pPr>
        <w:spacing w:line="276" w:lineRule="auto"/>
        <w:ind w:firstLine="426"/>
        <w:jc w:val="both"/>
      </w:pPr>
      <w:r w:rsidRPr="00926497">
        <w:t>Питьевая вода из колодца, напротив домовладения по ул. Заречная, 27а, С.Большое Р</w:t>
      </w:r>
      <w:r w:rsidRPr="00926497">
        <w:t>е</w:t>
      </w:r>
      <w:r w:rsidRPr="00926497">
        <w:t>монтное по микробиологическим показателям соответствует требованиям СанПиН 1.1.4.1074-</w:t>
      </w:r>
      <w:r w:rsidRPr="00926497">
        <w:lastRenderedPageBreak/>
        <w:t>01 «Питьевая вода. Гигиенические требования к качеству воды централизованных систем пит</w:t>
      </w:r>
      <w:r w:rsidRPr="00926497">
        <w:t>ь</w:t>
      </w:r>
      <w:r w:rsidRPr="00926497">
        <w:t xml:space="preserve">евого водоснабжения. Контроль качества».   </w:t>
      </w:r>
    </w:p>
    <w:p w:rsidR="00845C3B" w:rsidRPr="00926497" w:rsidRDefault="00845C3B" w:rsidP="00926497">
      <w:pPr>
        <w:spacing w:line="276" w:lineRule="auto"/>
        <w:ind w:firstLine="426"/>
        <w:jc w:val="both"/>
      </w:pPr>
      <w:r w:rsidRPr="00926497">
        <w:t>Основными потребителями услуг по водоснабжению являются: население, бюджетные о</w:t>
      </w:r>
      <w:r w:rsidRPr="00926497">
        <w:t>р</w:t>
      </w:r>
      <w:r w:rsidRPr="00926497">
        <w:t>ганизации (администрация, школы, детские сады, больницы и т.п.), коммерческие организации.</w:t>
      </w:r>
    </w:p>
    <w:p w:rsidR="00845C3B" w:rsidRPr="00926497" w:rsidRDefault="00845C3B" w:rsidP="00926497">
      <w:pPr>
        <w:spacing w:line="276" w:lineRule="auto"/>
        <w:ind w:firstLine="426"/>
        <w:jc w:val="both"/>
        <w:rPr>
          <w:bCs/>
        </w:rPr>
      </w:pPr>
      <w:r w:rsidRPr="00926497">
        <w:t xml:space="preserve">  </w:t>
      </w:r>
      <w:r w:rsidRPr="00926497">
        <w:rPr>
          <w:bCs/>
        </w:rPr>
        <w:t>Запасы подземных артезианских вод в настоящее время обеспечивают потребность в х</w:t>
      </w:r>
      <w:r w:rsidRPr="00926497">
        <w:rPr>
          <w:bCs/>
        </w:rPr>
        <w:t>о</w:t>
      </w:r>
      <w:r w:rsidRPr="00926497">
        <w:rPr>
          <w:bCs/>
        </w:rPr>
        <w:t>зяйственно-питьевом и противопожарном водоснабжении  сельского поселения.</w:t>
      </w:r>
    </w:p>
    <w:p w:rsidR="00575425" w:rsidRDefault="00575425" w:rsidP="0083081C">
      <w:pPr>
        <w:tabs>
          <w:tab w:val="left" w:pos="284"/>
        </w:tabs>
        <w:spacing w:line="276" w:lineRule="auto"/>
        <w:ind w:right="-142" w:firstLine="425"/>
        <w:jc w:val="both"/>
        <w:rPr>
          <w:i/>
        </w:rPr>
      </w:pPr>
      <w:bookmarkStart w:id="129" w:name="_Toc360699425"/>
    </w:p>
    <w:p w:rsidR="00BA0701" w:rsidRPr="0083081C" w:rsidRDefault="0083081C" w:rsidP="0083081C">
      <w:pPr>
        <w:tabs>
          <w:tab w:val="left" w:pos="284"/>
        </w:tabs>
        <w:spacing w:line="276" w:lineRule="auto"/>
        <w:ind w:right="-142" w:firstLine="425"/>
        <w:jc w:val="both"/>
        <w:rPr>
          <w:i/>
        </w:rPr>
      </w:pPr>
      <w:r w:rsidRPr="0083081C">
        <w:rPr>
          <w:i/>
        </w:rPr>
        <w:t>С</w:t>
      </w:r>
      <w:r w:rsidR="00BA0701" w:rsidRPr="0083081C">
        <w:rPr>
          <w:i/>
        </w:rPr>
        <w:t>ведения о вновь строящихся, реконструируемых и предлагаемых к выводу из эксплуатации объектах системы водоснабж</w:t>
      </w:r>
      <w:r>
        <w:rPr>
          <w:i/>
        </w:rPr>
        <w:t>е</w:t>
      </w:r>
      <w:r w:rsidR="00BA0701" w:rsidRPr="0083081C">
        <w:rPr>
          <w:i/>
        </w:rPr>
        <w:t>ния</w:t>
      </w:r>
      <w:r>
        <w:rPr>
          <w:i/>
        </w:rPr>
        <w:t>.</w:t>
      </w:r>
      <w:r w:rsidR="00BA0701" w:rsidRPr="0083081C">
        <w:rPr>
          <w:i/>
        </w:rPr>
        <w:t xml:space="preserve"> </w:t>
      </w:r>
    </w:p>
    <w:bookmarkEnd w:id="129"/>
    <w:p w:rsidR="00BA0701" w:rsidRPr="00926497" w:rsidRDefault="00BA0701" w:rsidP="00926497">
      <w:pPr>
        <w:spacing w:line="276" w:lineRule="auto"/>
        <w:ind w:firstLine="709"/>
        <w:jc w:val="both"/>
        <w:rPr>
          <w:u w:val="single"/>
        </w:rPr>
      </w:pPr>
      <w:r w:rsidRPr="00926497">
        <w:t xml:space="preserve">К новому строительству по </w:t>
      </w:r>
      <w:r w:rsidR="00845C3B" w:rsidRPr="00926497">
        <w:t xml:space="preserve">Программе комплексного развития систем коммунальной </w:t>
      </w:r>
      <w:r w:rsidR="0083081C">
        <w:t xml:space="preserve"> </w:t>
      </w:r>
      <w:r w:rsidR="00845C3B" w:rsidRPr="00926497">
        <w:t>инфраструк</w:t>
      </w:r>
      <w:r w:rsidR="0083081C">
        <w:t>ту</w:t>
      </w:r>
      <w:r w:rsidR="00845C3B" w:rsidRPr="00926497">
        <w:t>ры Калининского сельского поселения 2014-2029годы</w:t>
      </w:r>
      <w:r w:rsidRPr="00926497">
        <w:t xml:space="preserve">  предусматривается </w:t>
      </w:r>
      <w:r w:rsidR="00845C3B" w:rsidRPr="00926497">
        <w:t>реко</w:t>
      </w:r>
      <w:r w:rsidR="00845C3B" w:rsidRPr="00926497">
        <w:t>н</w:t>
      </w:r>
      <w:r w:rsidR="00845C3B" w:rsidRPr="00926497">
        <w:t xml:space="preserve">струкция водопроводных сетей, замена водонапорных башен. </w:t>
      </w:r>
    </w:p>
    <w:p w:rsidR="00BA0701" w:rsidRPr="00926497" w:rsidRDefault="00523258" w:rsidP="0083081C">
      <w:pPr>
        <w:tabs>
          <w:tab w:val="left" w:pos="284"/>
        </w:tabs>
        <w:spacing w:line="276" w:lineRule="auto"/>
        <w:ind w:right="-142" w:firstLine="425"/>
        <w:jc w:val="both"/>
        <w:rPr>
          <w:lang w:eastAsia="en-US"/>
        </w:rPr>
      </w:pPr>
      <w:r w:rsidRPr="00926497">
        <w:t>П</w:t>
      </w:r>
      <w:r w:rsidR="00BA0701" w:rsidRPr="00926497">
        <w:t xml:space="preserve">редусматривается </w:t>
      </w:r>
      <w:r w:rsidRPr="00926497">
        <w:t xml:space="preserve">реконструкция водопроводной </w:t>
      </w:r>
      <w:r w:rsidR="00BA0701" w:rsidRPr="00926497">
        <w:t xml:space="preserve"> сети наружного хозяйственно-питьевого водопровода протяженностью </w:t>
      </w:r>
      <w:r w:rsidRPr="00926497">
        <w:t xml:space="preserve">18 000 </w:t>
      </w:r>
      <w:r w:rsidR="00BA0701" w:rsidRPr="00926497">
        <w:t xml:space="preserve">м., </w:t>
      </w:r>
      <w:r w:rsidRPr="00926497">
        <w:t xml:space="preserve">замена 2 водонапорных башен, установка 4 гидрантов, ремонт колодцев. </w:t>
      </w:r>
      <w:r w:rsidR="00BA0701" w:rsidRPr="00926497">
        <w:t xml:space="preserve"> Гарантированный напор в сети водопровода составляет 15м. </w:t>
      </w:r>
    </w:p>
    <w:p w:rsidR="00575425" w:rsidRDefault="00575425" w:rsidP="0083081C">
      <w:pPr>
        <w:tabs>
          <w:tab w:val="left" w:pos="284"/>
        </w:tabs>
        <w:spacing w:line="276" w:lineRule="auto"/>
        <w:ind w:right="-142" w:firstLine="425"/>
        <w:jc w:val="both"/>
        <w:rPr>
          <w:i/>
        </w:rPr>
      </w:pPr>
    </w:p>
    <w:p w:rsidR="00BA0701" w:rsidRPr="0083081C" w:rsidRDefault="0083081C" w:rsidP="0083081C">
      <w:pPr>
        <w:tabs>
          <w:tab w:val="left" w:pos="284"/>
        </w:tabs>
        <w:spacing w:line="276" w:lineRule="auto"/>
        <w:ind w:right="-142" w:firstLine="425"/>
        <w:jc w:val="both"/>
        <w:rPr>
          <w:i/>
        </w:rPr>
      </w:pPr>
      <w:r w:rsidRPr="0083081C">
        <w:rPr>
          <w:i/>
        </w:rPr>
        <w:t>С</w:t>
      </w:r>
      <w:r w:rsidR="00BA0701" w:rsidRPr="0083081C">
        <w:rPr>
          <w:i/>
        </w:rPr>
        <w:t>ведения о диспетчеризации, телемеханизации и автоматизированных системах управле</w:t>
      </w:r>
      <w:r>
        <w:rPr>
          <w:i/>
        </w:rPr>
        <w:t>ния режимами водоснабжения.</w:t>
      </w:r>
    </w:p>
    <w:p w:rsidR="00BA0701" w:rsidRPr="00926497" w:rsidRDefault="0083081C" w:rsidP="00926497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  <w:r>
        <w:rPr>
          <w:lang w:eastAsia="en-US"/>
        </w:rPr>
        <w:tab/>
      </w:r>
      <w:r w:rsidR="00BA0701" w:rsidRPr="00926497">
        <w:rPr>
          <w:lang w:eastAsia="en-US"/>
        </w:rPr>
        <w:t>Не предусматривается.</w:t>
      </w:r>
    </w:p>
    <w:p w:rsidR="00BA0701" w:rsidRDefault="00BA0701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bookmarkStart w:id="130" w:name="_Toc375664963"/>
      <w:bookmarkStart w:id="131" w:name="_Toc360699426"/>
      <w:bookmarkStart w:id="132" w:name="_Toc375743659"/>
      <w:bookmarkStart w:id="133" w:name="_Toc360699427"/>
      <w:bookmarkStart w:id="134" w:name="_Toc360699813"/>
      <w:bookmarkStart w:id="135" w:name="_Toc360700199"/>
      <w:r w:rsidRPr="0083081C">
        <w:rPr>
          <w:rFonts w:cs="Times New Roman"/>
          <w:sz w:val="24"/>
          <w:szCs w:val="24"/>
        </w:rPr>
        <w:t>Раздел 5 «Экологические аспекты мероприятий по строительству, реконструкции и м</w:t>
      </w:r>
      <w:r w:rsidRPr="0083081C">
        <w:rPr>
          <w:rFonts w:cs="Times New Roman"/>
          <w:sz w:val="24"/>
          <w:szCs w:val="24"/>
        </w:rPr>
        <w:t>о</w:t>
      </w:r>
      <w:r w:rsidRPr="0083081C">
        <w:rPr>
          <w:rFonts w:cs="Times New Roman"/>
          <w:sz w:val="24"/>
          <w:szCs w:val="24"/>
        </w:rPr>
        <w:t>дернизации объектов централизованных систем водоснабжения»</w:t>
      </w:r>
      <w:bookmarkEnd w:id="130"/>
      <w:bookmarkEnd w:id="131"/>
      <w:bookmarkEnd w:id="132"/>
      <w:r w:rsidRPr="0083081C">
        <w:rPr>
          <w:rFonts w:cs="Times New Roman"/>
          <w:sz w:val="24"/>
          <w:szCs w:val="24"/>
        </w:rPr>
        <w:t xml:space="preserve"> </w:t>
      </w:r>
    </w:p>
    <w:p w:rsidR="0083081C" w:rsidRPr="0083081C" w:rsidRDefault="0083081C" w:rsidP="0083081C"/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</w:rPr>
      </w:pPr>
      <w:bookmarkStart w:id="136" w:name="_Toc375664964"/>
      <w:bookmarkStart w:id="137" w:name="_Toc375743660"/>
      <w:bookmarkStart w:id="138" w:name="_Toc360699428"/>
      <w:bookmarkStart w:id="139" w:name="_Toc360699814"/>
      <w:bookmarkStart w:id="140" w:name="_Toc360700200"/>
      <w:bookmarkEnd w:id="133"/>
      <w:bookmarkEnd w:id="134"/>
      <w:bookmarkEnd w:id="135"/>
      <w:r w:rsidRPr="00926497">
        <w:rPr>
          <w:bCs/>
          <w:i/>
        </w:rPr>
        <w:t xml:space="preserve">Сведения о мерах по предотвращению вредного воздействия </w:t>
      </w:r>
      <w:r w:rsidRPr="00926497">
        <w:rPr>
          <w:bCs/>
          <w:i/>
        </w:rPr>
        <w:br/>
        <w:t>на водный бассейн предлагаемых к новому строительству и реконструкции объектов центр</w:t>
      </w:r>
      <w:r w:rsidRPr="00926497">
        <w:rPr>
          <w:bCs/>
          <w:i/>
        </w:rPr>
        <w:t>а</w:t>
      </w:r>
      <w:r w:rsidRPr="00926497">
        <w:rPr>
          <w:bCs/>
          <w:i/>
        </w:rPr>
        <w:t>лизованной системы водоснабжения при сбросе (утилизации) промывных вод</w:t>
      </w:r>
      <w:bookmarkEnd w:id="136"/>
      <w:bookmarkEnd w:id="137"/>
    </w:p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</w:rPr>
      </w:pPr>
      <w:bookmarkStart w:id="141" w:name="_Toc375743661"/>
      <w:r w:rsidRPr="00926497">
        <w:rPr>
          <w:bCs/>
        </w:rPr>
        <w:t xml:space="preserve">Технологический процесс забора воды из </w:t>
      </w:r>
      <w:r w:rsidR="004569E3" w:rsidRPr="00926497">
        <w:rPr>
          <w:bCs/>
        </w:rPr>
        <w:t>колодцев</w:t>
      </w:r>
      <w:r w:rsidRPr="00926497">
        <w:rPr>
          <w:bCs/>
        </w:rPr>
        <w:t xml:space="preserve"> и транспортирования её в водопрово</w:t>
      </w:r>
      <w:r w:rsidRPr="00926497">
        <w:rPr>
          <w:bCs/>
        </w:rPr>
        <w:t>д</w:t>
      </w:r>
      <w:r w:rsidRPr="00926497">
        <w:rPr>
          <w:bCs/>
        </w:rPr>
        <w:t>ную сеть не сопровождается вредными выбросами.</w:t>
      </w:r>
      <w:bookmarkEnd w:id="138"/>
      <w:bookmarkEnd w:id="139"/>
      <w:bookmarkEnd w:id="140"/>
      <w:bookmarkEnd w:id="141"/>
    </w:p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</w:rPr>
      </w:pPr>
      <w:bookmarkStart w:id="142" w:name="_Toc360699430"/>
      <w:bookmarkStart w:id="143" w:name="_Toc360699816"/>
      <w:bookmarkStart w:id="144" w:name="_Toc360700202"/>
      <w:bookmarkStart w:id="145" w:name="_Toc375743663"/>
      <w:r w:rsidRPr="00926497">
        <w:rPr>
          <w:bCs/>
        </w:rPr>
        <w:t xml:space="preserve">При эксплуатации водопроводной сети вода на хозяйственно-бытовые и производственные нужды не используется, производственные стоки не образуются. Эксплуатация водопроводной сети, а также ее </w:t>
      </w:r>
      <w:r w:rsidR="004569E3" w:rsidRPr="00926497">
        <w:rPr>
          <w:bCs/>
        </w:rPr>
        <w:t xml:space="preserve">реконструкция, </w:t>
      </w:r>
      <w:r w:rsidRPr="00926497">
        <w:rPr>
          <w:bCs/>
        </w:rPr>
        <w:t>строительство, не предусматривают каких-либо сбросов вре</w:t>
      </w:r>
      <w:r w:rsidRPr="00926497">
        <w:rPr>
          <w:bCs/>
        </w:rPr>
        <w:t>д</w:t>
      </w:r>
      <w:r w:rsidRPr="00926497">
        <w:rPr>
          <w:bCs/>
        </w:rPr>
        <w:t>ных веществ в водоемы и на рельеф.</w:t>
      </w:r>
      <w:bookmarkEnd w:id="142"/>
      <w:bookmarkEnd w:id="143"/>
      <w:bookmarkEnd w:id="144"/>
      <w:bookmarkEnd w:id="145"/>
    </w:p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</w:rPr>
      </w:pPr>
      <w:bookmarkStart w:id="146" w:name="_Toc360699433"/>
      <w:bookmarkStart w:id="147" w:name="_Toc360699819"/>
      <w:bookmarkStart w:id="148" w:name="_Toc360700205"/>
      <w:bookmarkStart w:id="149" w:name="_Toc375743666"/>
      <w:r w:rsidRPr="00926497">
        <w:rPr>
          <w:bCs/>
        </w:rPr>
        <w:t>При производстве строительных работ вода для целей производства не требуется. Для х</w:t>
      </w:r>
      <w:r w:rsidRPr="00926497">
        <w:rPr>
          <w:bCs/>
        </w:rPr>
        <w:t>о</w:t>
      </w:r>
      <w:r w:rsidRPr="00926497">
        <w:rPr>
          <w:bCs/>
        </w:rPr>
        <w:t>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46"/>
      <w:bookmarkEnd w:id="147"/>
      <w:bookmarkEnd w:id="148"/>
      <w:bookmarkEnd w:id="149"/>
    </w:p>
    <w:p w:rsidR="00BA0701" w:rsidRPr="00926497" w:rsidRDefault="00BA0701" w:rsidP="0092649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</w:rPr>
      </w:pPr>
    </w:p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  <w:i/>
        </w:rPr>
      </w:pPr>
      <w:bookmarkStart w:id="150" w:name="_Toc375664971"/>
      <w:bookmarkStart w:id="151" w:name="_Toc375743667"/>
      <w:r w:rsidRPr="00926497">
        <w:rPr>
          <w:bCs/>
          <w:i/>
        </w:rPr>
        <w:t xml:space="preserve">Сведения о мерах по предотвращению вредного воздействия </w:t>
      </w:r>
      <w:r w:rsidRPr="00926497">
        <w:rPr>
          <w:bCs/>
          <w:i/>
        </w:rPr>
        <w:br/>
        <w:t>на окружающую среду при реализации мероприятий по снабжению и хранению химических реагентов, используемых в водоподготовке (хлор и другие)</w:t>
      </w:r>
      <w:bookmarkEnd w:id="150"/>
      <w:bookmarkEnd w:id="151"/>
    </w:p>
    <w:p w:rsidR="00BA0701" w:rsidRPr="00926497" w:rsidRDefault="0083081C" w:rsidP="00926497">
      <w:pPr>
        <w:pStyle w:val="a4"/>
        <w:tabs>
          <w:tab w:val="left" w:pos="284"/>
        </w:tabs>
        <w:spacing w:line="276" w:lineRule="auto"/>
        <w:ind w:left="-567" w:firstLine="425"/>
        <w:rPr>
          <w:bCs/>
        </w:rPr>
      </w:pPr>
      <w:r>
        <w:rPr>
          <w:bCs/>
        </w:rPr>
        <w:tab/>
      </w:r>
      <w:r w:rsidR="00BA0701" w:rsidRPr="00926497">
        <w:rPr>
          <w:bCs/>
        </w:rPr>
        <w:t>Водоподготовка в проектируемых водопроводных сетях не предусмотрена.</w:t>
      </w:r>
    </w:p>
    <w:p w:rsidR="0083081C" w:rsidRDefault="00BA0701" w:rsidP="0083081C">
      <w:pPr>
        <w:pStyle w:val="2"/>
        <w:tabs>
          <w:tab w:val="left" w:pos="284"/>
        </w:tabs>
        <w:spacing w:line="276" w:lineRule="auto"/>
        <w:ind w:firstLine="425"/>
        <w:rPr>
          <w:rFonts w:cs="Times New Roman"/>
          <w:sz w:val="24"/>
          <w:szCs w:val="24"/>
        </w:rPr>
      </w:pPr>
      <w:bookmarkStart w:id="152" w:name="_Toc375664972"/>
      <w:bookmarkStart w:id="153" w:name="_Toc360699435"/>
      <w:bookmarkStart w:id="154" w:name="_Toc375743668"/>
      <w:r w:rsidRPr="00926497">
        <w:rPr>
          <w:rFonts w:cs="Times New Roman"/>
          <w:sz w:val="24"/>
          <w:szCs w:val="24"/>
        </w:rPr>
        <w:lastRenderedPageBreak/>
        <w:t>Раздел 6 «Оценка капитальных вложений в новое строительство, реконструкцию и модернизацию объектов централизованных систем водоснабжения»</w:t>
      </w:r>
      <w:bookmarkEnd w:id="152"/>
      <w:bookmarkEnd w:id="153"/>
      <w:bookmarkEnd w:id="154"/>
    </w:p>
    <w:p w:rsidR="00BA0701" w:rsidRPr="00926497" w:rsidRDefault="00BA0701" w:rsidP="00926497">
      <w:pPr>
        <w:pStyle w:val="2"/>
        <w:tabs>
          <w:tab w:val="left" w:pos="284"/>
        </w:tabs>
        <w:spacing w:line="276" w:lineRule="auto"/>
        <w:ind w:left="-567" w:firstLine="425"/>
        <w:rPr>
          <w:rFonts w:cs="Times New Roman"/>
          <w:sz w:val="24"/>
          <w:szCs w:val="24"/>
        </w:rPr>
      </w:pPr>
      <w:r w:rsidRPr="00926497">
        <w:rPr>
          <w:rFonts w:cs="Times New Roman"/>
          <w:sz w:val="24"/>
          <w:szCs w:val="24"/>
        </w:rPr>
        <w:t xml:space="preserve"> </w:t>
      </w:r>
    </w:p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  <w:i/>
        </w:rPr>
      </w:pPr>
      <w:bookmarkStart w:id="155" w:name="_Toc360700208"/>
      <w:bookmarkStart w:id="156" w:name="_Toc360699822"/>
      <w:bookmarkStart w:id="157" w:name="_Toc360699436"/>
      <w:bookmarkStart w:id="158" w:name="_Toc375664973"/>
      <w:bookmarkStart w:id="159" w:name="_Toc375743669"/>
      <w:r w:rsidRPr="00926497">
        <w:rPr>
          <w:bCs/>
          <w:i/>
        </w:rPr>
        <w:t xml:space="preserve">Оценка стоимости объемов капитальных вложений в строительство </w:t>
      </w:r>
      <w:r w:rsidRPr="00926497">
        <w:rPr>
          <w:bCs/>
          <w:i/>
        </w:rPr>
        <w:br/>
        <w:t>реконструкцию и модернизацию  объектов централизованных систем водоснабжения</w:t>
      </w:r>
      <w:r w:rsidR="0083081C">
        <w:rPr>
          <w:bCs/>
          <w:i/>
        </w:rPr>
        <w:t xml:space="preserve">. </w:t>
      </w:r>
      <w:bookmarkEnd w:id="155"/>
      <w:bookmarkEnd w:id="156"/>
      <w:bookmarkEnd w:id="157"/>
      <w:bookmarkEnd w:id="158"/>
      <w:bookmarkEnd w:id="159"/>
    </w:p>
    <w:p w:rsidR="004569E3" w:rsidRDefault="004569E3" w:rsidP="0083081C">
      <w:pPr>
        <w:pStyle w:val="ab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Информация</w:t>
      </w:r>
      <w:r w:rsidR="0083081C">
        <w:rPr>
          <w:rFonts w:ascii="Times New Roman" w:hAnsi="Times New Roman" w:cs="Times New Roman"/>
          <w:sz w:val="24"/>
          <w:szCs w:val="24"/>
        </w:rPr>
        <w:t xml:space="preserve"> </w:t>
      </w:r>
      <w:r w:rsidRPr="00926497">
        <w:rPr>
          <w:rFonts w:ascii="Times New Roman" w:hAnsi="Times New Roman" w:cs="Times New Roman"/>
          <w:sz w:val="24"/>
          <w:szCs w:val="24"/>
        </w:rPr>
        <w:t>об объемах необходимых капитальных вложений в строительство, реконс</w:t>
      </w:r>
      <w:r w:rsidRPr="00926497">
        <w:rPr>
          <w:rFonts w:ascii="Times New Roman" w:hAnsi="Times New Roman" w:cs="Times New Roman"/>
          <w:sz w:val="24"/>
          <w:szCs w:val="24"/>
        </w:rPr>
        <w:t>т</w:t>
      </w:r>
      <w:r w:rsidRPr="00926497">
        <w:rPr>
          <w:rFonts w:ascii="Times New Roman" w:hAnsi="Times New Roman" w:cs="Times New Roman"/>
          <w:sz w:val="24"/>
          <w:szCs w:val="24"/>
        </w:rPr>
        <w:t xml:space="preserve">рукцию и модернизацию систем водоснабжения согласно утвержденной схемы водоснабжения Калининского сельского поселения </w:t>
      </w:r>
      <w:r w:rsidR="0083081C">
        <w:rPr>
          <w:rFonts w:ascii="Times New Roman" w:hAnsi="Times New Roman" w:cs="Times New Roman"/>
          <w:sz w:val="24"/>
          <w:szCs w:val="24"/>
        </w:rPr>
        <w:t>предоставлено в следующей таблице.</w:t>
      </w:r>
    </w:p>
    <w:p w:rsidR="002D3069" w:rsidRDefault="002D3069" w:rsidP="002D3069">
      <w:pPr>
        <w:pStyle w:val="ab"/>
        <w:spacing w:line="276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575425" w:rsidRDefault="002D3069" w:rsidP="002D306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D3069">
        <w:rPr>
          <w:rFonts w:ascii="Times New Roman" w:hAnsi="Times New Roman" w:cs="Times New Roman"/>
          <w:sz w:val="24"/>
          <w:szCs w:val="24"/>
        </w:rPr>
        <w:t xml:space="preserve">Мероприятия по модернизации и развитию водоснабжения </w:t>
      </w:r>
    </w:p>
    <w:p w:rsidR="002D3069" w:rsidRDefault="002D3069" w:rsidP="002D306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D3069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</w:p>
    <w:p w:rsidR="0083081C" w:rsidRPr="00926497" w:rsidRDefault="0083081C" w:rsidP="0083081C">
      <w:pPr>
        <w:pStyle w:val="ab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93" w:type="pct"/>
        <w:tblLayout w:type="fixed"/>
        <w:tblLook w:val="04A0"/>
      </w:tblPr>
      <w:tblGrid>
        <w:gridCol w:w="552"/>
        <w:gridCol w:w="1590"/>
        <w:gridCol w:w="731"/>
        <w:gridCol w:w="638"/>
        <w:gridCol w:w="710"/>
        <w:gridCol w:w="707"/>
        <w:gridCol w:w="819"/>
        <w:gridCol w:w="689"/>
        <w:gridCol w:w="684"/>
        <w:gridCol w:w="684"/>
        <w:gridCol w:w="684"/>
        <w:gridCol w:w="684"/>
        <w:gridCol w:w="684"/>
        <w:gridCol w:w="672"/>
      </w:tblGrid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Разработка проектно-сметной док</w:t>
            </w:r>
            <w:r w:rsidRPr="002D3069">
              <w:rPr>
                <w:color w:val="000000"/>
                <w:sz w:val="20"/>
                <w:szCs w:val="20"/>
              </w:rPr>
              <w:t>у</w:t>
            </w:r>
            <w:r w:rsidRPr="002D3069">
              <w:rPr>
                <w:color w:val="000000"/>
                <w:sz w:val="20"/>
                <w:szCs w:val="20"/>
              </w:rPr>
              <w:t>ментации на реконструкцию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водных сетей в с. Богородское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327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Разработка проектно-сметной док</w:t>
            </w:r>
            <w:r w:rsidRPr="002D3069">
              <w:rPr>
                <w:color w:val="000000"/>
                <w:sz w:val="20"/>
                <w:szCs w:val="20"/>
              </w:rPr>
              <w:t>у</w:t>
            </w:r>
            <w:r w:rsidRPr="002D3069">
              <w:rPr>
                <w:color w:val="000000"/>
                <w:sz w:val="20"/>
                <w:szCs w:val="20"/>
              </w:rPr>
              <w:t>ментации на реконструкцию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 xml:space="preserve">водных сетей в с. Большое </w:t>
            </w:r>
          </w:p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Ремонтное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Замена водон</w:t>
            </w:r>
            <w:r w:rsidRPr="002D3069">
              <w:rPr>
                <w:color w:val="000000"/>
                <w:sz w:val="20"/>
                <w:szCs w:val="20"/>
              </w:rPr>
              <w:t>а</w:t>
            </w:r>
            <w:r w:rsidRPr="002D3069">
              <w:rPr>
                <w:color w:val="000000"/>
                <w:sz w:val="20"/>
                <w:szCs w:val="20"/>
              </w:rPr>
              <w:t xml:space="preserve">порных башен в с. Большое </w:t>
            </w:r>
          </w:p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Ремонтное, с. Богородское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 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389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7B97" w:rsidRPr="002D3069" w:rsidTr="00B77C91">
        <w:trPr>
          <w:cantSplit/>
          <w:trHeight w:val="1134"/>
        </w:trPr>
        <w:tc>
          <w:tcPr>
            <w:tcW w:w="262" w:type="pct"/>
          </w:tcPr>
          <w:p w:rsidR="00027B97" w:rsidRPr="002D3069" w:rsidRDefault="00027B97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pct"/>
          </w:tcPr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Реконструкция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водных сетей в с. Богородское</w:t>
            </w:r>
          </w:p>
        </w:tc>
        <w:tc>
          <w:tcPr>
            <w:tcW w:w="347" w:type="pct"/>
          </w:tcPr>
          <w:p w:rsidR="00027B97" w:rsidRPr="002D3069" w:rsidRDefault="00027B97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027B97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7B97" w:rsidRPr="002D3069" w:rsidTr="00B77C91">
        <w:trPr>
          <w:cantSplit/>
          <w:trHeight w:val="1134"/>
        </w:trPr>
        <w:tc>
          <w:tcPr>
            <w:tcW w:w="262" w:type="pct"/>
          </w:tcPr>
          <w:p w:rsidR="00027B97" w:rsidRPr="002D3069" w:rsidRDefault="00027B97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5" w:type="pct"/>
          </w:tcPr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Реконструкция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 xml:space="preserve">водных сетей в с. Большое </w:t>
            </w:r>
          </w:p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Ремонтное</w:t>
            </w:r>
          </w:p>
        </w:tc>
        <w:tc>
          <w:tcPr>
            <w:tcW w:w="347" w:type="pct"/>
          </w:tcPr>
          <w:p w:rsidR="00027B97" w:rsidRPr="002D3069" w:rsidRDefault="00027B97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 руб.</w:t>
            </w:r>
          </w:p>
        </w:tc>
        <w:tc>
          <w:tcPr>
            <w:tcW w:w="303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10952,3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  <w:tc>
          <w:tcPr>
            <w:tcW w:w="319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</w:tr>
      <w:tr w:rsidR="0037485D" w:rsidRPr="002D3069" w:rsidTr="00B77C91">
        <w:trPr>
          <w:cantSplit/>
          <w:trHeight w:val="1134"/>
        </w:trPr>
        <w:tc>
          <w:tcPr>
            <w:tcW w:w="262" w:type="pct"/>
          </w:tcPr>
          <w:p w:rsidR="0037485D" w:rsidRPr="002D3069" w:rsidRDefault="0037485D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7485D" w:rsidRPr="002D3069" w:rsidRDefault="0037485D" w:rsidP="00511F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7" w:type="pct"/>
          </w:tcPr>
          <w:p w:rsidR="0037485D" w:rsidRPr="002D3069" w:rsidRDefault="0037485D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336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389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327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25" w:type="pct"/>
            <w:textDirection w:val="btLr"/>
          </w:tcPr>
          <w:p w:rsidR="0037485D" w:rsidRPr="002D3069" w:rsidRDefault="0037485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10952,3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  <w:tc>
          <w:tcPr>
            <w:tcW w:w="319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</w:tr>
    </w:tbl>
    <w:p w:rsidR="004569E3" w:rsidRPr="00926497" w:rsidRDefault="004569E3" w:rsidP="00926497">
      <w:pPr>
        <w:tabs>
          <w:tab w:val="left" w:pos="6461"/>
        </w:tabs>
        <w:spacing w:line="276" w:lineRule="auto"/>
      </w:pPr>
    </w:p>
    <w:p w:rsidR="00BA0701" w:rsidRDefault="00BA0701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bookmarkStart w:id="160" w:name="_Toc375664974"/>
      <w:bookmarkStart w:id="161" w:name="_Toc375743670"/>
      <w:r w:rsidRPr="00926497">
        <w:rPr>
          <w:rFonts w:cs="Times New Roman"/>
          <w:sz w:val="24"/>
          <w:szCs w:val="24"/>
        </w:rPr>
        <w:t>Раздел 7 «Целевые показатели развития централизованных систем водоснабжения»</w:t>
      </w:r>
      <w:bookmarkEnd w:id="160"/>
      <w:bookmarkEnd w:id="161"/>
    </w:p>
    <w:p w:rsidR="00D13A7B" w:rsidRPr="00D13A7B" w:rsidRDefault="00D13A7B" w:rsidP="00D13A7B"/>
    <w:p w:rsidR="00BA0701" w:rsidRPr="00926497" w:rsidRDefault="00BA0701" w:rsidP="002D3069">
      <w:pPr>
        <w:spacing w:line="276" w:lineRule="auto"/>
        <w:ind w:firstLine="708"/>
        <w:rPr>
          <w:i/>
        </w:rPr>
      </w:pPr>
      <w:r w:rsidRPr="00926497">
        <w:rPr>
          <w:i/>
        </w:rPr>
        <w:t>Показатели качества питьевой воды</w:t>
      </w:r>
    </w:p>
    <w:p w:rsidR="00BA0701" w:rsidRPr="00926497" w:rsidRDefault="00BA0701" w:rsidP="002D3069">
      <w:pPr>
        <w:spacing w:line="276" w:lineRule="auto"/>
        <w:ind w:firstLine="567"/>
      </w:pPr>
      <w:r w:rsidRPr="00926497">
        <w:t xml:space="preserve">Качество воды, подаваемой на хозяйственно-питьевые нужды, должно соответствовать требованиям ГОСТ 2874-82. </w:t>
      </w:r>
    </w:p>
    <w:p w:rsidR="00BA0701" w:rsidRPr="00926497" w:rsidRDefault="00BA0701" w:rsidP="002D3069">
      <w:pPr>
        <w:tabs>
          <w:tab w:val="left" w:pos="284"/>
        </w:tabs>
        <w:spacing w:line="276" w:lineRule="auto"/>
        <w:ind w:right="-142" w:firstLine="425"/>
        <w:jc w:val="both"/>
      </w:pPr>
      <w:r w:rsidRPr="00926497">
        <w:t>Контроль качества питьевых вод осуществляется согласно требованиям СанПиН 2.1.4.1074-01, рабочей программы и графика, утвержденного ТУ ФГУ «Роспотребнадзора» в утвержденных контрольных точках.</w:t>
      </w:r>
    </w:p>
    <w:p w:rsidR="00575425" w:rsidRDefault="00575425" w:rsidP="002D3069">
      <w:pPr>
        <w:spacing w:line="276" w:lineRule="auto"/>
        <w:ind w:firstLine="567"/>
        <w:rPr>
          <w:i/>
        </w:rPr>
      </w:pPr>
    </w:p>
    <w:p w:rsidR="00BA0701" w:rsidRPr="00926497" w:rsidRDefault="00BA0701" w:rsidP="002D3069">
      <w:pPr>
        <w:spacing w:line="276" w:lineRule="auto"/>
        <w:ind w:firstLine="567"/>
        <w:rPr>
          <w:i/>
        </w:rPr>
      </w:pPr>
      <w:r w:rsidRPr="00926497">
        <w:rPr>
          <w:i/>
        </w:rPr>
        <w:t>Показатели качества обслуживания абонентов</w:t>
      </w:r>
    </w:p>
    <w:p w:rsidR="00BA0701" w:rsidRPr="00926497" w:rsidRDefault="00BA0701" w:rsidP="002D3069">
      <w:pPr>
        <w:spacing w:line="276" w:lineRule="auto"/>
        <w:ind w:firstLine="425"/>
      </w:pPr>
      <w:r w:rsidRPr="00926497">
        <w:t>Профилактические работы и устранение аварий на сетях и сооружениях системы вод</w:t>
      </w:r>
      <w:r w:rsidRPr="00926497">
        <w:t>о</w:t>
      </w:r>
      <w:r w:rsidRPr="00926497">
        <w:t>снабжения осуществляется персонало</w:t>
      </w:r>
      <w:r w:rsidR="004569E3" w:rsidRPr="00926497">
        <w:t>м гарантирующих организаций (МУПП</w:t>
      </w:r>
      <w:r w:rsidRPr="00926497">
        <w:t>«</w:t>
      </w:r>
      <w:r w:rsidR="004569E3" w:rsidRPr="00926497">
        <w:t>Исток</w:t>
      </w:r>
      <w:r w:rsidRPr="00926497">
        <w:t xml:space="preserve">»). </w:t>
      </w:r>
    </w:p>
    <w:p w:rsidR="00575425" w:rsidRDefault="00575425" w:rsidP="002D3069">
      <w:pPr>
        <w:spacing w:line="276" w:lineRule="auto"/>
        <w:ind w:firstLine="425"/>
        <w:rPr>
          <w:i/>
        </w:rPr>
      </w:pPr>
    </w:p>
    <w:p w:rsidR="00BA0701" w:rsidRPr="00926497" w:rsidRDefault="00BA0701" w:rsidP="002D3069">
      <w:pPr>
        <w:spacing w:line="276" w:lineRule="auto"/>
        <w:ind w:firstLine="425"/>
        <w:rPr>
          <w:i/>
        </w:rPr>
      </w:pPr>
      <w:r w:rsidRPr="00926497">
        <w:rPr>
          <w:i/>
        </w:rPr>
        <w:t>Показатели эффективности использования ресурсов, в том числе сокращения потерь воды при транспортировке</w:t>
      </w:r>
    </w:p>
    <w:p w:rsidR="00BA0701" w:rsidRPr="00926497" w:rsidRDefault="00BA0701" w:rsidP="002D3069">
      <w:pPr>
        <w:spacing w:line="276" w:lineRule="auto"/>
        <w:ind w:firstLine="425"/>
      </w:pPr>
      <w:r w:rsidRPr="00926497">
        <w:t>Показателем эффективности использования водных ресурсов является снижение уровня потерь воды при транспортировке до потребителя  до 6%, проведение мероприятий по своевр</w:t>
      </w:r>
      <w:r w:rsidRPr="00926497">
        <w:t>е</w:t>
      </w:r>
      <w:r w:rsidRPr="00926497">
        <w:t>менному устранению утечек воды и реконструкции водопроводных сетей.</w:t>
      </w:r>
    </w:p>
    <w:p w:rsidR="00575425" w:rsidRDefault="00575425" w:rsidP="002D3069">
      <w:pPr>
        <w:spacing w:line="276" w:lineRule="auto"/>
        <w:ind w:firstLine="425"/>
        <w:rPr>
          <w:i/>
        </w:rPr>
      </w:pPr>
    </w:p>
    <w:p w:rsidR="00BA0701" w:rsidRPr="00926497" w:rsidRDefault="00BA0701" w:rsidP="002D3069">
      <w:pPr>
        <w:spacing w:line="276" w:lineRule="auto"/>
        <w:ind w:firstLine="425"/>
        <w:rPr>
          <w:i/>
        </w:rPr>
      </w:pPr>
      <w:r w:rsidRPr="00926497">
        <w:rPr>
          <w:i/>
        </w:rPr>
        <w:t>Соотношение цены реализации мероприятий инвестиционной программы и их эффекти</w:t>
      </w:r>
      <w:r w:rsidRPr="00926497">
        <w:rPr>
          <w:i/>
        </w:rPr>
        <w:t>в</w:t>
      </w:r>
      <w:r w:rsidRPr="00926497">
        <w:rPr>
          <w:i/>
        </w:rPr>
        <w:t>ности – улучшение качества воды</w:t>
      </w:r>
    </w:p>
    <w:p w:rsidR="00BA0701" w:rsidRPr="00926497" w:rsidRDefault="00BA0701" w:rsidP="002D3069">
      <w:pPr>
        <w:spacing w:line="276" w:lineRule="auto"/>
        <w:ind w:firstLine="425"/>
        <w:jc w:val="both"/>
        <w:rPr>
          <w:spacing w:val="3"/>
        </w:rPr>
      </w:pPr>
      <w:r w:rsidRPr="00926497">
        <w:rPr>
          <w:spacing w:val="3"/>
        </w:rPr>
        <w:t>Реализация мероприятий по совершенствованию системы водоснабжения предполагает:</w:t>
      </w:r>
    </w:p>
    <w:p w:rsidR="00BA0701" w:rsidRPr="00926497" w:rsidRDefault="00BA0701" w:rsidP="002D3069">
      <w:pPr>
        <w:spacing w:line="276" w:lineRule="auto"/>
        <w:ind w:left="-567" w:firstLine="567"/>
        <w:jc w:val="both"/>
        <w:rPr>
          <w:spacing w:val="3"/>
        </w:rPr>
      </w:pPr>
      <w:r w:rsidRPr="00926497">
        <w:rPr>
          <w:spacing w:val="3"/>
        </w:rPr>
        <w:t xml:space="preserve">- замену </w:t>
      </w:r>
      <w:r w:rsidR="004569E3" w:rsidRPr="00926497">
        <w:rPr>
          <w:spacing w:val="3"/>
        </w:rPr>
        <w:t>водонапорных башен</w:t>
      </w:r>
      <w:r w:rsidRPr="00926497">
        <w:rPr>
          <w:spacing w:val="3"/>
        </w:rPr>
        <w:t>;</w:t>
      </w:r>
    </w:p>
    <w:p w:rsidR="00BA0701" w:rsidRPr="00926497" w:rsidRDefault="00BA0701" w:rsidP="002D3069">
      <w:pPr>
        <w:spacing w:line="276" w:lineRule="auto"/>
        <w:ind w:left="-567" w:firstLine="567"/>
        <w:jc w:val="both"/>
        <w:rPr>
          <w:spacing w:val="3"/>
        </w:rPr>
      </w:pPr>
      <w:r w:rsidRPr="00926497">
        <w:rPr>
          <w:spacing w:val="3"/>
        </w:rPr>
        <w:t xml:space="preserve">- </w:t>
      </w:r>
      <w:r w:rsidR="004569E3" w:rsidRPr="00926497">
        <w:rPr>
          <w:spacing w:val="3"/>
        </w:rPr>
        <w:t>реконструкцию</w:t>
      </w:r>
      <w:r w:rsidRPr="00926497">
        <w:rPr>
          <w:spacing w:val="3"/>
        </w:rPr>
        <w:t xml:space="preserve"> водопроводных сетей.</w:t>
      </w:r>
    </w:p>
    <w:p w:rsidR="00BA0701" w:rsidRPr="00926497" w:rsidRDefault="00BA0701" w:rsidP="002D3069">
      <w:pPr>
        <w:tabs>
          <w:tab w:val="left" w:pos="284"/>
        </w:tabs>
        <w:spacing w:line="276" w:lineRule="auto"/>
        <w:ind w:right="-142" w:firstLine="425"/>
        <w:jc w:val="both"/>
        <w:rPr>
          <w:spacing w:val="3"/>
        </w:rPr>
      </w:pPr>
      <w:r w:rsidRPr="00926497">
        <w:t>Реализация мероприятий позволит улучшить качество подаваемой воды и снизить энергоз</w:t>
      </w:r>
      <w:r w:rsidRPr="00926497">
        <w:t>а</w:t>
      </w:r>
      <w:r w:rsidRPr="00926497">
        <w:t>траты и затраты на обслуживание.</w:t>
      </w:r>
    </w:p>
    <w:p w:rsidR="00BA0701" w:rsidRDefault="00BA0701" w:rsidP="00926497">
      <w:pPr>
        <w:pStyle w:val="2"/>
        <w:spacing w:line="276" w:lineRule="auto"/>
        <w:rPr>
          <w:rFonts w:cs="Times New Roman"/>
          <w:sz w:val="24"/>
          <w:szCs w:val="24"/>
        </w:rPr>
      </w:pPr>
      <w:bookmarkStart w:id="162" w:name="_Toc375664975"/>
      <w:bookmarkStart w:id="163" w:name="_Toc375743671"/>
      <w:r w:rsidRPr="00926497">
        <w:rPr>
          <w:rFonts w:cs="Times New Roman"/>
          <w:sz w:val="24"/>
          <w:szCs w:val="24"/>
        </w:rPr>
        <w:t>Раздел 8 «Перечень выявленных бесхозяйных объектов централизованных систем вод</w:t>
      </w:r>
      <w:r w:rsidRPr="00926497">
        <w:rPr>
          <w:rFonts w:cs="Times New Roman"/>
          <w:sz w:val="24"/>
          <w:szCs w:val="24"/>
        </w:rPr>
        <w:t>о</w:t>
      </w:r>
      <w:r w:rsidRPr="00926497">
        <w:rPr>
          <w:rFonts w:cs="Times New Roman"/>
          <w:sz w:val="24"/>
          <w:szCs w:val="24"/>
        </w:rPr>
        <w:t>снабжения (в случае их выявления) и перечень организаций, уполномоченных на их эк</w:t>
      </w:r>
      <w:r w:rsidRPr="00926497">
        <w:rPr>
          <w:rFonts w:cs="Times New Roman"/>
          <w:sz w:val="24"/>
          <w:szCs w:val="24"/>
        </w:rPr>
        <w:t>с</w:t>
      </w:r>
      <w:r w:rsidRPr="00926497">
        <w:rPr>
          <w:rFonts w:cs="Times New Roman"/>
          <w:sz w:val="24"/>
          <w:szCs w:val="24"/>
        </w:rPr>
        <w:t>плуатацию»</w:t>
      </w:r>
      <w:bookmarkEnd w:id="162"/>
      <w:bookmarkEnd w:id="163"/>
    </w:p>
    <w:p w:rsidR="002D3069" w:rsidRPr="002D3069" w:rsidRDefault="002D3069" w:rsidP="002D3069"/>
    <w:p w:rsidR="00586A0D" w:rsidRDefault="004569E3" w:rsidP="002D3069">
      <w:pPr>
        <w:spacing w:after="200" w:line="276" w:lineRule="auto"/>
        <w:ind w:firstLine="708"/>
      </w:pPr>
      <w:r w:rsidRPr="00926497">
        <w:t>В данный момент на 10 объектов ВКХ (4 - колодцы, 6 - водонапорные башни) полу</w:t>
      </w:r>
      <w:r w:rsidR="00586A0D" w:rsidRPr="00926497">
        <w:t>чены технические паспорта, технические планы, кадастровые паспорта  для постановки данных об</w:t>
      </w:r>
      <w:r w:rsidR="00586A0D" w:rsidRPr="00926497">
        <w:t>ъ</w:t>
      </w:r>
      <w:r w:rsidR="00586A0D" w:rsidRPr="00926497">
        <w:t xml:space="preserve">ектов на бесхозяйный учет. Ведется работа по оформлению </w:t>
      </w:r>
      <w:r w:rsidRPr="00926497">
        <w:t xml:space="preserve"> </w:t>
      </w:r>
      <w:r w:rsidR="00586A0D" w:rsidRPr="00926497">
        <w:t>18 км водопроводных сетей на учет бесхозяйного имущества.</w:t>
      </w: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Default="00B1700B" w:rsidP="002D3069">
      <w:pPr>
        <w:spacing w:after="200" w:line="276" w:lineRule="auto"/>
        <w:ind w:firstLine="708"/>
      </w:pPr>
    </w:p>
    <w:p w:rsidR="00B1700B" w:rsidRPr="00B1700B" w:rsidRDefault="00B1700B" w:rsidP="00B1700B">
      <w:pPr>
        <w:spacing w:after="200" w:line="276" w:lineRule="auto"/>
        <w:ind w:firstLine="708"/>
        <w:jc w:val="center"/>
        <w:rPr>
          <w:b/>
          <w:sz w:val="32"/>
          <w:szCs w:val="32"/>
        </w:rPr>
      </w:pPr>
      <w:r w:rsidRPr="00B1700B">
        <w:rPr>
          <w:b/>
          <w:sz w:val="32"/>
          <w:szCs w:val="32"/>
        </w:rPr>
        <w:t>ГРАФИЧЕСКАЯ ЧАСТЬ</w:t>
      </w:r>
    </w:p>
    <w:p w:rsidR="00B1700B" w:rsidRDefault="00B1700B" w:rsidP="00B1700B">
      <w:pPr>
        <w:spacing w:after="200" w:line="276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B170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B1700B">
        <w:rPr>
          <w:b/>
          <w:sz w:val="32"/>
          <w:szCs w:val="32"/>
        </w:rPr>
        <w:t>хемам водоснабжения</w:t>
      </w:r>
    </w:p>
    <w:p w:rsidR="00B1700B" w:rsidRDefault="00B1700B" w:rsidP="00B1700B">
      <w:pPr>
        <w:spacing w:after="200" w:line="276" w:lineRule="auto"/>
        <w:ind w:firstLine="708"/>
        <w:jc w:val="center"/>
        <w:rPr>
          <w:b/>
          <w:sz w:val="32"/>
          <w:szCs w:val="32"/>
        </w:rPr>
      </w:pPr>
      <w:r w:rsidRPr="00B1700B">
        <w:rPr>
          <w:b/>
          <w:sz w:val="32"/>
          <w:szCs w:val="32"/>
        </w:rPr>
        <w:t>Калининского сельского поселения</w:t>
      </w:r>
    </w:p>
    <w:p w:rsidR="00B1700B" w:rsidRDefault="00B1700B" w:rsidP="00B1700B">
      <w:pPr>
        <w:spacing w:after="200" w:line="276" w:lineRule="auto"/>
        <w:ind w:firstLine="708"/>
        <w:jc w:val="center"/>
        <w:rPr>
          <w:b/>
          <w:sz w:val="32"/>
          <w:szCs w:val="32"/>
        </w:rPr>
      </w:pPr>
      <w:r w:rsidRPr="00B1700B">
        <w:rPr>
          <w:b/>
          <w:sz w:val="32"/>
          <w:szCs w:val="32"/>
        </w:rPr>
        <w:t>Ремонтненского района</w:t>
      </w:r>
    </w:p>
    <w:p w:rsidR="00B1700B" w:rsidRDefault="00B1700B" w:rsidP="00B1700B">
      <w:pPr>
        <w:spacing w:after="200" w:line="276" w:lineRule="auto"/>
        <w:ind w:firstLine="708"/>
        <w:jc w:val="center"/>
        <w:rPr>
          <w:b/>
          <w:sz w:val="32"/>
          <w:szCs w:val="32"/>
        </w:rPr>
      </w:pPr>
      <w:r w:rsidRPr="00B1700B">
        <w:rPr>
          <w:b/>
          <w:sz w:val="32"/>
          <w:szCs w:val="32"/>
        </w:rPr>
        <w:t>Ростовской области</w:t>
      </w:r>
    </w:p>
    <w:p w:rsidR="00B1700B" w:rsidRPr="00B1700B" w:rsidRDefault="00B1700B" w:rsidP="00B1700B">
      <w:pPr>
        <w:rPr>
          <w:sz w:val="32"/>
          <w:szCs w:val="32"/>
        </w:rPr>
      </w:pPr>
    </w:p>
    <w:p w:rsidR="00B1700B" w:rsidRPr="00B1700B" w:rsidRDefault="00B1700B" w:rsidP="00B1700B">
      <w:pPr>
        <w:rPr>
          <w:sz w:val="32"/>
          <w:szCs w:val="32"/>
        </w:rPr>
      </w:pPr>
    </w:p>
    <w:p w:rsidR="00B1700B" w:rsidRPr="00B1700B" w:rsidRDefault="00B1700B" w:rsidP="00B1700B">
      <w:pPr>
        <w:rPr>
          <w:sz w:val="32"/>
          <w:szCs w:val="32"/>
        </w:rPr>
      </w:pPr>
    </w:p>
    <w:p w:rsidR="00B1700B" w:rsidRPr="00B1700B" w:rsidRDefault="00B1700B" w:rsidP="00B1700B">
      <w:pPr>
        <w:rPr>
          <w:sz w:val="32"/>
          <w:szCs w:val="32"/>
        </w:rPr>
      </w:pPr>
    </w:p>
    <w:p w:rsidR="00B1700B" w:rsidRPr="00B1700B" w:rsidRDefault="00B1700B" w:rsidP="00B1700B">
      <w:pPr>
        <w:rPr>
          <w:sz w:val="32"/>
          <w:szCs w:val="32"/>
        </w:rPr>
      </w:pPr>
    </w:p>
    <w:p w:rsidR="00B1700B" w:rsidRPr="00B1700B" w:rsidRDefault="00B1700B" w:rsidP="00B1700B">
      <w:pPr>
        <w:rPr>
          <w:sz w:val="32"/>
          <w:szCs w:val="32"/>
        </w:rPr>
      </w:pPr>
    </w:p>
    <w:p w:rsidR="00B1700B" w:rsidRPr="00B1700B" w:rsidRDefault="00B1700B" w:rsidP="00B1700B">
      <w:pPr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</w:p>
    <w:p w:rsidR="00B1700B" w:rsidRDefault="00B1700B" w:rsidP="00B1700B">
      <w:pPr>
        <w:spacing w:line="276" w:lineRule="auto"/>
        <w:jc w:val="center"/>
        <w:sectPr w:rsidR="00B1700B" w:rsidSect="00511F96">
          <w:footerReference w:type="default" r:id="rId9"/>
          <w:pgSz w:w="11906" w:h="16838"/>
          <w:pgMar w:top="567" w:right="567" w:bottom="567" w:left="1418" w:header="709" w:footer="709" w:gutter="0"/>
          <w:pgNumType w:start="1"/>
          <w:cols w:space="708"/>
          <w:docGrid w:linePitch="360"/>
        </w:sectPr>
      </w:pPr>
    </w:p>
    <w:p w:rsidR="00B1700B" w:rsidRDefault="00B1700B" w:rsidP="00B1700B">
      <w:pPr>
        <w:spacing w:line="276" w:lineRule="auto"/>
        <w:jc w:val="center"/>
      </w:pPr>
      <w:r w:rsidRPr="00452191">
        <w:lastRenderedPageBreak/>
        <w:t xml:space="preserve">Схема </w:t>
      </w:r>
    </w:p>
    <w:p w:rsidR="00B1700B" w:rsidRPr="00452191" w:rsidRDefault="00B1700B" w:rsidP="00B1700B">
      <w:pPr>
        <w:spacing w:line="276" w:lineRule="auto"/>
        <w:jc w:val="center"/>
      </w:pPr>
      <w:r w:rsidRPr="00452191">
        <w:t>водоснабжения населённого пункта с. Большое Ремонтное в составе муниципального образования «Калининское сельское поселение.</w:t>
      </w:r>
    </w:p>
    <w:p w:rsidR="00B1700B" w:rsidRDefault="00B1700B" w:rsidP="00B1700B">
      <w:pPr>
        <w:tabs>
          <w:tab w:val="left" w:pos="5010"/>
        </w:tabs>
        <w:rPr>
          <w:sz w:val="32"/>
          <w:szCs w:val="32"/>
        </w:rPr>
      </w:pPr>
      <w:r w:rsidRPr="00B1700B">
        <w:rPr>
          <w:noProof/>
          <w:sz w:val="32"/>
          <w:szCs w:val="32"/>
        </w:rPr>
        <w:drawing>
          <wp:inline distT="0" distB="0" distL="0" distR="0">
            <wp:extent cx="9541808" cy="5056094"/>
            <wp:effectExtent l="19050" t="0" r="2242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7114287"/>
                      <a:chOff x="0" y="-103188"/>
                      <a:chExt cx="9144000" cy="7114287"/>
                    </a:xfrm>
                  </a:grpSpPr>
                  <a:grpSp>
                    <a:nvGrpSpPr>
                      <a:cNvPr id="438" name="Группа 437"/>
                      <a:cNvGrpSpPr/>
                    </a:nvGrpSpPr>
                    <a:grpSpPr>
                      <a:xfrm>
                        <a:off x="0" y="-103188"/>
                        <a:ext cx="9144000" cy="7114287"/>
                        <a:chOff x="0" y="-103188"/>
                        <a:chExt cx="9144000" cy="7114287"/>
                      </a:xfrm>
                    </a:grpSpPr>
                    <a:cxnSp>
                      <a:nvCxnSpPr>
                        <a:cNvPr id="23554" name="Прямая соединительная линия 414"/>
                        <a:cNvCxnSpPr>
                          <a:cxnSpLocks noChangeShapeType="1"/>
                          <a:stCxn id="23643" idx="4"/>
                        </a:cNvCxnSpPr>
                      </a:nvCxnSpPr>
                      <a:spPr bwMode="auto">
                        <a:xfrm flipV="1">
                          <a:off x="8396742" y="2817813"/>
                          <a:ext cx="717776" cy="140607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23555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69635" y="2969759"/>
                          <a:ext cx="51026" cy="3265714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5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1112385" y="3823868"/>
                          <a:ext cx="173491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57" name="Полилиния 5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09233" y="5548313"/>
                          <a:ext cx="3305402" cy="242661"/>
                        </a:xfrm>
                        <a:custGeom>
                          <a:avLst/>
                          <a:gdLst>
                            <a:gd name="T0" fmla="*/ 395 w 4626986"/>
                            <a:gd name="T1" fmla="*/ 334312 h 339832"/>
                            <a:gd name="T2" fmla="*/ 14147 w 4626986"/>
                            <a:gd name="T3" fmla="*/ 294032 h 339832"/>
                            <a:gd name="T4" fmla="*/ 247667 w 4626986"/>
                            <a:gd name="T5" fmla="*/ 280608 h 339832"/>
                            <a:gd name="T6" fmla="*/ 288870 w 4626986"/>
                            <a:gd name="T7" fmla="*/ 267188 h 339832"/>
                            <a:gd name="T8" fmla="*/ 522390 w 4626986"/>
                            <a:gd name="T9" fmla="*/ 253756 h 339832"/>
                            <a:gd name="T10" fmla="*/ 783397 w 4626986"/>
                            <a:gd name="T11" fmla="*/ 213478 h 339832"/>
                            <a:gd name="T12" fmla="*/ 810865 w 4626986"/>
                            <a:gd name="T13" fmla="*/ 173199 h 339832"/>
                            <a:gd name="T14" fmla="*/ 852068 w 4626986"/>
                            <a:gd name="T15" fmla="*/ 146348 h 339832"/>
                            <a:gd name="T16" fmla="*/ 907023 w 4626986"/>
                            <a:gd name="T17" fmla="*/ 65785 h 339832"/>
                            <a:gd name="T18" fmla="*/ 1168032 w 4626986"/>
                            <a:gd name="T19" fmla="*/ 132929 h 339832"/>
                            <a:gd name="T20" fmla="*/ 1250450 w 4626986"/>
                            <a:gd name="T21" fmla="*/ 159771 h 339832"/>
                            <a:gd name="T22" fmla="*/ 1387816 w 4626986"/>
                            <a:gd name="T23" fmla="*/ 186626 h 339832"/>
                            <a:gd name="T24" fmla="*/ 1429028 w 4626986"/>
                            <a:gd name="T25" fmla="*/ 200052 h 339832"/>
                            <a:gd name="T26" fmla="*/ 1593862 w 4626986"/>
                            <a:gd name="T27" fmla="*/ 213478 h 339832"/>
                            <a:gd name="T28" fmla="*/ 2527946 w 4626986"/>
                            <a:gd name="T29" fmla="*/ 213478 h 339832"/>
                            <a:gd name="T30" fmla="*/ 2569157 w 4626986"/>
                            <a:gd name="T31" fmla="*/ 173199 h 339832"/>
                            <a:gd name="T32" fmla="*/ 2610366 w 4626986"/>
                            <a:gd name="T33" fmla="*/ 146348 h 339832"/>
                            <a:gd name="T34" fmla="*/ 2692787 w 4626986"/>
                            <a:gd name="T35" fmla="*/ 119492 h 339832"/>
                            <a:gd name="T36" fmla="*/ 2761465 w 4626986"/>
                            <a:gd name="T37" fmla="*/ 65785 h 339832"/>
                            <a:gd name="T38" fmla="*/ 3434553 w 4626986"/>
                            <a:gd name="T39" fmla="*/ 52347 h 339832"/>
                            <a:gd name="T40" fmla="*/ 3764240 w 4626986"/>
                            <a:gd name="T41" fmla="*/ 12078 h 339832"/>
                            <a:gd name="T42" fmla="*/ 3929079 w 4626986"/>
                            <a:gd name="T43" fmla="*/ 25518 h 339832"/>
                            <a:gd name="T44" fmla="*/ 3956552 w 4626986"/>
                            <a:gd name="T45" fmla="*/ 65785 h 339832"/>
                            <a:gd name="T46" fmla="*/ 3997749 w 4626986"/>
                            <a:gd name="T47" fmla="*/ 92647 h 339832"/>
                            <a:gd name="T48" fmla="*/ 4121391 w 4626986"/>
                            <a:gd name="T49" fmla="*/ 106061 h 339832"/>
                            <a:gd name="T50" fmla="*/ 4162596 w 4626986"/>
                            <a:gd name="T51" fmla="*/ 119492 h 339832"/>
                            <a:gd name="T52" fmla="*/ 4203806 w 4626986"/>
                            <a:gd name="T53" fmla="*/ 146348 h 339832"/>
                            <a:gd name="T54" fmla="*/ 4382372 w 4626986"/>
                            <a:gd name="T55" fmla="*/ 159771 h 339832"/>
                            <a:gd name="T56" fmla="*/ 4464811 w 4626986"/>
                            <a:gd name="T57" fmla="*/ 200052 h 339832"/>
                            <a:gd name="T58" fmla="*/ 4560967 w 4626986"/>
                            <a:gd name="T59" fmla="*/ 226900 h 339832"/>
                            <a:gd name="T60" fmla="*/ 4657119 w 4626986"/>
                            <a:gd name="T61" fmla="*/ 213478 h 3398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4626986"/>
                            <a:gd name="T94" fmla="*/ 0 h 339832"/>
                            <a:gd name="T95" fmla="*/ 4626986 w 4626986"/>
                            <a:gd name="T96" fmla="*/ 339832 h 33983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4626986" h="339832">
                              <a:moveTo>
                                <a:pt x="395" y="339832"/>
                              </a:moveTo>
                              <a:cubicBezTo>
                                <a:pt x="4944" y="326184"/>
                                <a:pt x="0" y="302010"/>
                                <a:pt x="14043" y="298889"/>
                              </a:cubicBezTo>
                              <a:cubicBezTo>
                                <a:pt x="89669" y="282083"/>
                                <a:pt x="168968" y="292950"/>
                                <a:pt x="246055" y="285241"/>
                              </a:cubicBezTo>
                              <a:cubicBezTo>
                                <a:pt x="260370" y="283810"/>
                                <a:pt x="272683" y="273024"/>
                                <a:pt x="286998" y="271593"/>
                              </a:cubicBezTo>
                              <a:cubicBezTo>
                                <a:pt x="364085" y="263884"/>
                                <a:pt x="441673" y="262495"/>
                                <a:pt x="519010" y="257946"/>
                              </a:cubicBezTo>
                              <a:cubicBezTo>
                                <a:pt x="639606" y="177547"/>
                                <a:pt x="459229" y="287910"/>
                                <a:pt x="778317" y="217002"/>
                              </a:cubicBezTo>
                              <a:cubicBezTo>
                                <a:pt x="794329" y="213444"/>
                                <a:pt x="794015" y="187657"/>
                                <a:pt x="805613" y="176059"/>
                              </a:cubicBezTo>
                              <a:cubicBezTo>
                                <a:pt x="817211" y="164461"/>
                                <a:pt x="832908" y="157862"/>
                                <a:pt x="846556" y="148763"/>
                              </a:cubicBezTo>
                              <a:cubicBezTo>
                                <a:pt x="864753" y="121468"/>
                                <a:pt x="873852" y="48680"/>
                                <a:pt x="901147" y="66877"/>
                              </a:cubicBezTo>
                              <a:cubicBezTo>
                                <a:pt x="1032387" y="154370"/>
                                <a:pt x="950325" y="118952"/>
                                <a:pt x="1160455" y="135116"/>
                              </a:cubicBezTo>
                              <a:cubicBezTo>
                                <a:pt x="1187750" y="144214"/>
                                <a:pt x="1214128" y="156768"/>
                                <a:pt x="1242341" y="162411"/>
                              </a:cubicBezTo>
                              <a:cubicBezTo>
                                <a:pt x="1287834" y="171510"/>
                                <a:pt x="1334806" y="175036"/>
                                <a:pt x="1378819" y="189707"/>
                              </a:cubicBezTo>
                              <a:cubicBezTo>
                                <a:pt x="1392467" y="194256"/>
                                <a:pt x="1405502" y="201454"/>
                                <a:pt x="1419762" y="203355"/>
                              </a:cubicBezTo>
                              <a:cubicBezTo>
                                <a:pt x="1474062" y="210595"/>
                                <a:pt x="1528944" y="212453"/>
                                <a:pt x="1583535" y="217002"/>
                              </a:cubicBezTo>
                              <a:cubicBezTo>
                                <a:pt x="1900180" y="322553"/>
                                <a:pt x="1709948" y="264157"/>
                                <a:pt x="2511583" y="217002"/>
                              </a:cubicBezTo>
                              <a:cubicBezTo>
                                <a:pt x="2530850" y="215869"/>
                                <a:pt x="2537699" y="188415"/>
                                <a:pt x="2552526" y="176059"/>
                              </a:cubicBezTo>
                              <a:cubicBezTo>
                                <a:pt x="2565127" y="165558"/>
                                <a:pt x="2578480" y="155425"/>
                                <a:pt x="2593469" y="148763"/>
                              </a:cubicBezTo>
                              <a:cubicBezTo>
                                <a:pt x="2619761" y="137078"/>
                                <a:pt x="2675356" y="121468"/>
                                <a:pt x="2675356" y="121468"/>
                              </a:cubicBezTo>
                              <a:cubicBezTo>
                                <a:pt x="2697633" y="88053"/>
                                <a:pt x="2698492" y="68612"/>
                                <a:pt x="2743595" y="66877"/>
                              </a:cubicBezTo>
                              <a:cubicBezTo>
                                <a:pt x="2966390" y="58308"/>
                                <a:pt x="3189422" y="57778"/>
                                <a:pt x="3412335" y="53229"/>
                              </a:cubicBezTo>
                              <a:cubicBezTo>
                                <a:pt x="3572026" y="0"/>
                                <a:pt x="3465494" y="27530"/>
                                <a:pt x="3739881" y="12286"/>
                              </a:cubicBezTo>
                              <a:cubicBezTo>
                                <a:pt x="3794472" y="16835"/>
                                <a:pt x="3850982" y="10885"/>
                                <a:pt x="3903655" y="25934"/>
                              </a:cubicBezTo>
                              <a:cubicBezTo>
                                <a:pt x="3919426" y="30440"/>
                                <a:pt x="3919352" y="55279"/>
                                <a:pt x="3930950" y="66877"/>
                              </a:cubicBezTo>
                              <a:cubicBezTo>
                                <a:pt x="3942548" y="78475"/>
                                <a:pt x="3955980" y="90194"/>
                                <a:pt x="3971893" y="94172"/>
                              </a:cubicBezTo>
                              <a:cubicBezTo>
                                <a:pt x="4011858" y="104163"/>
                                <a:pt x="4053780" y="103271"/>
                                <a:pt x="4094723" y="107820"/>
                              </a:cubicBezTo>
                              <a:cubicBezTo>
                                <a:pt x="4108371" y="112369"/>
                                <a:pt x="4122799" y="115034"/>
                                <a:pt x="4135666" y="121468"/>
                              </a:cubicBezTo>
                              <a:cubicBezTo>
                                <a:pt x="4150337" y="128803"/>
                                <a:pt x="4160488" y="145740"/>
                                <a:pt x="4176610" y="148763"/>
                              </a:cubicBezTo>
                              <a:cubicBezTo>
                                <a:pt x="4234909" y="159694"/>
                                <a:pt x="4294891" y="157862"/>
                                <a:pt x="4354031" y="162411"/>
                              </a:cubicBezTo>
                              <a:cubicBezTo>
                                <a:pt x="4456949" y="196718"/>
                                <a:pt x="4330084" y="150438"/>
                                <a:pt x="4435917" y="203355"/>
                              </a:cubicBezTo>
                              <a:cubicBezTo>
                                <a:pt x="4455492" y="213143"/>
                                <a:pt x="4513967" y="226279"/>
                                <a:pt x="4531452" y="230650"/>
                              </a:cubicBezTo>
                              <a:lnTo>
                                <a:pt x="4626986" y="217002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558" name="Полилиния 5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8920" y="2255385"/>
                          <a:ext cx="353786" cy="765401"/>
                        </a:xfrm>
                        <a:custGeom>
                          <a:avLst/>
                          <a:gdLst>
                            <a:gd name="T0" fmla="*/ 496840 w 495272"/>
                            <a:gd name="T1" fmla="*/ 0 h 805218"/>
                            <a:gd name="T2" fmla="*/ 277804 w 495272"/>
                            <a:gd name="T3" fmla="*/ 2147483647 h 805218"/>
                            <a:gd name="T4" fmla="*/ 223045 w 495272"/>
                            <a:gd name="T5" fmla="*/ 2147483647 h 805218"/>
                            <a:gd name="T6" fmla="*/ 195637 w 495272"/>
                            <a:gd name="T7" fmla="*/ 2147483647 h 805218"/>
                            <a:gd name="T8" fmla="*/ 168286 w 495272"/>
                            <a:gd name="T9" fmla="*/ 2147483647 h 805218"/>
                            <a:gd name="T10" fmla="*/ 127174 w 495272"/>
                            <a:gd name="T11" fmla="*/ 2147483647 h 805218"/>
                            <a:gd name="T12" fmla="*/ 99823 w 495272"/>
                            <a:gd name="T13" fmla="*/ 2147483647 h 805218"/>
                            <a:gd name="T14" fmla="*/ 58711 w 495272"/>
                            <a:gd name="T15" fmla="*/ 2147483647 h 805218"/>
                            <a:gd name="T16" fmla="*/ 45064 w 495272"/>
                            <a:gd name="T17" fmla="*/ 2147483647 h 805218"/>
                            <a:gd name="T18" fmla="*/ 3952 w 495272"/>
                            <a:gd name="T19" fmla="*/ 2147483647 h 805218"/>
                            <a:gd name="T20" fmla="*/ 3952 w 495272"/>
                            <a:gd name="T21" fmla="*/ 2147483647 h 805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5272"/>
                            <a:gd name="T34" fmla="*/ 0 h 805218"/>
                            <a:gd name="T35" fmla="*/ 495272 w 495272"/>
                            <a:gd name="T36" fmla="*/ 805218 h 805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5272" h="805218">
                              <a:moveTo>
                                <a:pt x="495272" y="0"/>
                              </a:moveTo>
                              <a:cubicBezTo>
                                <a:pt x="422484" y="4549"/>
                                <a:pt x="348946" y="2273"/>
                                <a:pt x="276908" y="13648"/>
                              </a:cubicBezTo>
                              <a:cubicBezTo>
                                <a:pt x="226949" y="21536"/>
                                <a:pt x="238559" y="49403"/>
                                <a:pt x="222317" y="81887"/>
                              </a:cubicBezTo>
                              <a:cubicBezTo>
                                <a:pt x="214982" y="96558"/>
                                <a:pt x="201683" y="107841"/>
                                <a:pt x="195021" y="122830"/>
                              </a:cubicBezTo>
                              <a:cubicBezTo>
                                <a:pt x="183336" y="149122"/>
                                <a:pt x="183686" y="180777"/>
                                <a:pt x="167726" y="204717"/>
                              </a:cubicBezTo>
                              <a:cubicBezTo>
                                <a:pt x="89509" y="322040"/>
                                <a:pt x="183279" y="173608"/>
                                <a:pt x="126782" y="286603"/>
                              </a:cubicBezTo>
                              <a:cubicBezTo>
                                <a:pt x="119447" y="301274"/>
                                <a:pt x="106822" y="312876"/>
                                <a:pt x="99487" y="327547"/>
                              </a:cubicBezTo>
                              <a:cubicBezTo>
                                <a:pt x="42990" y="440542"/>
                                <a:pt x="136760" y="292110"/>
                                <a:pt x="58543" y="409433"/>
                              </a:cubicBezTo>
                              <a:cubicBezTo>
                                <a:pt x="53994" y="423081"/>
                                <a:pt x="51329" y="437509"/>
                                <a:pt x="44896" y="450376"/>
                              </a:cubicBezTo>
                              <a:cubicBezTo>
                                <a:pt x="29233" y="481702"/>
                                <a:pt x="5586" y="494693"/>
                                <a:pt x="3952" y="532263"/>
                              </a:cubicBezTo>
                              <a:cubicBezTo>
                                <a:pt x="0" y="623162"/>
                                <a:pt x="3952" y="714233"/>
                                <a:pt x="3952" y="80521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61" name="Прямая соединительная линия 660"/>
                        <a:cNvCxnSpPr/>
                      </a:nvCxnSpPr>
                      <a:spPr bwMode="auto">
                        <a:xfrm rot="16200000" flipH="1">
                          <a:off x="6562612" y="2204925"/>
                          <a:ext cx="357188" cy="151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560" name="Полилиния 8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62045" y="2510518"/>
                          <a:ext cx="408214" cy="357188"/>
                        </a:xfrm>
                        <a:custGeom>
                          <a:avLst/>
                          <a:gdLst>
                            <a:gd name="T0" fmla="*/ 2147483647 w 269142"/>
                            <a:gd name="T1" fmla="*/ 0 h 532263"/>
                            <a:gd name="T2" fmla="*/ 2147483647 w 269142"/>
                            <a:gd name="T3" fmla="*/ 18309 h 532263"/>
                            <a:gd name="T4" fmla="*/ 2147483647 w 269142"/>
                            <a:gd name="T5" fmla="*/ 18919 h 532263"/>
                            <a:gd name="T6" fmla="*/ 2147483647 w 269142"/>
                            <a:gd name="T7" fmla="*/ 23802 h 5322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69142"/>
                            <a:gd name="T13" fmla="*/ 0 h 532263"/>
                            <a:gd name="T14" fmla="*/ 269142 w 269142"/>
                            <a:gd name="T15" fmla="*/ 532263 h 5322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69142" h="532263">
                              <a:moveTo>
                                <a:pt x="153003" y="0"/>
                              </a:moveTo>
                              <a:cubicBezTo>
                                <a:pt x="136599" y="475707"/>
                                <a:pt x="269142" y="359926"/>
                                <a:pt x="71116" y="409433"/>
                              </a:cubicBezTo>
                              <a:cubicBezTo>
                                <a:pt x="57160" y="412922"/>
                                <a:pt x="43821" y="418532"/>
                                <a:pt x="30173" y="423081"/>
                              </a:cubicBezTo>
                              <a:cubicBezTo>
                                <a:pt x="0" y="513599"/>
                                <a:pt x="2877" y="476195"/>
                                <a:pt x="2877" y="53226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561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6255884" y="3020786"/>
                          <a:ext cx="204107" cy="3214688"/>
                        </a:xfrm>
                        <a:custGeom>
                          <a:avLst/>
                          <a:gdLst>
                            <a:gd name="T0" fmla="*/ 2147483647 w 1436"/>
                            <a:gd name="T1" fmla="*/ 0 h 1021"/>
                            <a:gd name="T2" fmla="*/ 2147483647 w 1436"/>
                            <a:gd name="T3" fmla="*/ 2147483647 h 1021"/>
                            <a:gd name="T4" fmla="*/ 2147483647 w 1436"/>
                            <a:gd name="T5" fmla="*/ 2147483647 h 1021"/>
                            <a:gd name="T6" fmla="*/ 0 60000 65536"/>
                            <a:gd name="T7" fmla="*/ 0 60000 65536"/>
                            <a:gd name="T8" fmla="*/ 0 60000 65536"/>
                            <a:gd name="T9" fmla="*/ 0 w 1436"/>
                            <a:gd name="T10" fmla="*/ 0 h 1021"/>
                            <a:gd name="T11" fmla="*/ 1436 w 1436"/>
                            <a:gd name="T12" fmla="*/ 1021 h 1021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436" h="1021">
                              <a:moveTo>
                                <a:pt x="968" y="0"/>
                              </a:moveTo>
                              <a:lnTo>
                                <a:pt x="157" y="448"/>
                              </a:lnTo>
                              <a:cubicBezTo>
                                <a:pt x="0" y="340"/>
                                <a:pt x="1280" y="681"/>
                                <a:pt x="1436" y="1021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2" name="Freeform 16"/>
                        <a:cNvSpPr>
                          <a:spLocks/>
                        </a:cNvSpPr>
                      </a:nvSpPr>
                      <a:spPr bwMode="auto">
                        <a:xfrm rot="5641033">
                          <a:off x="1950924" y="2592728"/>
                          <a:ext cx="1474107" cy="416151"/>
                        </a:xfrm>
                        <a:custGeom>
                          <a:avLst/>
                          <a:gdLst>
                            <a:gd name="T0" fmla="*/ 2147483647 w 3626"/>
                            <a:gd name="T1" fmla="*/ 2147483647 h 407"/>
                            <a:gd name="T2" fmla="*/ 2147483647 w 3626"/>
                            <a:gd name="T3" fmla="*/ 2147483647 h 407"/>
                            <a:gd name="T4" fmla="*/ 2147483647 w 3626"/>
                            <a:gd name="T5" fmla="*/ 2147483647 h 407"/>
                            <a:gd name="T6" fmla="*/ 2147483647 w 3626"/>
                            <a:gd name="T7" fmla="*/ 2147483647 h 407"/>
                            <a:gd name="T8" fmla="*/ 2147483647 w 3626"/>
                            <a:gd name="T9" fmla="*/ 2147483647 h 407"/>
                            <a:gd name="T10" fmla="*/ 2147483647 w 3626"/>
                            <a:gd name="T11" fmla="*/ 0 h 407"/>
                            <a:gd name="T12" fmla="*/ 0 w 3626"/>
                            <a:gd name="T13" fmla="*/ 2147483647 h 40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626"/>
                            <a:gd name="T22" fmla="*/ 0 h 407"/>
                            <a:gd name="T23" fmla="*/ 3626 w 3626"/>
                            <a:gd name="T24" fmla="*/ 407 h 40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626" h="407">
                              <a:moveTo>
                                <a:pt x="3463" y="289"/>
                              </a:moveTo>
                              <a:cubicBezTo>
                                <a:pt x="3450" y="285"/>
                                <a:pt x="3626" y="407"/>
                                <a:pt x="3613" y="403"/>
                              </a:cubicBezTo>
                              <a:lnTo>
                                <a:pt x="3289" y="276"/>
                              </a:lnTo>
                              <a:cubicBezTo>
                                <a:pt x="3276" y="301"/>
                                <a:pt x="3264" y="326"/>
                                <a:pt x="3251" y="351"/>
                              </a:cubicBezTo>
                              <a:cubicBezTo>
                                <a:pt x="2545" y="218"/>
                                <a:pt x="1842" y="338"/>
                                <a:pt x="1137" y="331"/>
                              </a:cubicBezTo>
                              <a:lnTo>
                                <a:pt x="786" y="0"/>
                              </a:lnTo>
                              <a:lnTo>
                                <a:pt x="0" y="304"/>
                              </a:lnTo>
                            </a:path>
                          </a:pathLst>
                        </a:custGeom>
                        <a:noFill/>
                        <a:ln w="111125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3" name="Freeform 19"/>
                        <a:cNvSpPr>
                          <a:spLocks/>
                        </a:cNvSpPr>
                      </a:nvSpPr>
                      <a:spPr bwMode="auto">
                        <a:xfrm rot="-3968249">
                          <a:off x="2565514" y="-2125549"/>
                          <a:ext cx="4078741" cy="8123464"/>
                        </a:xfrm>
                        <a:custGeom>
                          <a:avLst/>
                          <a:gdLst>
                            <a:gd name="T0" fmla="*/ 0 w 618"/>
                            <a:gd name="T1" fmla="*/ 0 h 2173"/>
                            <a:gd name="T2" fmla="*/ 2147483647 w 618"/>
                            <a:gd name="T3" fmla="*/ 2147483647 h 2173"/>
                            <a:gd name="T4" fmla="*/ 2147483647 w 618"/>
                            <a:gd name="T5" fmla="*/ 2147483647 h 2173"/>
                            <a:gd name="T6" fmla="*/ 2147483647 w 618"/>
                            <a:gd name="T7" fmla="*/ 2147483647 h 2173"/>
                            <a:gd name="T8" fmla="*/ 2147483647 w 618"/>
                            <a:gd name="T9" fmla="*/ 2147483647 h 2173"/>
                            <a:gd name="T10" fmla="*/ 2147483647 w 618"/>
                            <a:gd name="T11" fmla="*/ 2147483647 h 2173"/>
                            <a:gd name="T12" fmla="*/ 2147483647 w 618"/>
                            <a:gd name="T13" fmla="*/ 2147483647 h 2173"/>
                            <a:gd name="T14" fmla="*/ 2147483647 w 618"/>
                            <a:gd name="T15" fmla="*/ 2147483647 h 217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618"/>
                            <a:gd name="T25" fmla="*/ 0 h 2173"/>
                            <a:gd name="T26" fmla="*/ 618 w 618"/>
                            <a:gd name="T27" fmla="*/ 2173 h 217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618" h="2173">
                              <a:moveTo>
                                <a:pt x="0" y="0"/>
                              </a:moveTo>
                              <a:cubicBezTo>
                                <a:pt x="16" y="111"/>
                                <a:pt x="165" y="512"/>
                                <a:pt x="181" y="623"/>
                              </a:cubicBezTo>
                              <a:cubicBezTo>
                                <a:pt x="202" y="691"/>
                                <a:pt x="223" y="758"/>
                                <a:pt x="244" y="826"/>
                              </a:cubicBezTo>
                              <a:cubicBezTo>
                                <a:pt x="252" y="837"/>
                                <a:pt x="260" y="847"/>
                                <a:pt x="268" y="858"/>
                              </a:cubicBezTo>
                              <a:cubicBezTo>
                                <a:pt x="272" y="864"/>
                                <a:pt x="266" y="744"/>
                                <a:pt x="287" y="849"/>
                              </a:cubicBezTo>
                              <a:cubicBezTo>
                                <a:pt x="308" y="954"/>
                                <a:pt x="355" y="1344"/>
                                <a:pt x="394" y="1490"/>
                              </a:cubicBezTo>
                              <a:cubicBezTo>
                                <a:pt x="429" y="1639"/>
                                <a:pt x="460" y="1637"/>
                                <a:pt x="497" y="1751"/>
                              </a:cubicBezTo>
                              <a:cubicBezTo>
                                <a:pt x="534" y="1865"/>
                                <a:pt x="595" y="2103"/>
                                <a:pt x="618" y="2173"/>
                              </a:cubicBezTo>
                            </a:path>
                          </a:pathLst>
                        </a:custGeom>
                        <a:noFill/>
                        <a:ln w="203200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949" name="Прямая соединительная линия 948"/>
                        <a:cNvCxnSpPr/>
                      </a:nvCxnSpPr>
                      <a:spPr bwMode="auto">
                        <a:xfrm rot="5400000" flipH="1" flipV="1">
                          <a:off x="3985192" y="4219916"/>
                          <a:ext cx="1683884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928" name="Прямая соединительная линия 927"/>
                        <a:cNvCxnSpPr/>
                      </a:nvCxnSpPr>
                      <a:spPr bwMode="auto">
                        <a:xfrm rot="16200000" flipV="1">
                          <a:off x="2811576" y="4321969"/>
                          <a:ext cx="1887991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899" name="Прямая соединительная линия 898"/>
                        <a:cNvCxnSpPr/>
                      </a:nvCxnSpPr>
                      <a:spPr bwMode="auto">
                        <a:xfrm rot="5400000">
                          <a:off x="2020094" y="4143942"/>
                          <a:ext cx="2246313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567" name="Freeform 16"/>
                        <a:cNvSpPr>
                          <a:spLocks/>
                        </a:cNvSpPr>
                      </a:nvSpPr>
                      <a:spPr bwMode="auto">
                        <a:xfrm flipV="1">
                          <a:off x="1408339" y="3020786"/>
                          <a:ext cx="6378349" cy="32884"/>
                        </a:xfrm>
                        <a:custGeom>
                          <a:avLst/>
                          <a:gdLst>
                            <a:gd name="T0" fmla="*/ 2147483647 w 3463"/>
                            <a:gd name="T1" fmla="*/ 2147483647 h 28"/>
                            <a:gd name="T2" fmla="*/ 2147483647 w 3463"/>
                            <a:gd name="T3" fmla="*/ 0 h 28"/>
                            <a:gd name="T4" fmla="*/ 0 w 3463"/>
                            <a:gd name="T5" fmla="*/ 2147483647 h 28"/>
                            <a:gd name="T6" fmla="*/ 0 60000 65536"/>
                            <a:gd name="T7" fmla="*/ 0 60000 65536"/>
                            <a:gd name="T8" fmla="*/ 0 60000 65536"/>
                            <a:gd name="T9" fmla="*/ 0 w 3463"/>
                            <a:gd name="T10" fmla="*/ 0 h 28"/>
                            <a:gd name="T11" fmla="*/ 3463 w 3463"/>
                            <a:gd name="T12" fmla="*/ 28 h 2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3463" h="28">
                              <a:moveTo>
                                <a:pt x="3463" y="13"/>
                              </a:moveTo>
                              <a:lnTo>
                                <a:pt x="3289" y="0"/>
                              </a:lnTo>
                              <a:lnTo>
                                <a:pt x="0" y="28"/>
                              </a:lnTo>
                            </a:path>
                          </a:pathLst>
                        </a:custGeom>
                        <a:noFill/>
                        <a:ln w="127000" cap="rnd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8" name="Freeform 19"/>
                        <a:cNvSpPr>
                          <a:spLocks/>
                        </a:cNvSpPr>
                      </a:nvSpPr>
                      <a:spPr bwMode="auto">
                        <a:xfrm rot="2114732">
                          <a:off x="1953760" y="1596572"/>
                          <a:ext cx="501196" cy="1521732"/>
                        </a:xfrm>
                        <a:custGeom>
                          <a:avLst/>
                          <a:gdLst>
                            <a:gd name="T0" fmla="*/ 0 w 138"/>
                            <a:gd name="T1" fmla="*/ 0 h 549"/>
                            <a:gd name="T2" fmla="*/ 2147483647 w 138"/>
                            <a:gd name="T3" fmla="*/ 2147483647 h 549"/>
                            <a:gd name="T4" fmla="*/ 2147483647 w 138"/>
                            <a:gd name="T5" fmla="*/ 2147483647 h 549"/>
                            <a:gd name="T6" fmla="*/ 0 60000 65536"/>
                            <a:gd name="T7" fmla="*/ 0 60000 65536"/>
                            <a:gd name="T8" fmla="*/ 0 60000 65536"/>
                            <a:gd name="T9" fmla="*/ 0 w 138"/>
                            <a:gd name="T10" fmla="*/ 0 h 549"/>
                            <a:gd name="T11" fmla="*/ 138 w 138"/>
                            <a:gd name="T12" fmla="*/ 549 h 549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38" h="549">
                              <a:moveTo>
                                <a:pt x="0" y="0"/>
                              </a:moveTo>
                              <a:cubicBezTo>
                                <a:pt x="16" y="111"/>
                                <a:pt x="23" y="206"/>
                                <a:pt x="39" y="317"/>
                              </a:cubicBezTo>
                              <a:cubicBezTo>
                                <a:pt x="72" y="394"/>
                                <a:pt x="105" y="472"/>
                                <a:pt x="138" y="549"/>
                              </a:cubicBezTo>
                            </a:path>
                          </a:pathLst>
                        </a:custGeom>
                        <a:noFill/>
                        <a:ln w="136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9" name="Freeform 20"/>
                        <a:cNvSpPr>
                          <a:spLocks/>
                        </a:cNvSpPr>
                      </a:nvSpPr>
                      <a:spPr bwMode="auto">
                        <a:xfrm rot="5400000">
                          <a:off x="2684009" y="6082393"/>
                          <a:ext cx="663349" cy="51026"/>
                        </a:xfrm>
                        <a:custGeom>
                          <a:avLst/>
                          <a:gdLst>
                            <a:gd name="T0" fmla="*/ 2147483647 w 1199"/>
                            <a:gd name="T1" fmla="*/ 2147483647 h 22"/>
                            <a:gd name="T2" fmla="*/ 2147483647 w 1199"/>
                            <a:gd name="T3" fmla="*/ 2147483647 h 22"/>
                            <a:gd name="T4" fmla="*/ 0 w 1199"/>
                            <a:gd name="T5" fmla="*/ 0 h 22"/>
                            <a:gd name="T6" fmla="*/ 0 60000 65536"/>
                            <a:gd name="T7" fmla="*/ 0 60000 65536"/>
                            <a:gd name="T8" fmla="*/ 0 60000 65536"/>
                            <a:gd name="T9" fmla="*/ 0 w 1199"/>
                            <a:gd name="T10" fmla="*/ 0 h 22"/>
                            <a:gd name="T11" fmla="*/ 1199 w 1199"/>
                            <a:gd name="T12" fmla="*/ 22 h 22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199" h="22">
                              <a:moveTo>
                                <a:pt x="1199" y="22"/>
                              </a:moveTo>
                              <a:lnTo>
                                <a:pt x="787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" name="Freeform 22"/>
                        <a:cNvSpPr>
                          <a:spLocks/>
                        </a:cNvSpPr>
                      </a:nvSpPr>
                      <a:spPr bwMode="auto">
                        <a:xfrm rot="10800000">
                          <a:off x="123599" y="5929313"/>
                          <a:ext cx="9020401" cy="299357"/>
                        </a:xfrm>
                        <a:custGeom>
                          <a:avLst/>
                          <a:gdLst>
                            <a:gd name="T0" fmla="*/ 0 w 1884"/>
                            <a:gd name="T1" fmla="*/ 2147483647 h 134"/>
                            <a:gd name="T2" fmla="*/ 2147483647 w 1884"/>
                            <a:gd name="T3" fmla="*/ 2147483647 h 134"/>
                            <a:gd name="T4" fmla="*/ 2147483647 w 1884"/>
                            <a:gd name="T5" fmla="*/ 2147483647 h 134"/>
                            <a:gd name="T6" fmla="*/ 0 60000 65536"/>
                            <a:gd name="T7" fmla="*/ 0 60000 65536"/>
                            <a:gd name="T8" fmla="*/ 0 60000 65536"/>
                            <a:gd name="T9" fmla="*/ 0 w 1884"/>
                            <a:gd name="T10" fmla="*/ 0 h 134"/>
                            <a:gd name="T11" fmla="*/ 1884 w 1884"/>
                            <a:gd name="T12" fmla="*/ 134 h 13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884" h="134">
                              <a:moveTo>
                                <a:pt x="0" y="84"/>
                              </a:moveTo>
                              <a:cubicBezTo>
                                <a:pt x="240" y="68"/>
                                <a:pt x="485" y="92"/>
                                <a:pt x="720" y="36"/>
                              </a:cubicBezTo>
                              <a:cubicBezTo>
                                <a:pt x="625" y="38"/>
                                <a:pt x="1268" y="0"/>
                                <a:pt x="1884" y="134"/>
                              </a:cubicBezTo>
                            </a:path>
                          </a:pathLst>
                        </a:custGeom>
                        <a:noFill/>
                        <a:ln w="17780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10800000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71" name="Полилиния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90483" y="2714625"/>
                          <a:ext cx="1326696" cy="255134"/>
                        </a:xfrm>
                        <a:custGeom>
                          <a:avLst/>
                          <a:gdLst>
                            <a:gd name="T0" fmla="*/ 2769142 w 1753534"/>
                            <a:gd name="T1" fmla="*/ 1 h 709127"/>
                            <a:gd name="T2" fmla="*/ 2510705 w 1753534"/>
                            <a:gd name="T3" fmla="*/ 1 h 709127"/>
                            <a:gd name="T4" fmla="*/ 1993707 w 1753534"/>
                            <a:gd name="T5" fmla="*/ 0 h 709127"/>
                            <a:gd name="T6" fmla="*/ 787564 w 1753534"/>
                            <a:gd name="T7" fmla="*/ 1 h 709127"/>
                            <a:gd name="T8" fmla="*/ 615207 w 1753534"/>
                            <a:gd name="T9" fmla="*/ 1 h 709127"/>
                            <a:gd name="T10" fmla="*/ 270630 w 1753534"/>
                            <a:gd name="T11" fmla="*/ 1 h 709127"/>
                            <a:gd name="T12" fmla="*/ 529072 w 1753534"/>
                            <a:gd name="T13" fmla="*/ 1 h 709127"/>
                            <a:gd name="T14" fmla="*/ 787564 w 1753534"/>
                            <a:gd name="T15" fmla="*/ 1 h 709127"/>
                            <a:gd name="T16" fmla="*/ 959867 w 1753534"/>
                            <a:gd name="T17" fmla="*/ 1 h 709127"/>
                            <a:gd name="T18" fmla="*/ 1390640 w 1753534"/>
                            <a:gd name="T19" fmla="*/ 1 h 709127"/>
                            <a:gd name="T20" fmla="*/ 2166038 w 1753534"/>
                            <a:gd name="T21" fmla="*/ 1 h 709127"/>
                            <a:gd name="T22" fmla="*/ 2424517 w 1753534"/>
                            <a:gd name="T23" fmla="*/ 1 h 709127"/>
                            <a:gd name="T24" fmla="*/ 2941449 w 1753534"/>
                            <a:gd name="T25" fmla="*/ 1 h 709127"/>
                            <a:gd name="T26" fmla="*/ 3975320 w 1753534"/>
                            <a:gd name="T27" fmla="*/ 1 h 709127"/>
                            <a:gd name="T28" fmla="*/ 4492234 w 1753534"/>
                            <a:gd name="T29" fmla="*/ 1 h 709127"/>
                            <a:gd name="T30" fmla="*/ 7421577 w 1753534"/>
                            <a:gd name="T31" fmla="*/ 1 h 709127"/>
                            <a:gd name="T32" fmla="*/ 7679997 w 1753534"/>
                            <a:gd name="T33" fmla="*/ 1 h 709127"/>
                            <a:gd name="T34" fmla="*/ 8369204 w 1753534"/>
                            <a:gd name="T35" fmla="*/ 1 h 709127"/>
                            <a:gd name="T36" fmla="*/ 9575435 w 1753534"/>
                            <a:gd name="T37" fmla="*/ 1 h 709127"/>
                            <a:gd name="T38" fmla="*/ 9833884 w 1753534"/>
                            <a:gd name="T39" fmla="*/ 1 h 709127"/>
                            <a:gd name="T40" fmla="*/ 10350799 w 1753534"/>
                            <a:gd name="T41" fmla="*/ 1 h 709127"/>
                            <a:gd name="T42" fmla="*/ 11040071 w 1753534"/>
                            <a:gd name="T43" fmla="*/ 1 h 709127"/>
                            <a:gd name="T44" fmla="*/ 11729299 w 1753534"/>
                            <a:gd name="T45" fmla="*/ 1 h 709127"/>
                            <a:gd name="T46" fmla="*/ 12073910 w 1753534"/>
                            <a:gd name="T47" fmla="*/ 1 h 709127"/>
                            <a:gd name="T48" fmla="*/ 12332384 w 1753534"/>
                            <a:gd name="T49" fmla="*/ 1 h 709127"/>
                            <a:gd name="T50" fmla="*/ 12677037 w 1753534"/>
                            <a:gd name="T51" fmla="*/ 1 h 709127"/>
                            <a:gd name="T52" fmla="*/ 15175511 w 1753534"/>
                            <a:gd name="T53" fmla="*/ 1 h 709127"/>
                            <a:gd name="T54" fmla="*/ 15433977 w 1753534"/>
                            <a:gd name="T55" fmla="*/ 1 h 709127"/>
                            <a:gd name="T56" fmla="*/ 16037054 w 1753534"/>
                            <a:gd name="T57" fmla="*/ 1 h 709127"/>
                            <a:gd name="T58" fmla="*/ 16037054 w 1753534"/>
                            <a:gd name="T59" fmla="*/ 1 h 709127"/>
                            <a:gd name="T60" fmla="*/ 15864774 w 1753534"/>
                            <a:gd name="T61" fmla="*/ 1 h 709127"/>
                            <a:gd name="T62" fmla="*/ 15433977 w 1753534"/>
                            <a:gd name="T63" fmla="*/ 1 h 709127"/>
                            <a:gd name="T64" fmla="*/ 15089376 w 1753534"/>
                            <a:gd name="T65" fmla="*/ 1 h 709127"/>
                            <a:gd name="T66" fmla="*/ 14744757 w 1753534"/>
                            <a:gd name="T67" fmla="*/ 1 h 709127"/>
                            <a:gd name="T68" fmla="*/ 13710850 w 1753534"/>
                            <a:gd name="T69" fmla="*/ 1 h 709127"/>
                            <a:gd name="T70" fmla="*/ 13452418 w 1753534"/>
                            <a:gd name="T71" fmla="*/ 1 h 709127"/>
                            <a:gd name="T72" fmla="*/ 12849316 w 1753534"/>
                            <a:gd name="T73" fmla="*/ 1 h 709127"/>
                            <a:gd name="T74" fmla="*/ 12504706 w 1753534"/>
                            <a:gd name="T75" fmla="*/ 1 h 709127"/>
                            <a:gd name="T76" fmla="*/ 11987698 w 1753534"/>
                            <a:gd name="T77" fmla="*/ 1 h 709127"/>
                            <a:gd name="T78" fmla="*/ 11470833 w 1753534"/>
                            <a:gd name="T79" fmla="*/ 1 h 709127"/>
                            <a:gd name="T80" fmla="*/ 11298537 w 1753534"/>
                            <a:gd name="T81" fmla="*/ 1 h 709127"/>
                            <a:gd name="T82" fmla="*/ 10781621 w 1753534"/>
                            <a:gd name="T83" fmla="*/ 1 h 709127"/>
                            <a:gd name="T84" fmla="*/ 10523189 w 1753534"/>
                            <a:gd name="T85" fmla="*/ 1 h 709127"/>
                            <a:gd name="T86" fmla="*/ 10178494 w 1753534"/>
                            <a:gd name="T87" fmla="*/ 1 h 709127"/>
                            <a:gd name="T88" fmla="*/ 8024598 w 1753534"/>
                            <a:gd name="T89" fmla="*/ 1 h 709127"/>
                            <a:gd name="T90" fmla="*/ 7766204 w 1753534"/>
                            <a:gd name="T91" fmla="*/ 1 h 709127"/>
                            <a:gd name="T92" fmla="*/ 7163115 w 1753534"/>
                            <a:gd name="T93" fmla="*/ 1 h 709127"/>
                            <a:gd name="T94" fmla="*/ 5956950 w 1753534"/>
                            <a:gd name="T95" fmla="*/ 1 h 709127"/>
                            <a:gd name="T96" fmla="*/ 5698412 w 1753534"/>
                            <a:gd name="T97" fmla="*/ 1 h 709127"/>
                            <a:gd name="T98" fmla="*/ 5353810 w 1753534"/>
                            <a:gd name="T99" fmla="*/ 1 h 709127"/>
                            <a:gd name="T100" fmla="*/ 5095310 w 1753534"/>
                            <a:gd name="T101" fmla="*/ 1 h 709127"/>
                            <a:gd name="T102" fmla="*/ 4836882 w 1753534"/>
                            <a:gd name="T103" fmla="*/ 1 h 709127"/>
                            <a:gd name="T104" fmla="*/ 4147589 w 1753534"/>
                            <a:gd name="T105" fmla="*/ 1 h 709127"/>
                            <a:gd name="T106" fmla="*/ 3372254 w 1753534"/>
                            <a:gd name="T107" fmla="*/ 1 h 709127"/>
                            <a:gd name="T108" fmla="*/ 2769142 w 1753534"/>
                            <a:gd name="T109" fmla="*/ 1 h 70912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753534"/>
                            <a:gd name="T166" fmla="*/ 0 h 709127"/>
                            <a:gd name="T167" fmla="*/ 1753534 w 1753534"/>
                            <a:gd name="T168" fmla="*/ 709127 h 709127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753534" h="709127">
                              <a:moveTo>
                                <a:pt x="299896" y="46653"/>
                              </a:moveTo>
                              <a:cubicBezTo>
                                <a:pt x="284345" y="46653"/>
                                <a:pt x="283439" y="25070"/>
                                <a:pt x="271904" y="18662"/>
                              </a:cubicBezTo>
                              <a:cubicBezTo>
                                <a:pt x="254709" y="9109"/>
                                <a:pt x="215920" y="0"/>
                                <a:pt x="215920" y="0"/>
                              </a:cubicBezTo>
                              <a:cubicBezTo>
                                <a:pt x="172377" y="3110"/>
                                <a:pt x="128198" y="1286"/>
                                <a:pt x="85292" y="9331"/>
                              </a:cubicBezTo>
                              <a:cubicBezTo>
                                <a:pt x="76646" y="10952"/>
                                <a:pt x="70564" y="20124"/>
                                <a:pt x="66630" y="27992"/>
                              </a:cubicBezTo>
                              <a:cubicBezTo>
                                <a:pt x="0" y="161250"/>
                                <a:pt x="84205" y="29621"/>
                                <a:pt x="29308" y="111968"/>
                              </a:cubicBezTo>
                              <a:cubicBezTo>
                                <a:pt x="32626" y="151787"/>
                                <a:pt x="13739" y="216460"/>
                                <a:pt x="57300" y="242596"/>
                              </a:cubicBezTo>
                              <a:cubicBezTo>
                                <a:pt x="65734" y="247656"/>
                                <a:pt x="75961" y="248817"/>
                                <a:pt x="85292" y="251927"/>
                              </a:cubicBezTo>
                              <a:cubicBezTo>
                                <a:pt x="120328" y="392080"/>
                                <a:pt x="67305" y="168927"/>
                                <a:pt x="103953" y="559837"/>
                              </a:cubicBezTo>
                              <a:cubicBezTo>
                                <a:pt x="105197" y="573107"/>
                                <a:pt x="143792" y="610143"/>
                                <a:pt x="150606" y="615821"/>
                              </a:cubicBezTo>
                              <a:cubicBezTo>
                                <a:pt x="180178" y="640464"/>
                                <a:pt x="193897" y="639581"/>
                                <a:pt x="234581" y="653143"/>
                              </a:cubicBezTo>
                              <a:cubicBezTo>
                                <a:pt x="243912" y="656253"/>
                                <a:pt x="254389" y="657018"/>
                                <a:pt x="262573" y="662474"/>
                              </a:cubicBezTo>
                              <a:cubicBezTo>
                                <a:pt x="298749" y="686591"/>
                                <a:pt x="279926" y="677589"/>
                                <a:pt x="318557" y="690466"/>
                              </a:cubicBezTo>
                              <a:cubicBezTo>
                                <a:pt x="355879" y="687356"/>
                                <a:pt x="393301" y="685271"/>
                                <a:pt x="430524" y="681135"/>
                              </a:cubicBezTo>
                              <a:cubicBezTo>
                                <a:pt x="449327" y="679046"/>
                                <a:pt x="467589" y="671804"/>
                                <a:pt x="486508" y="671804"/>
                              </a:cubicBezTo>
                              <a:cubicBezTo>
                                <a:pt x="592301" y="671804"/>
                                <a:pt x="698002" y="678025"/>
                                <a:pt x="803749" y="681135"/>
                              </a:cubicBezTo>
                              <a:cubicBezTo>
                                <a:pt x="813079" y="684245"/>
                                <a:pt x="822251" y="687878"/>
                                <a:pt x="831740" y="690466"/>
                              </a:cubicBezTo>
                              <a:cubicBezTo>
                                <a:pt x="856484" y="697214"/>
                                <a:pt x="906385" y="709127"/>
                                <a:pt x="906385" y="709127"/>
                              </a:cubicBezTo>
                              <a:cubicBezTo>
                                <a:pt x="949928" y="706017"/>
                                <a:pt x="994024" y="707382"/>
                                <a:pt x="1037014" y="699796"/>
                              </a:cubicBezTo>
                              <a:cubicBezTo>
                                <a:pt x="1048057" y="697847"/>
                                <a:pt x="1054759" y="685689"/>
                                <a:pt x="1065006" y="681135"/>
                              </a:cubicBezTo>
                              <a:cubicBezTo>
                                <a:pt x="1082981" y="673146"/>
                                <a:pt x="1103395" y="671271"/>
                                <a:pt x="1120989" y="662474"/>
                              </a:cubicBezTo>
                              <a:cubicBezTo>
                                <a:pt x="1169782" y="638078"/>
                                <a:pt x="1144818" y="647187"/>
                                <a:pt x="1195634" y="634482"/>
                              </a:cubicBezTo>
                              <a:cubicBezTo>
                                <a:pt x="1216359" y="613758"/>
                                <a:pt x="1242149" y="585530"/>
                                <a:pt x="1270279" y="578498"/>
                              </a:cubicBezTo>
                              <a:lnTo>
                                <a:pt x="1307602" y="569168"/>
                              </a:lnTo>
                              <a:cubicBezTo>
                                <a:pt x="1316933" y="562948"/>
                                <a:pt x="1325287" y="554924"/>
                                <a:pt x="1335594" y="550507"/>
                              </a:cubicBezTo>
                              <a:cubicBezTo>
                                <a:pt x="1347381" y="545455"/>
                                <a:pt x="1360341" y="543691"/>
                                <a:pt x="1372916" y="541176"/>
                              </a:cubicBezTo>
                              <a:cubicBezTo>
                                <a:pt x="1472564" y="521246"/>
                                <a:pt x="1512050" y="528230"/>
                                <a:pt x="1643504" y="522515"/>
                              </a:cubicBezTo>
                              <a:cubicBezTo>
                                <a:pt x="1652835" y="519405"/>
                                <a:pt x="1662039" y="515886"/>
                                <a:pt x="1671496" y="513184"/>
                              </a:cubicBezTo>
                              <a:cubicBezTo>
                                <a:pt x="1753534" y="489743"/>
                                <a:pt x="1669674" y="516900"/>
                                <a:pt x="1736810" y="494523"/>
                              </a:cubicBezTo>
                              <a:cubicBezTo>
                                <a:pt x="1749758" y="455676"/>
                                <a:pt x="1750321" y="469419"/>
                                <a:pt x="1736810" y="419878"/>
                              </a:cubicBezTo>
                              <a:cubicBezTo>
                                <a:pt x="1731634" y="400900"/>
                                <a:pt x="1732059" y="377803"/>
                                <a:pt x="1718149" y="363894"/>
                              </a:cubicBezTo>
                              <a:cubicBezTo>
                                <a:pt x="1703101" y="348847"/>
                                <a:pt x="1692092" y="335399"/>
                                <a:pt x="1671496" y="326572"/>
                              </a:cubicBezTo>
                              <a:cubicBezTo>
                                <a:pt x="1659709" y="321520"/>
                                <a:pt x="1646180" y="321744"/>
                                <a:pt x="1634173" y="317241"/>
                              </a:cubicBezTo>
                              <a:cubicBezTo>
                                <a:pt x="1621150" y="312357"/>
                                <a:pt x="1610522" y="301143"/>
                                <a:pt x="1596851" y="298580"/>
                              </a:cubicBezTo>
                              <a:cubicBezTo>
                                <a:pt x="1560040" y="291678"/>
                                <a:pt x="1522206" y="292359"/>
                                <a:pt x="1484883" y="289249"/>
                              </a:cubicBezTo>
                              <a:cubicBezTo>
                                <a:pt x="1475553" y="286139"/>
                                <a:pt x="1466349" y="282621"/>
                                <a:pt x="1456892" y="279919"/>
                              </a:cubicBezTo>
                              <a:cubicBezTo>
                                <a:pt x="1433230" y="273159"/>
                                <a:pt x="1413939" y="270842"/>
                                <a:pt x="1391577" y="261258"/>
                              </a:cubicBezTo>
                              <a:cubicBezTo>
                                <a:pt x="1378792" y="255779"/>
                                <a:pt x="1366182" y="249752"/>
                                <a:pt x="1354255" y="242596"/>
                              </a:cubicBezTo>
                              <a:cubicBezTo>
                                <a:pt x="1335023" y="231057"/>
                                <a:pt x="1319548" y="212367"/>
                                <a:pt x="1298271" y="205274"/>
                              </a:cubicBezTo>
                              <a:cubicBezTo>
                                <a:pt x="1259640" y="192397"/>
                                <a:pt x="1278463" y="201399"/>
                                <a:pt x="1242287" y="177282"/>
                              </a:cubicBezTo>
                              <a:cubicBezTo>
                                <a:pt x="1236067" y="167951"/>
                                <a:pt x="1232065" y="156675"/>
                                <a:pt x="1223626" y="149290"/>
                              </a:cubicBezTo>
                              <a:cubicBezTo>
                                <a:pt x="1206747" y="134521"/>
                                <a:pt x="1186304" y="124409"/>
                                <a:pt x="1167643" y="111968"/>
                              </a:cubicBezTo>
                              <a:cubicBezTo>
                                <a:pt x="1158312" y="105748"/>
                                <a:pt x="1150530" y="96027"/>
                                <a:pt x="1139651" y="93307"/>
                              </a:cubicBezTo>
                              <a:lnTo>
                                <a:pt x="1102328" y="83976"/>
                              </a:lnTo>
                              <a:cubicBezTo>
                                <a:pt x="1024573" y="87086"/>
                                <a:pt x="946682" y="87763"/>
                                <a:pt x="869063" y="93307"/>
                              </a:cubicBezTo>
                              <a:cubicBezTo>
                                <a:pt x="859253" y="94008"/>
                                <a:pt x="850528" y="99935"/>
                                <a:pt x="841071" y="102637"/>
                              </a:cubicBezTo>
                              <a:cubicBezTo>
                                <a:pt x="759059" y="126069"/>
                                <a:pt x="842872" y="98928"/>
                                <a:pt x="775757" y="121298"/>
                              </a:cubicBezTo>
                              <a:cubicBezTo>
                                <a:pt x="732214" y="118188"/>
                                <a:pt x="688483" y="117068"/>
                                <a:pt x="645128" y="111968"/>
                              </a:cubicBezTo>
                              <a:cubicBezTo>
                                <a:pt x="635360" y="110819"/>
                                <a:pt x="626593" y="105339"/>
                                <a:pt x="617136" y="102637"/>
                              </a:cubicBezTo>
                              <a:cubicBezTo>
                                <a:pt x="604806" y="99114"/>
                                <a:pt x="592255" y="96417"/>
                                <a:pt x="579814" y="93307"/>
                              </a:cubicBezTo>
                              <a:cubicBezTo>
                                <a:pt x="570483" y="87086"/>
                                <a:pt x="561852" y="79660"/>
                                <a:pt x="551822" y="74645"/>
                              </a:cubicBezTo>
                              <a:cubicBezTo>
                                <a:pt x="543025" y="70247"/>
                                <a:pt x="531698" y="71216"/>
                                <a:pt x="523830" y="65315"/>
                              </a:cubicBezTo>
                              <a:cubicBezTo>
                                <a:pt x="438055" y="984"/>
                                <a:pt x="512427" y="30412"/>
                                <a:pt x="449185" y="9331"/>
                              </a:cubicBezTo>
                              <a:cubicBezTo>
                                <a:pt x="421193" y="12441"/>
                                <a:pt x="393091" y="14679"/>
                                <a:pt x="365210" y="18662"/>
                              </a:cubicBezTo>
                              <a:cubicBezTo>
                                <a:pt x="287091" y="29822"/>
                                <a:pt x="315447" y="46653"/>
                                <a:pt x="299896" y="46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2540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lIns="91407" tIns="45705" rIns="91407" bIns="4570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57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3697" y="826635"/>
                          <a:ext cx="1662339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Заречная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067152" y="3943804"/>
                          <a:ext cx="867456" cy="24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>
                                <a:latin typeface="Calibri" pitchFamily="34" charset="0"/>
                              </a:rPr>
                              <a:t>Ул.Фадеева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4" name="Line 1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30929" y="724581"/>
                          <a:ext cx="51027" cy="4093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24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347357" y="5827258"/>
                          <a:ext cx="459241" cy="173509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24034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912703"/>
                              <a:endParaRPr lang="ru-RU" sz="3900" b="1" dirty="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6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7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8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576" name="Rectangle 184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3804898" y="3583781"/>
                          <a:ext cx="176893" cy="714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7" name="Line 20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28875" y="1234849"/>
                          <a:ext cx="51027" cy="381000"/>
                        </a:xfrm>
                        <a:prstGeom prst="line">
                          <a:avLst/>
                        </a:prstGeom>
                        <a:noFill/>
                        <a:ln w="127000" cap="rnd">
                          <a:solidFill>
                            <a:srgbClr val="C0C0C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8" name="Rectangle 265"/>
                        <a:cNvSpPr>
                          <a:spLocks noChangeArrowheads="1"/>
                        </a:cNvSpPr>
                      </a:nvSpPr>
                      <a:spPr bwMode="auto">
                        <a:xfrm rot="180892" flipH="1">
                          <a:off x="2788331" y="3179536"/>
                          <a:ext cx="204107" cy="11339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9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5209835" y="2536032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80" name="Rectangle 699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7990795" y="4296456"/>
                          <a:ext cx="257401" cy="77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30" name="Group 99"/>
                        <a:cNvGrpSpPr>
                          <a:grpSpLocks/>
                        </a:cNvGrpSpPr>
                      </a:nvGrpSpPr>
                      <a:grpSpPr bwMode="auto">
                        <a:xfrm rot="-10553942">
                          <a:off x="2441349" y="5990544"/>
                          <a:ext cx="298223" cy="244930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32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3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583" name="Rectangle 557"/>
                        <a:cNvSpPr>
                          <a:spLocks noChangeArrowheads="1"/>
                        </a:cNvSpPr>
                      </a:nvSpPr>
                      <a:spPr bwMode="auto">
                        <a:xfrm rot="180892">
                          <a:off x="4623027" y="1011465"/>
                          <a:ext cx="204107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84" name="Rectangle 561"/>
                        <a:cNvSpPr>
                          <a:spLocks noChangeArrowheads="1"/>
                        </a:cNvSpPr>
                      </a:nvSpPr>
                      <a:spPr bwMode="auto">
                        <a:xfrm rot="-5225414">
                          <a:off x="8938759" y="1310822"/>
                          <a:ext cx="99786" cy="52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8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576603" y="3543220"/>
                          <a:ext cx="1071563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Кирова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8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17386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35" name="Group 99"/>
                        <a:cNvGrpSpPr>
                          <a:grpSpLocks/>
                        </a:cNvGrpSpPr>
                      </a:nvGrpSpPr>
                      <a:grpSpPr bwMode="auto">
                        <a:xfrm rot="10800000">
                          <a:off x="2428875" y="2918731"/>
                          <a:ext cx="298224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30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31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6" name="Группа 186"/>
                        <a:cNvGrpSpPr/>
                      </a:nvGrpSpPr>
                      <a:grpSpPr bwMode="auto">
                        <a:xfrm>
                          <a:off x="2990159" y="826614"/>
                          <a:ext cx="93006" cy="228000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65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872" name="Прямая соединительная линия 871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3" name="Прямая соединительная линия 872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4" name="Прямая соединительная линия 873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5" name="Прямая соединительная линия 874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6" name="Прямая соединительная линия 875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7" name="Прямая соединительная линия 876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8" name="Прямая соединительная линия 877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9" name="Прямая соединительная линия 878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68" name="Прямоугольник 867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69" name="Прямоугольник 868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0" name="Прямоугольник 869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1" name="Прямоугольник 870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37" name="Группа 186"/>
                        <a:cNvGrpSpPr/>
                      </a:nvGrpSpPr>
                      <a:grpSpPr bwMode="auto">
                        <a:xfrm>
                          <a:off x="3143241" y="826617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52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886" name="Прямая соединительная линия 885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7" name="Прямая соединительная линия 886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8" name="Прямая соединительная линия 887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9" name="Прямая соединительная линия 888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0" name="Прямая соединительная линия 889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1" name="Прямая соединительная линия 890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2" name="Прямая соединительная линия 891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3" name="Прямая соединительная линия 892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82" name="Прямоугольник 881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3" name="Прямоугольник 882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4" name="Прямоугольник 883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5" name="Прямоугольник 884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895" name="Прямая соединительная линия 894"/>
                        <a:cNvCxnSpPr/>
                      </a:nvCxnSpPr>
                      <a:spPr bwMode="auto">
                        <a:xfrm>
                          <a:off x="3143251" y="5265964"/>
                          <a:ext cx="1122589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900" name="Прямая соединительная линия 899"/>
                        <a:cNvCxnSpPr/>
                      </a:nvCxnSpPr>
                      <a:spPr bwMode="auto">
                        <a:xfrm rot="16200000" flipV="1">
                          <a:off x="3168764" y="4168889"/>
                          <a:ext cx="2194151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40" name="Группа 5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57625" y="4908777"/>
                          <a:ext cx="306161" cy="255134"/>
                          <a:chOff x="5329230" y="6586550"/>
                          <a:chExt cx="500062" cy="571504"/>
                        </a:xfrm>
                      </a:grpSpPr>
                      <a:sp>
                        <a:nvSpPr>
                          <a:cNvPr id="24027" name="Rectangle 182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5493536" y="6493682"/>
                            <a:ext cx="214314" cy="4000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8" name="Rectangle 6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00668" y="6800864"/>
                            <a:ext cx="202247" cy="1976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9" name="Rectangle 182"/>
                          <a:cNvSpPr>
                            <a:spLocks noChangeArrowheads="1"/>
                          </a:cNvSpPr>
                        </a:nvSpPr>
                        <a:spPr bwMode="auto">
                          <a:xfrm rot="5400000">
                            <a:off x="5472104" y="6800866"/>
                            <a:ext cx="214314" cy="50006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974" name="Прямая соединительная линия 973"/>
                        <a:cNvCxnSpPr/>
                      </a:nvCxnSpPr>
                      <a:spPr bwMode="auto">
                        <a:xfrm rot="5400000" flipH="1" flipV="1">
                          <a:off x="4342947" y="4066268"/>
                          <a:ext cx="199004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41" name="Прямоугольник 440"/>
                        <a:cNvSpPr/>
                      </a:nvSpPr>
                      <a:spPr bwMode="auto">
                        <a:xfrm>
                          <a:off x="5643563" y="3480027"/>
                          <a:ext cx="459241" cy="8164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Кладбище заполнено 100%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95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90482" y="3122840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446" name="Прямая соединительная линия 445"/>
                        <a:cNvCxnSpPr/>
                      </a:nvCxnSpPr>
                      <a:spPr bwMode="auto">
                        <a:xfrm>
                          <a:off x="6868206" y="2459492"/>
                          <a:ext cx="295955" cy="10205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53" name="Прямая соединительная линия 452"/>
                        <a:cNvCxnSpPr/>
                      </a:nvCxnSpPr>
                      <a:spPr bwMode="auto">
                        <a:xfrm>
                          <a:off x="6153831" y="3326947"/>
                          <a:ext cx="25513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46" name="Группа 186"/>
                        <a:cNvGrpSpPr/>
                      </a:nvGrpSpPr>
                      <a:grpSpPr bwMode="auto">
                        <a:xfrm>
                          <a:off x="8807253" y="826617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336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463" name="Прямая соединительная линия 462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4" name="Прямая соединительная линия 463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5" name="Прямая соединительная линия 464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6" name="Прямая соединительная линия 465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7" name="Прямая соединительная линия 466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8" name="Прямая соединительная линия 467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9" name="Прямая соединительная линия 468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70" name="Прямая соединительная линия 469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459" name="Прямоугольник 458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0" name="Прямоугольник 459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1" name="Прямоугольник 460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2" name="Прямоугольник 461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7" name="Group 99"/>
                        <a:cNvGrpSpPr>
                          <a:grpSpLocks/>
                        </a:cNvGrpSpPr>
                      </a:nvGrpSpPr>
                      <a:grpSpPr bwMode="auto">
                        <a:xfrm rot="-3955828">
                          <a:off x="2077357" y="1922010"/>
                          <a:ext cx="298224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5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6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547" name="Прямая соединительная линия 546"/>
                        <a:cNvCxnSpPr/>
                      </a:nvCxnSpPr>
                      <a:spPr bwMode="auto">
                        <a:xfrm>
                          <a:off x="4265839" y="5061857"/>
                          <a:ext cx="2092099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552" name="Прямая соединительная линия 551"/>
                        <a:cNvCxnSpPr/>
                      </a:nvCxnSpPr>
                      <a:spPr bwMode="auto">
                        <a:xfrm rot="5400000" flipH="1" flipV="1">
                          <a:off x="6485505" y="3148353"/>
                          <a:ext cx="1378857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558" name="Дуга 557"/>
                        <a:cNvSpPr/>
                      </a:nvSpPr>
                      <a:spPr bwMode="auto">
                        <a:xfrm rot="12300940">
                          <a:off x="4780643" y="593045"/>
                          <a:ext cx="477384" cy="16918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>
                              <a:defRPr/>
                            </a:pPr>
                            <a:endParaRPr lang="ru-RU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03" name="Полилиния 5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6" y="2204358"/>
                          <a:ext cx="353786" cy="765402"/>
                        </a:xfrm>
                        <a:custGeom>
                          <a:avLst/>
                          <a:gdLst>
                            <a:gd name="T0" fmla="*/ 496840 w 495272"/>
                            <a:gd name="T1" fmla="*/ 0 h 805218"/>
                            <a:gd name="T2" fmla="*/ 277804 w 495272"/>
                            <a:gd name="T3" fmla="*/ 2147483647 h 805218"/>
                            <a:gd name="T4" fmla="*/ 223045 w 495272"/>
                            <a:gd name="T5" fmla="*/ 2147483647 h 805218"/>
                            <a:gd name="T6" fmla="*/ 195637 w 495272"/>
                            <a:gd name="T7" fmla="*/ 2147483647 h 805218"/>
                            <a:gd name="T8" fmla="*/ 168286 w 495272"/>
                            <a:gd name="T9" fmla="*/ 2147483647 h 805218"/>
                            <a:gd name="T10" fmla="*/ 127174 w 495272"/>
                            <a:gd name="T11" fmla="*/ 2147483647 h 805218"/>
                            <a:gd name="T12" fmla="*/ 99823 w 495272"/>
                            <a:gd name="T13" fmla="*/ 2147483647 h 805218"/>
                            <a:gd name="T14" fmla="*/ 58711 w 495272"/>
                            <a:gd name="T15" fmla="*/ 2147483647 h 805218"/>
                            <a:gd name="T16" fmla="*/ 45064 w 495272"/>
                            <a:gd name="T17" fmla="*/ 2147483647 h 805218"/>
                            <a:gd name="T18" fmla="*/ 3952 w 495272"/>
                            <a:gd name="T19" fmla="*/ 2147483647 h 805218"/>
                            <a:gd name="T20" fmla="*/ 3952 w 495272"/>
                            <a:gd name="T21" fmla="*/ 2147483647 h 805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5272"/>
                            <a:gd name="T34" fmla="*/ 0 h 805218"/>
                            <a:gd name="T35" fmla="*/ 495272 w 495272"/>
                            <a:gd name="T36" fmla="*/ 805218 h 805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5272" h="805218">
                              <a:moveTo>
                                <a:pt x="495272" y="0"/>
                              </a:moveTo>
                              <a:cubicBezTo>
                                <a:pt x="422484" y="4549"/>
                                <a:pt x="348946" y="2273"/>
                                <a:pt x="276908" y="13648"/>
                              </a:cubicBezTo>
                              <a:cubicBezTo>
                                <a:pt x="226949" y="21536"/>
                                <a:pt x="238559" y="49403"/>
                                <a:pt x="222317" y="81887"/>
                              </a:cubicBezTo>
                              <a:cubicBezTo>
                                <a:pt x="214982" y="96558"/>
                                <a:pt x="201683" y="107841"/>
                                <a:pt x="195021" y="122830"/>
                              </a:cubicBezTo>
                              <a:cubicBezTo>
                                <a:pt x="183336" y="149122"/>
                                <a:pt x="183686" y="180777"/>
                                <a:pt x="167726" y="204717"/>
                              </a:cubicBezTo>
                              <a:cubicBezTo>
                                <a:pt x="89509" y="322040"/>
                                <a:pt x="183279" y="173608"/>
                                <a:pt x="126782" y="286603"/>
                              </a:cubicBezTo>
                              <a:cubicBezTo>
                                <a:pt x="119447" y="301274"/>
                                <a:pt x="106822" y="312876"/>
                                <a:pt x="99487" y="327547"/>
                              </a:cubicBezTo>
                              <a:cubicBezTo>
                                <a:pt x="42990" y="440542"/>
                                <a:pt x="136760" y="292110"/>
                                <a:pt x="58543" y="409433"/>
                              </a:cubicBezTo>
                              <a:cubicBezTo>
                                <a:pt x="53994" y="423081"/>
                                <a:pt x="51329" y="437509"/>
                                <a:pt x="44896" y="450376"/>
                              </a:cubicBezTo>
                              <a:cubicBezTo>
                                <a:pt x="29233" y="481702"/>
                                <a:pt x="5586" y="494693"/>
                                <a:pt x="3952" y="532263"/>
                              </a:cubicBezTo>
                              <a:cubicBezTo>
                                <a:pt x="0" y="623162"/>
                                <a:pt x="3952" y="714233"/>
                                <a:pt x="3952" y="80521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04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5005728" y="2587058"/>
                          <a:ext cx="102054" cy="153081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05" name="Rectangle 2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8206" y="2561546"/>
                          <a:ext cx="255134" cy="884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70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97" name="Соединительная линия уступом 596"/>
                        <a:cNvCxnSpPr/>
                      </a:nvCxnSpPr>
                      <a:spPr bwMode="auto">
                        <a:xfrm rot="16200000" flipH="1">
                          <a:off x="7531554" y="3633108"/>
                          <a:ext cx="765402" cy="5612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599" name="Прямая соединительная линия 598"/>
                        <a:cNvCxnSpPr/>
                      </a:nvCxnSpPr>
                      <a:spPr bwMode="auto">
                        <a:xfrm>
                          <a:off x="7174367" y="3531054"/>
                          <a:ext cx="510268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10" name="Прямая соединительная линия 609"/>
                        <a:cNvCxnSpPr/>
                      </a:nvCxnSpPr>
                      <a:spPr bwMode="auto">
                        <a:xfrm rot="16200000" flipV="1">
                          <a:off x="7595054" y="4130902"/>
                          <a:ext cx="408214" cy="24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13" name="Прямая соединительная линия 612"/>
                        <a:cNvCxnSpPr>
                          <a:endCxn id="23580" idx="3"/>
                        </a:cNvCxnSpPr>
                      </a:nvCxnSpPr>
                      <a:spPr bwMode="auto">
                        <a:xfrm>
                          <a:off x="7837715" y="4296456"/>
                          <a:ext cx="153081" cy="3855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10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 flipV="1">
                          <a:off x="7037728" y="3157424"/>
                          <a:ext cx="102054" cy="3288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1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097826" y="3862728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2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250906" y="3250407"/>
                          <a:ext cx="153080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3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939768" y="3684134"/>
                          <a:ext cx="102054" cy="2041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629" name="Прямая соединительная линия 628"/>
                        <a:cNvCxnSpPr/>
                      </a:nvCxnSpPr>
                      <a:spPr bwMode="auto">
                        <a:xfrm rot="10800000" flipV="1">
                          <a:off x="6306911" y="4679724"/>
                          <a:ext cx="408214" cy="2494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143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15" name="Rectangle 6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52090" y="2663599"/>
                          <a:ext cx="230188" cy="1281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6" name="Freeform 741"/>
                        <a:cNvSpPr>
                          <a:spLocks/>
                        </a:cNvSpPr>
                      </a:nvSpPr>
                      <a:spPr bwMode="auto">
                        <a:xfrm>
                          <a:off x="107724" y="1081768"/>
                          <a:ext cx="9036276" cy="209777"/>
                        </a:xfrm>
                        <a:custGeom>
                          <a:avLst/>
                          <a:gdLst>
                            <a:gd name="T0" fmla="*/ 0 w 344"/>
                            <a:gd name="T1" fmla="*/ 0 h 45"/>
                            <a:gd name="T2" fmla="*/ 2147483647 w 344"/>
                            <a:gd name="T3" fmla="*/ 2147483647 h 45"/>
                            <a:gd name="T4" fmla="*/ 2147483647 w 344"/>
                            <a:gd name="T5" fmla="*/ 2147483647 h 45"/>
                            <a:gd name="T6" fmla="*/ 2147483647 w 344"/>
                            <a:gd name="T7" fmla="*/ 2147483647 h 45"/>
                            <a:gd name="T8" fmla="*/ 2147483647 w 344"/>
                            <a:gd name="T9" fmla="*/ 2147483647 h 45"/>
                            <a:gd name="T10" fmla="*/ 2147483647 w 344"/>
                            <a:gd name="T11" fmla="*/ 2147483647 h 45"/>
                            <a:gd name="T12" fmla="*/ 2147483647 w 344"/>
                            <a:gd name="T13" fmla="*/ 2147483647 h 45"/>
                            <a:gd name="T14" fmla="*/ 2147483647 w 344"/>
                            <a:gd name="T15" fmla="*/ 2147483647 h 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44"/>
                            <a:gd name="T25" fmla="*/ 0 h 45"/>
                            <a:gd name="T26" fmla="*/ 344 w 344"/>
                            <a:gd name="T27" fmla="*/ 45 h 4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4" h="45">
                              <a:moveTo>
                                <a:pt x="0" y="0"/>
                              </a:moveTo>
                              <a:lnTo>
                                <a:pt x="182" y="38"/>
                              </a:lnTo>
                              <a:cubicBezTo>
                                <a:pt x="213" y="45"/>
                                <a:pt x="177" y="36"/>
                                <a:pt x="179" y="36"/>
                              </a:cubicBezTo>
                              <a:cubicBezTo>
                                <a:pt x="181" y="36"/>
                                <a:pt x="189" y="41"/>
                                <a:pt x="193" y="38"/>
                              </a:cubicBezTo>
                              <a:cubicBezTo>
                                <a:pt x="197" y="35"/>
                                <a:pt x="202" y="43"/>
                                <a:pt x="202" y="17"/>
                              </a:cubicBezTo>
                              <a:cubicBezTo>
                                <a:pt x="211" y="21"/>
                                <a:pt x="235" y="43"/>
                                <a:pt x="259" y="41"/>
                              </a:cubicBezTo>
                              <a:cubicBezTo>
                                <a:pt x="283" y="39"/>
                                <a:pt x="321" y="9"/>
                                <a:pt x="344" y="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17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9724" y="3122839"/>
                          <a:ext cx="124732" cy="10205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47" name="Прямоугольник 646"/>
                        <a:cNvSpPr/>
                      </a:nvSpPr>
                      <a:spPr bwMode="auto">
                        <a:xfrm rot="16200000">
                          <a:off x="1273969" y="6216764"/>
                          <a:ext cx="261937" cy="7075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свалка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9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591027" y="5316992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8" name="Group 99"/>
                        <a:cNvGrpSpPr>
                          <a:grpSpLocks/>
                        </a:cNvGrpSpPr>
                      </a:nvGrpSpPr>
                      <a:grpSpPr bwMode="auto">
                        <a:xfrm rot="-5400000">
                          <a:off x="6515555" y="1893661"/>
                          <a:ext cx="298223" cy="205242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3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4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21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74054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22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32589" y="3171599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23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33295" y="4857751"/>
                          <a:ext cx="73705" cy="8844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84" name="Прямоугольник 783"/>
                        <a:cNvSpPr/>
                      </a:nvSpPr>
                      <a:spPr bwMode="auto">
                        <a:xfrm>
                          <a:off x="5388429" y="5214938"/>
                          <a:ext cx="153081" cy="1122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lIns="91418" tIns="45710" rIns="91418" bIns="4571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5" name="Прямоугольник 784"/>
                        <a:cNvSpPr/>
                      </a:nvSpPr>
                      <a:spPr bwMode="auto">
                        <a:xfrm>
                          <a:off x="3194277" y="1592036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7" name="Прямоугольник 786"/>
                        <a:cNvSpPr/>
                      </a:nvSpPr>
                      <a:spPr bwMode="auto">
                        <a:xfrm>
                          <a:off x="3398384" y="1489982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8" name="Прямоугольник 787"/>
                        <a:cNvSpPr/>
                      </a:nvSpPr>
                      <a:spPr bwMode="auto">
                        <a:xfrm>
                          <a:off x="8909277" y="1030741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9" name="Прямоугольник 788"/>
                        <a:cNvSpPr/>
                      </a:nvSpPr>
                      <a:spPr bwMode="auto">
                        <a:xfrm>
                          <a:off x="1357313" y="1183822"/>
                          <a:ext cx="94116" cy="8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629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55885" y="3122840"/>
                          <a:ext cx="73705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0" name="Полилиния 7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69946" y="2464027"/>
                          <a:ext cx="1905000" cy="148544"/>
                        </a:xfrm>
                        <a:custGeom>
                          <a:avLst/>
                          <a:gdLst>
                            <a:gd name="T0" fmla="*/ 0 w 2620370"/>
                            <a:gd name="T1" fmla="*/ 1 h 293438"/>
                            <a:gd name="T2" fmla="*/ 203303 w 2620370"/>
                            <a:gd name="T3" fmla="*/ 1 h 293438"/>
                            <a:gd name="T4" fmla="*/ 355776 w 2620370"/>
                            <a:gd name="T5" fmla="*/ 1 h 293438"/>
                            <a:gd name="T6" fmla="*/ 609901 w 2620370"/>
                            <a:gd name="T7" fmla="*/ 1 h 293438"/>
                            <a:gd name="T8" fmla="*/ 813208 w 2620370"/>
                            <a:gd name="T9" fmla="*/ 1 h 293438"/>
                            <a:gd name="T10" fmla="*/ 965684 w 2620370"/>
                            <a:gd name="T11" fmla="*/ 1 h 293438"/>
                            <a:gd name="T12" fmla="*/ 1168982 w 2620370"/>
                            <a:gd name="T13" fmla="*/ 1 h 293438"/>
                            <a:gd name="T14" fmla="*/ 1321454 w 2620370"/>
                            <a:gd name="T15" fmla="*/ 1 h 293438"/>
                            <a:gd name="T16" fmla="*/ 1473932 w 2620370"/>
                            <a:gd name="T17" fmla="*/ 1 h 293438"/>
                            <a:gd name="T18" fmla="*/ 1677234 w 2620370"/>
                            <a:gd name="T19" fmla="*/ 1 h 293438"/>
                            <a:gd name="T20" fmla="*/ 2033008 w 2620370"/>
                            <a:gd name="T21" fmla="*/ 1 h 293438"/>
                            <a:gd name="T22" fmla="*/ 4320109 w 2620370"/>
                            <a:gd name="T23" fmla="*/ 1 h 293438"/>
                            <a:gd name="T24" fmla="*/ 4472579 w 2620370"/>
                            <a:gd name="T25" fmla="*/ 1 h 293438"/>
                            <a:gd name="T26" fmla="*/ 4828347 w 2620370"/>
                            <a:gd name="T27" fmla="*/ 1 h 293438"/>
                            <a:gd name="T28" fmla="*/ 5133299 w 2620370"/>
                            <a:gd name="T29" fmla="*/ 1 h 293438"/>
                            <a:gd name="T30" fmla="*/ 5336597 w 2620370"/>
                            <a:gd name="T31" fmla="*/ 1 h 293438"/>
                            <a:gd name="T32" fmla="*/ 5692386 w 2620370"/>
                            <a:gd name="T33" fmla="*/ 1 h 293438"/>
                            <a:gd name="T34" fmla="*/ 6149783 w 2620370"/>
                            <a:gd name="T35" fmla="*/ 1 h 293438"/>
                            <a:gd name="T36" fmla="*/ 7674529 w 2620370"/>
                            <a:gd name="T37" fmla="*/ 1 h 293438"/>
                            <a:gd name="T38" fmla="*/ 8436927 w 2620370"/>
                            <a:gd name="T39" fmla="*/ 1 h 293438"/>
                            <a:gd name="T40" fmla="*/ 9758328 w 2620370"/>
                            <a:gd name="T41" fmla="*/ 1 h 29343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2620370"/>
                            <a:gd name="T64" fmla="*/ 0 h 293438"/>
                            <a:gd name="T65" fmla="*/ 2620370 w 2620370"/>
                            <a:gd name="T66" fmla="*/ 293438 h 29343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2620370" h="293438">
                              <a:moveTo>
                                <a:pt x="0" y="262665"/>
                              </a:moveTo>
                              <a:cubicBezTo>
                                <a:pt x="18197" y="258116"/>
                                <a:pt x="37351" y="256406"/>
                                <a:pt x="54591" y="249017"/>
                              </a:cubicBezTo>
                              <a:cubicBezTo>
                                <a:pt x="69667" y="242556"/>
                                <a:pt x="80863" y="229057"/>
                                <a:pt x="95534" y="221722"/>
                              </a:cubicBezTo>
                              <a:cubicBezTo>
                                <a:pt x="117446" y="210766"/>
                                <a:pt x="141027" y="203525"/>
                                <a:pt x="163773" y="194426"/>
                              </a:cubicBezTo>
                              <a:cubicBezTo>
                                <a:pt x="181970" y="176229"/>
                                <a:pt x="197423" y="154793"/>
                                <a:pt x="218364" y="139835"/>
                              </a:cubicBezTo>
                              <a:cubicBezTo>
                                <a:pt x="230070" y="131473"/>
                                <a:pt x="246084" y="131854"/>
                                <a:pt x="259307" y="126187"/>
                              </a:cubicBezTo>
                              <a:cubicBezTo>
                                <a:pt x="278007" y="118173"/>
                                <a:pt x="296234" y="108986"/>
                                <a:pt x="313898" y="98892"/>
                              </a:cubicBezTo>
                              <a:cubicBezTo>
                                <a:pt x="328139" y="90754"/>
                                <a:pt x="340170" y="78931"/>
                                <a:pt x="354841" y="71596"/>
                              </a:cubicBezTo>
                              <a:cubicBezTo>
                                <a:pt x="367708" y="65162"/>
                                <a:pt x="382562" y="63616"/>
                                <a:pt x="395785" y="57949"/>
                              </a:cubicBezTo>
                              <a:cubicBezTo>
                                <a:pt x="414485" y="49935"/>
                                <a:pt x="431676" y="38667"/>
                                <a:pt x="450376" y="30653"/>
                              </a:cubicBezTo>
                              <a:cubicBezTo>
                                <a:pt x="477790" y="18904"/>
                                <a:pt x="518203" y="10284"/>
                                <a:pt x="545910" y="3358"/>
                              </a:cubicBezTo>
                              <a:cubicBezTo>
                                <a:pt x="750626" y="7907"/>
                                <a:pt x="955999" y="0"/>
                                <a:pt x="1160059" y="17005"/>
                              </a:cubicBezTo>
                              <a:cubicBezTo>
                                <a:pt x="1179294" y="18608"/>
                                <a:pt x="1183082" y="50781"/>
                                <a:pt x="1201003" y="57949"/>
                              </a:cubicBezTo>
                              <a:cubicBezTo>
                                <a:pt x="1230870" y="69896"/>
                                <a:pt x="1264692" y="67047"/>
                                <a:pt x="1296537" y="71596"/>
                              </a:cubicBezTo>
                              <a:cubicBezTo>
                                <a:pt x="1323833" y="80695"/>
                                <a:pt x="1369326" y="71596"/>
                                <a:pt x="1378424" y="98892"/>
                              </a:cubicBezTo>
                              <a:cubicBezTo>
                                <a:pt x="1390956" y="136490"/>
                                <a:pt x="1387287" y="153413"/>
                                <a:pt x="1433015" y="167131"/>
                              </a:cubicBezTo>
                              <a:cubicBezTo>
                                <a:pt x="1463826" y="176374"/>
                                <a:pt x="1496704" y="176229"/>
                                <a:pt x="1528549" y="180778"/>
                              </a:cubicBezTo>
                              <a:cubicBezTo>
                                <a:pt x="1548463" y="194054"/>
                                <a:pt x="1611739" y="246615"/>
                                <a:pt x="1651379" y="249017"/>
                              </a:cubicBezTo>
                              <a:cubicBezTo>
                                <a:pt x="1787682" y="257278"/>
                                <a:pt x="1924334" y="258116"/>
                                <a:pt x="2060812" y="262665"/>
                              </a:cubicBezTo>
                              <a:cubicBezTo>
                                <a:pt x="2088381" y="266603"/>
                                <a:pt x="2243317" y="289308"/>
                                <a:pt x="2265528" y="289961"/>
                              </a:cubicBezTo>
                              <a:cubicBezTo>
                                <a:pt x="2383758" y="293438"/>
                                <a:pt x="2502089" y="289961"/>
                                <a:pt x="2620370" y="28996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1" name="Полилиния 7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7858" y="5146902"/>
                          <a:ext cx="1567089" cy="497794"/>
                        </a:xfrm>
                        <a:custGeom>
                          <a:avLst/>
                          <a:gdLst>
                            <a:gd name="T0" fmla="*/ 11099 w 2195077"/>
                            <a:gd name="T1" fmla="*/ 0 h 696036"/>
                            <a:gd name="T2" fmla="*/ 24355 w 2195077"/>
                            <a:gd name="T3" fmla="*/ 190368 h 696036"/>
                            <a:gd name="T4" fmla="*/ 103868 w 2195077"/>
                            <a:gd name="T5" fmla="*/ 219659 h 696036"/>
                            <a:gd name="T6" fmla="*/ 196642 w 2195077"/>
                            <a:gd name="T7" fmla="*/ 248941 h 696036"/>
                            <a:gd name="T8" fmla="*/ 236399 w 2195077"/>
                            <a:gd name="T9" fmla="*/ 263585 h 696036"/>
                            <a:gd name="T10" fmla="*/ 315916 w 2195077"/>
                            <a:gd name="T11" fmla="*/ 322159 h 696036"/>
                            <a:gd name="T12" fmla="*/ 488197 w 2195077"/>
                            <a:gd name="T13" fmla="*/ 351449 h 696036"/>
                            <a:gd name="T14" fmla="*/ 686990 w 2195077"/>
                            <a:gd name="T15" fmla="*/ 366091 h 696036"/>
                            <a:gd name="T16" fmla="*/ 1217099 w 2195077"/>
                            <a:gd name="T17" fmla="*/ 395379 h 696036"/>
                            <a:gd name="T18" fmla="*/ 1349623 w 2195077"/>
                            <a:gd name="T19" fmla="*/ 439307 h 696036"/>
                            <a:gd name="T20" fmla="*/ 1402634 w 2195077"/>
                            <a:gd name="T21" fmla="*/ 453954 h 696036"/>
                            <a:gd name="T22" fmla="*/ 1535157 w 2195077"/>
                            <a:gd name="T23" fmla="*/ 512528 h 696036"/>
                            <a:gd name="T24" fmla="*/ 1627925 w 2195077"/>
                            <a:gd name="T25" fmla="*/ 571107 h 696036"/>
                            <a:gd name="T26" fmla="*/ 1813460 w 2195077"/>
                            <a:gd name="T27" fmla="*/ 658977 h 696036"/>
                            <a:gd name="T28" fmla="*/ 1879719 w 2195077"/>
                            <a:gd name="T29" fmla="*/ 673607 h 696036"/>
                            <a:gd name="T30" fmla="*/ 2065251 w 2195077"/>
                            <a:gd name="T31" fmla="*/ 717543 h 696036"/>
                            <a:gd name="T32" fmla="*/ 2131514 w 2195077"/>
                            <a:gd name="T33" fmla="*/ 746830 h 6960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195077"/>
                            <a:gd name="T52" fmla="*/ 0 h 696036"/>
                            <a:gd name="T53" fmla="*/ 2195077 w 2195077"/>
                            <a:gd name="T54" fmla="*/ 696036 h 6960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195077" h="696036">
                              <a:moveTo>
                                <a:pt x="11435" y="0"/>
                              </a:moveTo>
                              <a:cubicBezTo>
                                <a:pt x="15984" y="59140"/>
                                <a:pt x="0" y="123671"/>
                                <a:pt x="25083" y="177421"/>
                              </a:cubicBezTo>
                              <a:cubicBezTo>
                                <a:pt x="37250" y="203494"/>
                                <a:pt x="79674" y="195618"/>
                                <a:pt x="106969" y="204716"/>
                              </a:cubicBezTo>
                              <a:cubicBezTo>
                                <a:pt x="205151" y="237443"/>
                                <a:pt x="82530" y="197733"/>
                                <a:pt x="202504" y="232012"/>
                              </a:cubicBezTo>
                              <a:cubicBezTo>
                                <a:pt x="216336" y="235964"/>
                                <a:pt x="230871" y="238674"/>
                                <a:pt x="243447" y="245660"/>
                              </a:cubicBezTo>
                              <a:cubicBezTo>
                                <a:pt x="272124" y="261592"/>
                                <a:pt x="293166" y="293818"/>
                                <a:pt x="325334" y="300251"/>
                              </a:cubicBezTo>
                              <a:cubicBezTo>
                                <a:pt x="401396" y="315463"/>
                                <a:pt x="415050" y="319919"/>
                                <a:pt x="502754" y="327546"/>
                              </a:cubicBezTo>
                              <a:cubicBezTo>
                                <a:pt x="570887" y="333471"/>
                                <a:pt x="639232" y="336645"/>
                                <a:pt x="707471" y="341194"/>
                              </a:cubicBezTo>
                              <a:cubicBezTo>
                                <a:pt x="927101" y="396103"/>
                                <a:pt x="690073" y="341011"/>
                                <a:pt x="1253381" y="368489"/>
                              </a:cubicBezTo>
                              <a:cubicBezTo>
                                <a:pt x="1316528" y="371569"/>
                                <a:pt x="1330832" y="389757"/>
                                <a:pt x="1389859" y="409433"/>
                              </a:cubicBezTo>
                              <a:cubicBezTo>
                                <a:pt x="1407653" y="415365"/>
                                <a:pt x="1427034" y="416115"/>
                                <a:pt x="1444450" y="423081"/>
                              </a:cubicBezTo>
                              <a:cubicBezTo>
                                <a:pt x="1608889" y="488857"/>
                                <a:pt x="1456303" y="446515"/>
                                <a:pt x="1580928" y="477672"/>
                              </a:cubicBezTo>
                              <a:cubicBezTo>
                                <a:pt x="1687583" y="557663"/>
                                <a:pt x="1588291" y="492185"/>
                                <a:pt x="1676462" y="532263"/>
                              </a:cubicBezTo>
                              <a:cubicBezTo>
                                <a:pt x="1746223" y="563973"/>
                                <a:pt x="1793114" y="599265"/>
                                <a:pt x="1867531" y="614149"/>
                              </a:cubicBezTo>
                              <a:cubicBezTo>
                                <a:pt x="1890277" y="618698"/>
                                <a:pt x="1913390" y="621694"/>
                                <a:pt x="1935769" y="627797"/>
                              </a:cubicBezTo>
                              <a:cubicBezTo>
                                <a:pt x="2100316" y="672673"/>
                                <a:pt x="1928090" y="643896"/>
                                <a:pt x="2126838" y="668740"/>
                              </a:cubicBezTo>
                              <a:cubicBezTo>
                                <a:pt x="2177432" y="685605"/>
                                <a:pt x="2154914" y="675954"/>
                                <a:pt x="2195077" y="696036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2" name="Полилиния 7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14813" y="5316992"/>
                          <a:ext cx="1683884" cy="205241"/>
                        </a:xfrm>
                        <a:custGeom>
                          <a:avLst/>
                          <a:gdLst>
                            <a:gd name="T0" fmla="*/ 0 w 2470245"/>
                            <a:gd name="T1" fmla="*/ 0 h 286603"/>
                            <a:gd name="T2" fmla="*/ 3955 w 2470245"/>
                            <a:gd name="T3" fmla="*/ 31498 h 286603"/>
                            <a:gd name="T4" fmla="*/ 5273 w 2470245"/>
                            <a:gd name="T5" fmla="*/ 78751 h 286603"/>
                            <a:gd name="T6" fmla="*/ 10545 w 2470245"/>
                            <a:gd name="T7" fmla="*/ 110245 h 286603"/>
                            <a:gd name="T8" fmla="*/ 14500 w 2470245"/>
                            <a:gd name="T9" fmla="*/ 141745 h 286603"/>
                            <a:gd name="T10" fmla="*/ 18455 w 2470245"/>
                            <a:gd name="T11" fmla="*/ 157491 h 286603"/>
                            <a:gd name="T12" fmla="*/ 22410 w 2470245"/>
                            <a:gd name="T13" fmla="*/ 188994 h 286603"/>
                            <a:gd name="T14" fmla="*/ 31636 w 2470245"/>
                            <a:gd name="T15" fmla="*/ 220491 h 286603"/>
                            <a:gd name="T16" fmla="*/ 36908 w 2470245"/>
                            <a:gd name="T17" fmla="*/ 267740 h 286603"/>
                            <a:gd name="T18" fmla="*/ 42182 w 2470245"/>
                            <a:gd name="T19" fmla="*/ 283490 h 286603"/>
                            <a:gd name="T20" fmla="*/ 59319 w 2470245"/>
                            <a:gd name="T21" fmla="*/ 299243 h 286603"/>
                            <a:gd name="T22" fmla="*/ 72501 w 2470245"/>
                            <a:gd name="T23" fmla="*/ 330743 h 286603"/>
                            <a:gd name="T24" fmla="*/ 170045 w 2470245"/>
                            <a:gd name="T25" fmla="*/ 314988 h 286603"/>
                            <a:gd name="T26" fmla="*/ 173999 w 2470245"/>
                            <a:gd name="T27" fmla="*/ 283490 h 286603"/>
                            <a:gd name="T28" fmla="*/ 177955 w 2470245"/>
                            <a:gd name="T29" fmla="*/ 267740 h 286603"/>
                            <a:gd name="T30" fmla="*/ 238589 w 2470245"/>
                            <a:gd name="T31" fmla="*/ 267740 h 28660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470245"/>
                            <a:gd name="T49" fmla="*/ 0 h 286603"/>
                            <a:gd name="T50" fmla="*/ 2470245 w 2470245"/>
                            <a:gd name="T51" fmla="*/ 286603 h 28660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470245" h="286603">
                              <a:moveTo>
                                <a:pt x="0" y="0"/>
                              </a:moveTo>
                              <a:cubicBezTo>
                                <a:pt x="13648" y="9099"/>
                                <a:pt x="30697" y="14488"/>
                                <a:pt x="40944" y="27296"/>
                              </a:cubicBezTo>
                              <a:cubicBezTo>
                                <a:pt x="49931" y="38529"/>
                                <a:pt x="44419" y="58067"/>
                                <a:pt x="54591" y="68239"/>
                              </a:cubicBezTo>
                              <a:cubicBezTo>
                                <a:pt x="68977" y="82625"/>
                                <a:pt x="91518" y="85440"/>
                                <a:pt x="109182" y="95534"/>
                              </a:cubicBezTo>
                              <a:cubicBezTo>
                                <a:pt x="123424" y="103672"/>
                                <a:pt x="135455" y="115494"/>
                                <a:pt x="150126" y="122830"/>
                              </a:cubicBezTo>
                              <a:cubicBezTo>
                                <a:pt x="162993" y="129264"/>
                                <a:pt x="178202" y="130044"/>
                                <a:pt x="191069" y="136478"/>
                              </a:cubicBezTo>
                              <a:cubicBezTo>
                                <a:pt x="205740" y="143813"/>
                                <a:pt x="217341" y="156438"/>
                                <a:pt x="232012" y="163773"/>
                              </a:cubicBezTo>
                              <a:cubicBezTo>
                                <a:pt x="251591" y="173563"/>
                                <a:pt x="310056" y="186696"/>
                                <a:pt x="327547" y="191069"/>
                              </a:cubicBezTo>
                              <a:cubicBezTo>
                                <a:pt x="345744" y="204717"/>
                                <a:pt x="361793" y="221840"/>
                                <a:pt x="382138" y="232012"/>
                              </a:cubicBezTo>
                              <a:cubicBezTo>
                                <a:pt x="398915" y="240400"/>
                                <a:pt x="418100" y="243468"/>
                                <a:pt x="436729" y="245660"/>
                              </a:cubicBezTo>
                              <a:cubicBezTo>
                                <a:pt x="495638" y="252591"/>
                                <a:pt x="555010" y="254759"/>
                                <a:pt x="614150" y="259308"/>
                              </a:cubicBezTo>
                              <a:cubicBezTo>
                                <a:pt x="664569" y="276114"/>
                                <a:pt x="687902" y="286603"/>
                                <a:pt x="750627" y="286603"/>
                              </a:cubicBezTo>
                              <a:cubicBezTo>
                                <a:pt x="1087303" y="286603"/>
                                <a:pt x="1423917" y="277504"/>
                                <a:pt x="1760562" y="272955"/>
                              </a:cubicBezTo>
                              <a:cubicBezTo>
                                <a:pt x="1774210" y="263857"/>
                                <a:pt x="1786834" y="252995"/>
                                <a:pt x="1801505" y="245660"/>
                              </a:cubicBezTo>
                              <a:cubicBezTo>
                                <a:pt x="1814372" y="239226"/>
                                <a:pt x="1828065" y="232306"/>
                                <a:pt x="1842448" y="232012"/>
                              </a:cubicBezTo>
                              <a:cubicBezTo>
                                <a:pt x="2051670" y="227742"/>
                                <a:pt x="2260979" y="232012"/>
                                <a:pt x="2470245" y="23201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3" name="Полилиния 8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20421" y="5316991"/>
                          <a:ext cx="1231446" cy="317500"/>
                        </a:xfrm>
                        <a:custGeom>
                          <a:avLst/>
                          <a:gdLst>
                            <a:gd name="T0" fmla="*/ 4842 w 1724516"/>
                            <a:gd name="T1" fmla="*/ 21780 h 444301"/>
                            <a:gd name="T2" fmla="*/ 45113 w 1724516"/>
                            <a:gd name="T3" fmla="*/ 203685 h 444301"/>
                            <a:gd name="T4" fmla="*/ 71964 w 1724516"/>
                            <a:gd name="T5" fmla="*/ 245669 h 444301"/>
                            <a:gd name="T6" fmla="*/ 125712 w 1724516"/>
                            <a:gd name="T7" fmla="*/ 329635 h 444301"/>
                            <a:gd name="T8" fmla="*/ 192867 w 1724516"/>
                            <a:gd name="T9" fmla="*/ 343630 h 444301"/>
                            <a:gd name="T10" fmla="*/ 286889 w 1724516"/>
                            <a:gd name="T11" fmla="*/ 385613 h 444301"/>
                            <a:gd name="T12" fmla="*/ 340622 w 1724516"/>
                            <a:gd name="T13" fmla="*/ 413602 h 444301"/>
                            <a:gd name="T14" fmla="*/ 542099 w 1724516"/>
                            <a:gd name="T15" fmla="*/ 455585 h 444301"/>
                            <a:gd name="T16" fmla="*/ 1428601 w 1724516"/>
                            <a:gd name="T17" fmla="*/ 441588 h 444301"/>
                            <a:gd name="T18" fmla="*/ 1509192 w 1724516"/>
                            <a:gd name="T19" fmla="*/ 413602 h 444301"/>
                            <a:gd name="T20" fmla="*/ 1549485 w 1724516"/>
                            <a:gd name="T21" fmla="*/ 399609 h 444301"/>
                            <a:gd name="T22" fmla="*/ 1589781 w 1724516"/>
                            <a:gd name="T23" fmla="*/ 371618 h 444301"/>
                            <a:gd name="T24" fmla="*/ 1697234 w 1724516"/>
                            <a:gd name="T25" fmla="*/ 357625 h 44430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724516"/>
                            <a:gd name="T40" fmla="*/ 0 h 444301"/>
                            <a:gd name="T41" fmla="*/ 1724516 w 1724516"/>
                            <a:gd name="T42" fmla="*/ 444301 h 44430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724516" h="444301">
                              <a:moveTo>
                                <a:pt x="4898" y="21220"/>
                              </a:moveTo>
                              <a:cubicBezTo>
                                <a:pt x="68517" y="116652"/>
                                <a:pt x="0" y="0"/>
                                <a:pt x="45841" y="198641"/>
                              </a:cubicBezTo>
                              <a:cubicBezTo>
                                <a:pt x="49529" y="214624"/>
                                <a:pt x="64038" y="225937"/>
                                <a:pt x="73137" y="239585"/>
                              </a:cubicBezTo>
                              <a:cubicBezTo>
                                <a:pt x="85268" y="275980"/>
                                <a:pt x="86834" y="301024"/>
                                <a:pt x="127728" y="321471"/>
                              </a:cubicBezTo>
                              <a:cubicBezTo>
                                <a:pt x="148476" y="331845"/>
                                <a:pt x="173220" y="330570"/>
                                <a:pt x="195966" y="335119"/>
                              </a:cubicBezTo>
                              <a:cubicBezTo>
                                <a:pt x="377048" y="425658"/>
                                <a:pt x="150911" y="315808"/>
                                <a:pt x="291501" y="376062"/>
                              </a:cubicBezTo>
                              <a:cubicBezTo>
                                <a:pt x="310201" y="384076"/>
                                <a:pt x="326791" y="396924"/>
                                <a:pt x="346092" y="403358"/>
                              </a:cubicBezTo>
                              <a:cubicBezTo>
                                <a:pt x="425057" y="429680"/>
                                <a:pt x="470808" y="432872"/>
                                <a:pt x="550808" y="444301"/>
                              </a:cubicBezTo>
                              <a:cubicBezTo>
                                <a:pt x="851059" y="439752"/>
                                <a:pt x="1151535" y="443154"/>
                                <a:pt x="1451560" y="430653"/>
                              </a:cubicBezTo>
                              <a:cubicBezTo>
                                <a:pt x="1480307" y="429455"/>
                                <a:pt x="1506151" y="412456"/>
                                <a:pt x="1533447" y="403358"/>
                              </a:cubicBezTo>
                              <a:cubicBezTo>
                                <a:pt x="1547095" y="398809"/>
                                <a:pt x="1562420" y="397690"/>
                                <a:pt x="1574390" y="389710"/>
                              </a:cubicBezTo>
                              <a:cubicBezTo>
                                <a:pt x="1588038" y="380611"/>
                                <a:pt x="1600663" y="369750"/>
                                <a:pt x="1615334" y="362414"/>
                              </a:cubicBezTo>
                              <a:cubicBezTo>
                                <a:pt x="1657014" y="341574"/>
                                <a:pt x="1674846" y="348767"/>
                                <a:pt x="1724516" y="348767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4" name="Полилиния 8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26884" y="4186465"/>
                          <a:ext cx="896937" cy="1645331"/>
                        </a:xfrm>
                        <a:custGeom>
                          <a:avLst/>
                          <a:gdLst>
                            <a:gd name="T0" fmla="*/ 1248498 w 1255594"/>
                            <a:gd name="T1" fmla="*/ 1641173 h 2302879"/>
                            <a:gd name="T2" fmla="*/ 1262212 w 1255594"/>
                            <a:gd name="T3" fmla="*/ 1682702 h 2302879"/>
                            <a:gd name="T4" fmla="*/ 1221058 w 1255594"/>
                            <a:gd name="T5" fmla="*/ 1821133 h 2302879"/>
                            <a:gd name="T6" fmla="*/ 1207331 w 1255594"/>
                            <a:gd name="T7" fmla="*/ 1862661 h 2302879"/>
                            <a:gd name="T8" fmla="*/ 1193627 w 1255594"/>
                            <a:gd name="T9" fmla="*/ 2001091 h 2302879"/>
                            <a:gd name="T10" fmla="*/ 1152460 w 1255594"/>
                            <a:gd name="T11" fmla="*/ 2028777 h 2302879"/>
                            <a:gd name="T12" fmla="*/ 1042697 w 1255594"/>
                            <a:gd name="T13" fmla="*/ 2056463 h 2302879"/>
                            <a:gd name="T14" fmla="*/ 1001548 w 1255594"/>
                            <a:gd name="T15" fmla="*/ 2070305 h 2302879"/>
                            <a:gd name="T16" fmla="*/ 699713 w 1255594"/>
                            <a:gd name="T17" fmla="*/ 2084147 h 2302879"/>
                            <a:gd name="T18" fmla="*/ 603682 w 1255594"/>
                            <a:gd name="T19" fmla="*/ 2097991 h 2302879"/>
                            <a:gd name="T20" fmla="*/ 562526 w 1255594"/>
                            <a:gd name="T21" fmla="*/ 2111834 h 2302879"/>
                            <a:gd name="T22" fmla="*/ 493895 w 1255594"/>
                            <a:gd name="T23" fmla="*/ 2125676 h 2302879"/>
                            <a:gd name="T24" fmla="*/ 439024 w 1255594"/>
                            <a:gd name="T25" fmla="*/ 2153363 h 2302879"/>
                            <a:gd name="T26" fmla="*/ 356691 w 1255594"/>
                            <a:gd name="T27" fmla="*/ 2167204 h 2302879"/>
                            <a:gd name="T28" fmla="*/ 315577 w 1255594"/>
                            <a:gd name="T29" fmla="*/ 2181046 h 2302879"/>
                            <a:gd name="T30" fmla="*/ 274411 w 1255594"/>
                            <a:gd name="T31" fmla="*/ 2070305 h 2302879"/>
                            <a:gd name="T32" fmla="*/ 205780 w 1255594"/>
                            <a:gd name="T33" fmla="*/ 1945719 h 2302879"/>
                            <a:gd name="T34" fmla="*/ 192076 w 1255594"/>
                            <a:gd name="T35" fmla="*/ 1904191 h 2302879"/>
                            <a:gd name="T36" fmla="*/ 164613 w 1255594"/>
                            <a:gd name="T37" fmla="*/ 1862661 h 2302879"/>
                            <a:gd name="T38" fmla="*/ 137205 w 1255594"/>
                            <a:gd name="T39" fmla="*/ 1779604 h 2302879"/>
                            <a:gd name="T40" fmla="*/ 123502 w 1255594"/>
                            <a:gd name="T41" fmla="*/ 1696546 h 2302879"/>
                            <a:gd name="T42" fmla="*/ 109742 w 1255594"/>
                            <a:gd name="T43" fmla="*/ 1655017 h 2302879"/>
                            <a:gd name="T44" fmla="*/ 96038 w 1255594"/>
                            <a:gd name="T45" fmla="*/ 1378158 h 2302879"/>
                            <a:gd name="T46" fmla="*/ 41167 w 1255594"/>
                            <a:gd name="T47" fmla="*/ 1253572 h 2302879"/>
                            <a:gd name="T48" fmla="*/ 13704 w 1255594"/>
                            <a:gd name="T49" fmla="*/ 1156671 h 2302879"/>
                            <a:gd name="T50" fmla="*/ 0 w 1255594"/>
                            <a:gd name="T51" fmla="*/ 1115144 h 2302879"/>
                            <a:gd name="T52" fmla="*/ 13704 w 1255594"/>
                            <a:gd name="T53" fmla="*/ 395286 h 2302879"/>
                            <a:gd name="T54" fmla="*/ 41167 w 1255594"/>
                            <a:gd name="T55" fmla="*/ 339914 h 2302879"/>
                            <a:gd name="T56" fmla="*/ 54871 w 1255594"/>
                            <a:gd name="T57" fmla="*/ 270701 h 2302879"/>
                            <a:gd name="T58" fmla="*/ 82334 w 1255594"/>
                            <a:gd name="T59" fmla="*/ 229172 h 2302879"/>
                            <a:gd name="T60" fmla="*/ 109742 w 1255594"/>
                            <a:gd name="T61" fmla="*/ 146120 h 2302879"/>
                            <a:gd name="T62" fmla="*/ 192076 w 1255594"/>
                            <a:gd name="T63" fmla="*/ 118432 h 2302879"/>
                            <a:gd name="T64" fmla="*/ 274411 w 1255594"/>
                            <a:gd name="T65" fmla="*/ 76878 h 2302879"/>
                            <a:gd name="T66" fmla="*/ 356691 w 1255594"/>
                            <a:gd name="T67" fmla="*/ 35370 h 2302879"/>
                            <a:gd name="T68" fmla="*/ 439024 w 1255594"/>
                            <a:gd name="T69" fmla="*/ 7682 h 2302879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255594"/>
                            <a:gd name="T106" fmla="*/ 0 h 2302879"/>
                            <a:gd name="T107" fmla="*/ 1255594 w 1255594"/>
                            <a:gd name="T108" fmla="*/ 2302879 h 2302879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255594" h="2302879">
                              <a:moveTo>
                                <a:pt x="1241946" y="1618006"/>
                              </a:moveTo>
                              <a:cubicBezTo>
                                <a:pt x="1246495" y="1631654"/>
                                <a:pt x="1255594" y="1644563"/>
                                <a:pt x="1255594" y="1658949"/>
                              </a:cubicBezTo>
                              <a:cubicBezTo>
                                <a:pt x="1255594" y="1679575"/>
                                <a:pt x="1216238" y="1790663"/>
                                <a:pt x="1214650" y="1795427"/>
                              </a:cubicBezTo>
                              <a:lnTo>
                                <a:pt x="1201003" y="1836370"/>
                              </a:lnTo>
                              <a:cubicBezTo>
                                <a:pt x="1196454" y="1881863"/>
                                <a:pt x="1201813" y="1929475"/>
                                <a:pt x="1187355" y="1972848"/>
                              </a:cubicBezTo>
                              <a:cubicBezTo>
                                <a:pt x="1182168" y="1988409"/>
                                <a:pt x="1161083" y="1992808"/>
                                <a:pt x="1146412" y="2000143"/>
                              </a:cubicBezTo>
                              <a:cubicBezTo>
                                <a:pt x="1115215" y="2015741"/>
                                <a:pt x="1068376" y="2019652"/>
                                <a:pt x="1037230" y="2027439"/>
                              </a:cubicBezTo>
                              <a:cubicBezTo>
                                <a:pt x="1023273" y="2030928"/>
                                <a:pt x="1010626" y="2039940"/>
                                <a:pt x="996286" y="2041087"/>
                              </a:cubicBezTo>
                              <a:cubicBezTo>
                                <a:pt x="896418" y="2049076"/>
                                <a:pt x="796119" y="2050185"/>
                                <a:pt x="696036" y="2054734"/>
                              </a:cubicBezTo>
                              <a:cubicBezTo>
                                <a:pt x="664191" y="2059283"/>
                                <a:pt x="632045" y="2062073"/>
                                <a:pt x="600501" y="2068382"/>
                              </a:cubicBezTo>
                              <a:cubicBezTo>
                                <a:pt x="586394" y="2071203"/>
                                <a:pt x="573514" y="2078541"/>
                                <a:pt x="559558" y="2082030"/>
                              </a:cubicBezTo>
                              <a:cubicBezTo>
                                <a:pt x="537054" y="2087656"/>
                                <a:pt x="514065" y="2091129"/>
                                <a:pt x="491319" y="2095678"/>
                              </a:cubicBezTo>
                              <a:cubicBezTo>
                                <a:pt x="473122" y="2104776"/>
                                <a:pt x="456215" y="2117127"/>
                                <a:pt x="436728" y="2122973"/>
                              </a:cubicBezTo>
                              <a:cubicBezTo>
                                <a:pt x="410223" y="2130924"/>
                                <a:pt x="381855" y="2130618"/>
                                <a:pt x="354842" y="2136621"/>
                              </a:cubicBezTo>
                              <a:cubicBezTo>
                                <a:pt x="340798" y="2139742"/>
                                <a:pt x="327546" y="2145720"/>
                                <a:pt x="313898" y="2150269"/>
                              </a:cubicBezTo>
                              <a:cubicBezTo>
                                <a:pt x="263029" y="2302879"/>
                                <a:pt x="296161" y="2238331"/>
                                <a:pt x="272955" y="2041087"/>
                              </a:cubicBezTo>
                              <a:cubicBezTo>
                                <a:pt x="265471" y="1977477"/>
                                <a:pt x="229575" y="1992833"/>
                                <a:pt x="204716" y="1918257"/>
                              </a:cubicBezTo>
                              <a:cubicBezTo>
                                <a:pt x="200167" y="1904609"/>
                                <a:pt x="197502" y="1890181"/>
                                <a:pt x="191068" y="1877314"/>
                              </a:cubicBezTo>
                              <a:cubicBezTo>
                                <a:pt x="183733" y="1862643"/>
                                <a:pt x="170435" y="1851359"/>
                                <a:pt x="163773" y="1836370"/>
                              </a:cubicBezTo>
                              <a:cubicBezTo>
                                <a:pt x="152088" y="1810078"/>
                                <a:pt x="136477" y="1754484"/>
                                <a:pt x="136477" y="1754484"/>
                              </a:cubicBezTo>
                              <a:cubicBezTo>
                                <a:pt x="131928" y="1727188"/>
                                <a:pt x="128833" y="1699610"/>
                                <a:pt x="122830" y="1672597"/>
                              </a:cubicBezTo>
                              <a:cubicBezTo>
                                <a:pt x="119709" y="1658554"/>
                                <a:pt x="110428" y="1645986"/>
                                <a:pt x="109182" y="1631654"/>
                              </a:cubicBezTo>
                              <a:cubicBezTo>
                                <a:pt x="101290" y="1540898"/>
                                <a:pt x="105976" y="1449197"/>
                                <a:pt x="95534" y="1358699"/>
                              </a:cubicBezTo>
                              <a:cubicBezTo>
                                <a:pt x="84971" y="1267150"/>
                                <a:pt x="71704" y="1297389"/>
                                <a:pt x="40943" y="1235869"/>
                              </a:cubicBezTo>
                              <a:cubicBezTo>
                                <a:pt x="30033" y="1214049"/>
                                <a:pt x="19480" y="1160747"/>
                                <a:pt x="13648" y="1140334"/>
                              </a:cubicBezTo>
                              <a:cubicBezTo>
                                <a:pt x="9696" y="1126502"/>
                                <a:pt x="4549" y="1113039"/>
                                <a:pt x="0" y="1099391"/>
                              </a:cubicBezTo>
                              <a:cubicBezTo>
                                <a:pt x="4549" y="862830"/>
                                <a:pt x="991" y="625974"/>
                                <a:pt x="13648" y="389708"/>
                              </a:cubicBezTo>
                              <a:cubicBezTo>
                                <a:pt x="14736" y="369392"/>
                                <a:pt x="34509" y="354418"/>
                                <a:pt x="40943" y="335117"/>
                              </a:cubicBezTo>
                              <a:cubicBezTo>
                                <a:pt x="48278" y="313111"/>
                                <a:pt x="46446" y="288598"/>
                                <a:pt x="54591" y="266878"/>
                              </a:cubicBezTo>
                              <a:cubicBezTo>
                                <a:pt x="60350" y="251520"/>
                                <a:pt x="75224" y="240923"/>
                                <a:pt x="81886" y="225934"/>
                              </a:cubicBezTo>
                              <a:cubicBezTo>
                                <a:pt x="93571" y="199642"/>
                                <a:pt x="81887" y="153147"/>
                                <a:pt x="109182" y="144048"/>
                              </a:cubicBezTo>
                              <a:cubicBezTo>
                                <a:pt x="136477" y="134949"/>
                                <a:pt x="167128" y="132711"/>
                                <a:pt x="191068" y="116752"/>
                              </a:cubicBezTo>
                              <a:cubicBezTo>
                                <a:pt x="308413" y="38525"/>
                                <a:pt x="159942" y="132316"/>
                                <a:pt x="272955" y="75809"/>
                              </a:cubicBezTo>
                              <a:cubicBezTo>
                                <a:pt x="378779" y="22897"/>
                                <a:pt x="251930" y="69170"/>
                                <a:pt x="354842" y="34866"/>
                              </a:cubicBezTo>
                              <a:cubicBezTo>
                                <a:pt x="407140" y="0"/>
                                <a:pt x="379382" y="7570"/>
                                <a:pt x="436728" y="757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5" name="Полилиния 8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73590" y="3353027"/>
                          <a:ext cx="375331" cy="1131661"/>
                        </a:xfrm>
                        <a:custGeom>
                          <a:avLst/>
                          <a:gdLst>
                            <a:gd name="T0" fmla="*/ 538777 w 525224"/>
                            <a:gd name="T1" fmla="*/ 0 h 1583140"/>
                            <a:gd name="T2" fmla="*/ 510770 w 525224"/>
                            <a:gd name="T3" fmla="*/ 42698 h 1583140"/>
                            <a:gd name="T4" fmla="*/ 426774 w 525224"/>
                            <a:gd name="T5" fmla="*/ 85391 h 1583140"/>
                            <a:gd name="T6" fmla="*/ 398773 w 525224"/>
                            <a:gd name="T7" fmla="*/ 128086 h 1583140"/>
                            <a:gd name="T8" fmla="*/ 356775 w 525224"/>
                            <a:gd name="T9" fmla="*/ 142316 h 1583140"/>
                            <a:gd name="T10" fmla="*/ 342776 w 525224"/>
                            <a:gd name="T11" fmla="*/ 185014 h 1583140"/>
                            <a:gd name="T12" fmla="*/ 314778 w 525224"/>
                            <a:gd name="T13" fmla="*/ 227709 h 1583140"/>
                            <a:gd name="T14" fmla="*/ 300778 w 525224"/>
                            <a:gd name="T15" fmla="*/ 270405 h 1583140"/>
                            <a:gd name="T16" fmla="*/ 202776 w 525224"/>
                            <a:gd name="T17" fmla="*/ 384257 h 1583140"/>
                            <a:gd name="T18" fmla="*/ 160779 w 525224"/>
                            <a:gd name="T19" fmla="*/ 469646 h 1583140"/>
                            <a:gd name="T20" fmla="*/ 132775 w 525224"/>
                            <a:gd name="T21" fmla="*/ 555043 h 1583140"/>
                            <a:gd name="T22" fmla="*/ 118780 w 525224"/>
                            <a:gd name="T23" fmla="*/ 597737 h 1583140"/>
                            <a:gd name="T24" fmla="*/ 104780 w 525224"/>
                            <a:gd name="T25" fmla="*/ 1650884 h 15831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25224"/>
                            <a:gd name="T40" fmla="*/ 0 h 1583140"/>
                            <a:gd name="T41" fmla="*/ 525224 w 525224"/>
                            <a:gd name="T42" fmla="*/ 1583140 h 158314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25224" h="1583140">
                              <a:moveTo>
                                <a:pt x="525224" y="0"/>
                              </a:moveTo>
                              <a:cubicBezTo>
                                <a:pt x="516125" y="13648"/>
                                <a:pt x="509526" y="29345"/>
                                <a:pt x="497928" y="40943"/>
                              </a:cubicBezTo>
                              <a:cubicBezTo>
                                <a:pt x="471470" y="67401"/>
                                <a:pt x="449344" y="70786"/>
                                <a:pt x="416042" y="81886"/>
                              </a:cubicBezTo>
                              <a:cubicBezTo>
                                <a:pt x="406943" y="95534"/>
                                <a:pt x="401554" y="112583"/>
                                <a:pt x="388746" y="122830"/>
                              </a:cubicBezTo>
                              <a:cubicBezTo>
                                <a:pt x="377513" y="131817"/>
                                <a:pt x="357975" y="126305"/>
                                <a:pt x="347803" y="136477"/>
                              </a:cubicBezTo>
                              <a:cubicBezTo>
                                <a:pt x="337630" y="146650"/>
                                <a:pt x="340589" y="164554"/>
                                <a:pt x="334155" y="177421"/>
                              </a:cubicBezTo>
                              <a:cubicBezTo>
                                <a:pt x="326820" y="192092"/>
                                <a:pt x="314195" y="203693"/>
                                <a:pt x="306860" y="218364"/>
                              </a:cubicBezTo>
                              <a:cubicBezTo>
                                <a:pt x="300426" y="231231"/>
                                <a:pt x="300198" y="246731"/>
                                <a:pt x="293212" y="259307"/>
                              </a:cubicBezTo>
                              <a:cubicBezTo>
                                <a:pt x="246381" y="343603"/>
                                <a:pt x="257488" y="328616"/>
                                <a:pt x="197678" y="368489"/>
                              </a:cubicBezTo>
                              <a:cubicBezTo>
                                <a:pt x="147901" y="517819"/>
                                <a:pt x="227289" y="291628"/>
                                <a:pt x="156734" y="450376"/>
                              </a:cubicBezTo>
                              <a:cubicBezTo>
                                <a:pt x="145049" y="476668"/>
                                <a:pt x="138537" y="504967"/>
                                <a:pt x="129439" y="532263"/>
                              </a:cubicBezTo>
                              <a:lnTo>
                                <a:pt x="115791" y="573206"/>
                              </a:lnTo>
                              <a:cubicBezTo>
                                <a:pt x="0" y="920570"/>
                                <a:pt x="102143" y="599763"/>
                                <a:pt x="102143" y="158314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6" name="Полилиния 8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05153" y="3100161"/>
                          <a:ext cx="664482" cy="2676071"/>
                        </a:xfrm>
                        <a:custGeom>
                          <a:avLst/>
                          <a:gdLst>
                            <a:gd name="T0" fmla="*/ 339241 w 929038"/>
                            <a:gd name="T1" fmla="*/ 0 h 3711282"/>
                            <a:gd name="T2" fmla="*/ 324537 w 929038"/>
                            <a:gd name="T3" fmla="*/ 67554 h 3711282"/>
                            <a:gd name="T4" fmla="*/ 265724 w 929038"/>
                            <a:gd name="T5" fmla="*/ 202678 h 3711282"/>
                            <a:gd name="T6" fmla="*/ 221614 w 929038"/>
                            <a:gd name="T7" fmla="*/ 337796 h 3711282"/>
                            <a:gd name="T8" fmla="*/ 221614 w 929038"/>
                            <a:gd name="T9" fmla="*/ 3558085 h 3711282"/>
                            <a:gd name="T10" fmla="*/ 251019 w 929038"/>
                            <a:gd name="T11" fmla="*/ 4143585 h 3711282"/>
                            <a:gd name="T12" fmla="*/ 265724 w 929038"/>
                            <a:gd name="T13" fmla="*/ 4278706 h 3711282"/>
                            <a:gd name="T14" fmla="*/ 295134 w 929038"/>
                            <a:gd name="T15" fmla="*/ 4548938 h 3711282"/>
                            <a:gd name="T16" fmla="*/ 309835 w 929038"/>
                            <a:gd name="T17" fmla="*/ 4729083 h 3711282"/>
                            <a:gd name="T18" fmla="*/ 339241 w 929038"/>
                            <a:gd name="T19" fmla="*/ 4909245 h 3711282"/>
                            <a:gd name="T20" fmla="*/ 353943 w 929038"/>
                            <a:gd name="T21" fmla="*/ 5179473 h 3711282"/>
                            <a:gd name="T22" fmla="*/ 442160 w 929038"/>
                            <a:gd name="T23" fmla="*/ 5382154 h 3711282"/>
                            <a:gd name="T24" fmla="*/ 442160 w 929038"/>
                            <a:gd name="T25" fmla="*/ 5382154 h 3711282"/>
                            <a:gd name="T26" fmla="*/ 456864 w 929038"/>
                            <a:gd name="T27" fmla="*/ 5449705 h 3711282"/>
                            <a:gd name="T28" fmla="*/ 500972 w 929038"/>
                            <a:gd name="T29" fmla="*/ 5494740 h 3711282"/>
                            <a:gd name="T30" fmla="*/ 574495 w 929038"/>
                            <a:gd name="T31" fmla="*/ 5629871 h 3711282"/>
                            <a:gd name="T32" fmla="*/ 618606 w 929038"/>
                            <a:gd name="T33" fmla="*/ 5674902 h 3711282"/>
                            <a:gd name="T34" fmla="*/ 662711 w 929038"/>
                            <a:gd name="T35" fmla="*/ 5764973 h 3711282"/>
                            <a:gd name="T36" fmla="*/ 765634 w 929038"/>
                            <a:gd name="T37" fmla="*/ 5900079 h 3711282"/>
                            <a:gd name="T38" fmla="*/ 795036 w 929038"/>
                            <a:gd name="T39" fmla="*/ 5967650 h 3711282"/>
                            <a:gd name="T40" fmla="*/ 1000883 w 929038"/>
                            <a:gd name="T41" fmla="*/ 6057741 h 37112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29038"/>
                            <a:gd name="T64" fmla="*/ 0 h 3711282"/>
                            <a:gd name="T65" fmla="*/ 929038 w 929038"/>
                            <a:gd name="T66" fmla="*/ 3711282 h 371128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29038" h="3711282">
                              <a:moveTo>
                                <a:pt x="314889" y="0"/>
                              </a:moveTo>
                              <a:cubicBezTo>
                                <a:pt x="310340" y="13648"/>
                                <a:pt x="308227" y="28367"/>
                                <a:pt x="301241" y="40943"/>
                              </a:cubicBezTo>
                              <a:cubicBezTo>
                                <a:pt x="285309" y="69620"/>
                                <a:pt x="257024" y="91708"/>
                                <a:pt x="246650" y="122830"/>
                              </a:cubicBezTo>
                              <a:cubicBezTo>
                                <a:pt x="227815" y="179334"/>
                                <a:pt x="240982" y="151803"/>
                                <a:pt x="205706" y="204716"/>
                              </a:cubicBezTo>
                              <a:cubicBezTo>
                                <a:pt x="0" y="821880"/>
                                <a:pt x="197725" y="1505852"/>
                                <a:pt x="205706" y="2156346"/>
                              </a:cubicBezTo>
                              <a:cubicBezTo>
                                <a:pt x="209342" y="2452708"/>
                                <a:pt x="187695" y="2375271"/>
                                <a:pt x="233002" y="2511188"/>
                              </a:cubicBezTo>
                              <a:cubicBezTo>
                                <a:pt x="237551" y="2538484"/>
                                <a:pt x="242993" y="2565646"/>
                                <a:pt x="246650" y="2593075"/>
                              </a:cubicBezTo>
                              <a:cubicBezTo>
                                <a:pt x="266965" y="2745441"/>
                                <a:pt x="245496" y="2671503"/>
                                <a:pt x="273945" y="2756848"/>
                              </a:cubicBezTo>
                              <a:cubicBezTo>
                                <a:pt x="278494" y="2793242"/>
                                <a:pt x="280834" y="2829981"/>
                                <a:pt x="287593" y="2866030"/>
                              </a:cubicBezTo>
                              <a:cubicBezTo>
                                <a:pt x="294507" y="2902902"/>
                                <a:pt x="314889" y="2975212"/>
                                <a:pt x="314889" y="2975212"/>
                              </a:cubicBezTo>
                              <a:cubicBezTo>
                                <a:pt x="319438" y="3029803"/>
                                <a:pt x="313875" y="3086203"/>
                                <a:pt x="328536" y="3138985"/>
                              </a:cubicBezTo>
                              <a:cubicBezTo>
                                <a:pt x="328537" y="3138990"/>
                                <a:pt x="396774" y="3241341"/>
                                <a:pt x="410423" y="3261815"/>
                              </a:cubicBezTo>
                              <a:cubicBezTo>
                                <a:pt x="414972" y="3275463"/>
                                <a:pt x="415084" y="3291524"/>
                                <a:pt x="424071" y="3302758"/>
                              </a:cubicBezTo>
                              <a:cubicBezTo>
                                <a:pt x="434318" y="3315566"/>
                                <a:pt x="451366" y="3320955"/>
                                <a:pt x="465014" y="3330054"/>
                              </a:cubicBezTo>
                              <a:cubicBezTo>
                                <a:pt x="491854" y="3370315"/>
                                <a:pt x="493844" y="3379099"/>
                                <a:pt x="533253" y="3411940"/>
                              </a:cubicBezTo>
                              <a:cubicBezTo>
                                <a:pt x="545854" y="3422441"/>
                                <a:pt x="562598" y="3427638"/>
                                <a:pt x="574196" y="3439236"/>
                              </a:cubicBezTo>
                              <a:cubicBezTo>
                                <a:pt x="590280" y="3455320"/>
                                <a:pt x="600161" y="3476709"/>
                                <a:pt x="615139" y="3493827"/>
                              </a:cubicBezTo>
                              <a:cubicBezTo>
                                <a:pt x="661472" y="3546780"/>
                                <a:pt x="660973" y="3542580"/>
                                <a:pt x="710674" y="3575713"/>
                              </a:cubicBezTo>
                              <a:cubicBezTo>
                                <a:pt x="719772" y="3589361"/>
                                <a:pt x="728435" y="3603310"/>
                                <a:pt x="737969" y="3616657"/>
                              </a:cubicBezTo>
                              <a:cubicBezTo>
                                <a:pt x="805557" y="3711282"/>
                                <a:pt x="763602" y="3671248"/>
                                <a:pt x="929038" y="367124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7" name="Полилиния 8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0393" y="3326947"/>
                          <a:ext cx="403679" cy="459241"/>
                        </a:xfrm>
                        <a:custGeom>
                          <a:avLst/>
                          <a:gdLst>
                            <a:gd name="T0" fmla="*/ 2 w 706877"/>
                            <a:gd name="T1" fmla="*/ 1 h 1078173"/>
                            <a:gd name="T2" fmla="*/ 2 w 706877"/>
                            <a:gd name="T3" fmla="*/ 1 h 1078173"/>
                            <a:gd name="T4" fmla="*/ 2 w 706877"/>
                            <a:gd name="T5" fmla="*/ 1 h 1078173"/>
                            <a:gd name="T6" fmla="*/ 2 w 706877"/>
                            <a:gd name="T7" fmla="*/ 1 h 1078173"/>
                            <a:gd name="T8" fmla="*/ 2 w 706877"/>
                            <a:gd name="T9" fmla="*/ 1 h 1078173"/>
                            <a:gd name="T10" fmla="*/ 2 w 706877"/>
                            <a:gd name="T11" fmla="*/ 1 h 1078173"/>
                            <a:gd name="T12" fmla="*/ 2 w 706877"/>
                            <a:gd name="T13" fmla="*/ 1 h 1078173"/>
                            <a:gd name="T14" fmla="*/ 2 w 706877"/>
                            <a:gd name="T15" fmla="*/ 1 h 1078173"/>
                            <a:gd name="T16" fmla="*/ 2 w 706877"/>
                            <a:gd name="T17" fmla="*/ 1 h 1078173"/>
                            <a:gd name="T18" fmla="*/ 2 w 706877"/>
                            <a:gd name="T19" fmla="*/ 1 h 1078173"/>
                            <a:gd name="T20" fmla="*/ 3 w 706877"/>
                            <a:gd name="T21" fmla="*/ 1 h 1078173"/>
                            <a:gd name="T22" fmla="*/ 4 w 706877"/>
                            <a:gd name="T23" fmla="*/ 1 h 1078173"/>
                            <a:gd name="T24" fmla="*/ 5 w 706877"/>
                            <a:gd name="T25" fmla="*/ 1 h 1078173"/>
                            <a:gd name="T26" fmla="*/ 5 w 706877"/>
                            <a:gd name="T27" fmla="*/ 1 h 1078173"/>
                            <a:gd name="T28" fmla="*/ 5 w 706877"/>
                            <a:gd name="T29" fmla="*/ 0 h 107817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06877"/>
                            <a:gd name="T46" fmla="*/ 0 h 1078173"/>
                            <a:gd name="T47" fmla="*/ 706877 w 706877"/>
                            <a:gd name="T48" fmla="*/ 1078173 h 107817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06877" h="1078173">
                              <a:moveTo>
                                <a:pt x="24489" y="1078173"/>
                              </a:moveTo>
                              <a:cubicBezTo>
                                <a:pt x="29038" y="1005385"/>
                                <a:pt x="33286" y="932578"/>
                                <a:pt x="38137" y="859809"/>
                              </a:cubicBezTo>
                              <a:cubicBezTo>
                                <a:pt x="47722" y="716029"/>
                                <a:pt x="0" y="687808"/>
                                <a:pt x="92728" y="641444"/>
                              </a:cubicBezTo>
                              <a:cubicBezTo>
                                <a:pt x="105595" y="635011"/>
                                <a:pt x="120023" y="632346"/>
                                <a:pt x="133671" y="627797"/>
                              </a:cubicBezTo>
                              <a:cubicBezTo>
                                <a:pt x="142770" y="614149"/>
                                <a:pt x="150070" y="599113"/>
                                <a:pt x="160967" y="586853"/>
                              </a:cubicBezTo>
                              <a:cubicBezTo>
                                <a:pt x="186612" y="558002"/>
                                <a:pt x="215558" y="532262"/>
                                <a:pt x="242853" y="504967"/>
                              </a:cubicBezTo>
                              <a:cubicBezTo>
                                <a:pt x="256501" y="491319"/>
                                <a:pt x="273090" y="480082"/>
                                <a:pt x="283796" y="464023"/>
                              </a:cubicBezTo>
                              <a:lnTo>
                                <a:pt x="311092" y="423080"/>
                              </a:lnTo>
                              <a:cubicBezTo>
                                <a:pt x="315641" y="400334"/>
                                <a:pt x="313231" y="374981"/>
                                <a:pt x="324740" y="354841"/>
                              </a:cubicBezTo>
                              <a:cubicBezTo>
                                <a:pt x="332878" y="340600"/>
                                <a:pt x="354085" y="339144"/>
                                <a:pt x="365683" y="327546"/>
                              </a:cubicBezTo>
                              <a:cubicBezTo>
                                <a:pt x="456669" y="236560"/>
                                <a:pt x="324736" y="332097"/>
                                <a:pt x="433922" y="259307"/>
                              </a:cubicBezTo>
                              <a:cubicBezTo>
                                <a:pt x="514837" y="137934"/>
                                <a:pt x="449844" y="206081"/>
                                <a:pt x="543104" y="150125"/>
                              </a:cubicBezTo>
                              <a:cubicBezTo>
                                <a:pt x="571234" y="133247"/>
                                <a:pt x="624990" y="95534"/>
                                <a:pt x="624990" y="95534"/>
                              </a:cubicBezTo>
                              <a:cubicBezTo>
                                <a:pt x="634089" y="81886"/>
                                <a:pt x="641785" y="67192"/>
                                <a:pt x="652286" y="54591"/>
                              </a:cubicBezTo>
                              <a:cubicBezTo>
                                <a:pt x="652308" y="54564"/>
                                <a:pt x="694737" y="12139"/>
                                <a:pt x="706877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8" name="Полилиния 8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2152" y="4262438"/>
                          <a:ext cx="2625044" cy="1284741"/>
                        </a:xfrm>
                        <a:custGeom>
                          <a:avLst/>
                          <a:gdLst>
                            <a:gd name="T0" fmla="*/ 0 w 3675346"/>
                            <a:gd name="T1" fmla="*/ 1832338 h 1798030"/>
                            <a:gd name="T2" fmla="*/ 135893 w 3675346"/>
                            <a:gd name="T3" fmla="*/ 1804524 h 1798030"/>
                            <a:gd name="T4" fmla="*/ 190229 w 3675346"/>
                            <a:gd name="T5" fmla="*/ 1776709 h 1798030"/>
                            <a:gd name="T6" fmla="*/ 231004 w 3675346"/>
                            <a:gd name="T7" fmla="*/ 1762803 h 1798030"/>
                            <a:gd name="T8" fmla="*/ 312555 w 3675346"/>
                            <a:gd name="T9" fmla="*/ 1721076 h 1798030"/>
                            <a:gd name="T10" fmla="*/ 366922 w 3675346"/>
                            <a:gd name="T11" fmla="*/ 1623720 h 1798030"/>
                            <a:gd name="T12" fmla="*/ 394078 w 3675346"/>
                            <a:gd name="T13" fmla="*/ 1568089 h 1798030"/>
                            <a:gd name="T14" fmla="*/ 434825 w 3675346"/>
                            <a:gd name="T15" fmla="*/ 1554180 h 1798030"/>
                            <a:gd name="T16" fmla="*/ 489192 w 3675346"/>
                            <a:gd name="T17" fmla="*/ 1456824 h 1798030"/>
                            <a:gd name="T18" fmla="*/ 597926 w 3675346"/>
                            <a:gd name="T19" fmla="*/ 1331653 h 1798030"/>
                            <a:gd name="T20" fmla="*/ 679436 w 3675346"/>
                            <a:gd name="T21" fmla="*/ 1276020 h 1798030"/>
                            <a:gd name="T22" fmla="*/ 815338 w 3675346"/>
                            <a:gd name="T23" fmla="*/ 1234296 h 1798030"/>
                            <a:gd name="T24" fmla="*/ 1290938 w 3675346"/>
                            <a:gd name="T25" fmla="*/ 1220389 h 1798030"/>
                            <a:gd name="T26" fmla="*/ 1345305 w 3675346"/>
                            <a:gd name="T27" fmla="*/ 1206481 h 1798030"/>
                            <a:gd name="T28" fmla="*/ 1386080 w 3675346"/>
                            <a:gd name="T29" fmla="*/ 1178665 h 1798030"/>
                            <a:gd name="T30" fmla="*/ 1426840 w 3675346"/>
                            <a:gd name="T31" fmla="*/ 1164757 h 1798030"/>
                            <a:gd name="T32" fmla="*/ 1562717 w 3675346"/>
                            <a:gd name="T33" fmla="*/ 1095217 h 1798030"/>
                            <a:gd name="T34" fmla="*/ 1603492 w 3675346"/>
                            <a:gd name="T35" fmla="*/ 1053481 h 1798030"/>
                            <a:gd name="T36" fmla="*/ 1644262 w 3675346"/>
                            <a:gd name="T37" fmla="*/ 1039571 h 1798030"/>
                            <a:gd name="T38" fmla="*/ 1685020 w 3675346"/>
                            <a:gd name="T39" fmla="*/ 1011753 h 1798030"/>
                            <a:gd name="T40" fmla="*/ 1712192 w 3675346"/>
                            <a:gd name="T41" fmla="*/ 970031 h 1798030"/>
                            <a:gd name="T42" fmla="*/ 1752952 w 3675346"/>
                            <a:gd name="T43" fmla="*/ 956123 h 1798030"/>
                            <a:gd name="T44" fmla="*/ 1766538 w 3675346"/>
                            <a:gd name="T45" fmla="*/ 914399 h 1798030"/>
                            <a:gd name="T46" fmla="*/ 1793721 w 3675346"/>
                            <a:gd name="T47" fmla="*/ 872675 h 1798030"/>
                            <a:gd name="T48" fmla="*/ 1807313 w 3675346"/>
                            <a:gd name="T49" fmla="*/ 830951 h 1798030"/>
                            <a:gd name="T50" fmla="*/ 1820904 w 3675346"/>
                            <a:gd name="T51" fmla="*/ 288534 h 1798030"/>
                            <a:gd name="T52" fmla="*/ 2011137 w 3675346"/>
                            <a:gd name="T53" fmla="*/ 302442 h 1798030"/>
                            <a:gd name="T54" fmla="*/ 2119867 w 3675346"/>
                            <a:gd name="T55" fmla="*/ 316350 h 1798030"/>
                            <a:gd name="T56" fmla="*/ 2405238 w 3675346"/>
                            <a:gd name="T57" fmla="*/ 302442 h 1798030"/>
                            <a:gd name="T58" fmla="*/ 2432422 w 3675346"/>
                            <a:gd name="T59" fmla="*/ 260717 h 1798030"/>
                            <a:gd name="T60" fmla="*/ 2445957 w 3675346"/>
                            <a:gd name="T61" fmla="*/ 121635 h 1798030"/>
                            <a:gd name="T62" fmla="*/ 2432422 w 3675346"/>
                            <a:gd name="T63" fmla="*/ 52082 h 1798030"/>
                            <a:gd name="T64" fmla="*/ 2418775 w 3675346"/>
                            <a:gd name="T65" fmla="*/ 10341 h 1798030"/>
                            <a:gd name="T66" fmla="*/ 2513934 w 3675346"/>
                            <a:gd name="T67" fmla="*/ 24269 h 1798030"/>
                            <a:gd name="T68" fmla="*/ 2554693 w 3675346"/>
                            <a:gd name="T69" fmla="*/ 218995 h 1798030"/>
                            <a:gd name="T70" fmla="*/ 2581875 w 3675346"/>
                            <a:gd name="T71" fmla="*/ 302442 h 1798030"/>
                            <a:gd name="T72" fmla="*/ 2595440 w 3675346"/>
                            <a:gd name="T73" fmla="*/ 344166 h 1798030"/>
                            <a:gd name="T74" fmla="*/ 2649780 w 3675346"/>
                            <a:gd name="T75" fmla="*/ 441523 h 1798030"/>
                            <a:gd name="T76" fmla="*/ 2744942 w 3675346"/>
                            <a:gd name="T77" fmla="*/ 483245 h 1798030"/>
                            <a:gd name="T78" fmla="*/ 2785697 w 3675346"/>
                            <a:gd name="T79" fmla="*/ 511060 h 1798030"/>
                            <a:gd name="T80" fmla="*/ 2894431 w 3675346"/>
                            <a:gd name="T81" fmla="*/ 538885 h 1798030"/>
                            <a:gd name="T82" fmla="*/ 2962333 w 3675346"/>
                            <a:gd name="T83" fmla="*/ 566700 h 1798030"/>
                            <a:gd name="T84" fmla="*/ 3628174 w 3675346"/>
                            <a:gd name="T85" fmla="*/ 566700 h 1798030"/>
                            <a:gd name="T86" fmla="*/ 3084634 w 3675346"/>
                            <a:gd name="T87" fmla="*/ 594515 h 1798030"/>
                            <a:gd name="T88" fmla="*/ 2975950 w 3675346"/>
                            <a:gd name="T89" fmla="*/ 608424 h 1798030"/>
                            <a:gd name="T90" fmla="*/ 2853622 w 3675346"/>
                            <a:gd name="T91" fmla="*/ 677964 h 1798030"/>
                            <a:gd name="T92" fmla="*/ 2812879 w 3675346"/>
                            <a:gd name="T93" fmla="*/ 705779 h 1798030"/>
                            <a:gd name="T94" fmla="*/ 2731329 w 3675346"/>
                            <a:gd name="T95" fmla="*/ 733595 h 1798030"/>
                            <a:gd name="T96" fmla="*/ 2622610 w 3675346"/>
                            <a:gd name="T97" fmla="*/ 761412 h 1798030"/>
                            <a:gd name="T98" fmla="*/ 2459596 w 3675346"/>
                            <a:gd name="T99" fmla="*/ 775319 h 1798030"/>
                            <a:gd name="T100" fmla="*/ 2418775 w 3675346"/>
                            <a:gd name="T101" fmla="*/ 789227 h 1798030"/>
                            <a:gd name="T102" fmla="*/ 2350871 w 3675346"/>
                            <a:gd name="T103" fmla="*/ 803137 h 1798030"/>
                            <a:gd name="T104" fmla="*/ 2296505 w 3675346"/>
                            <a:gd name="T105" fmla="*/ 830951 h 1798030"/>
                            <a:gd name="T106" fmla="*/ 2214955 w 3675346"/>
                            <a:gd name="T107" fmla="*/ 886582 h 1798030"/>
                            <a:gd name="T108" fmla="*/ 2174234 w 3675346"/>
                            <a:gd name="T109" fmla="*/ 900492 h 1798030"/>
                            <a:gd name="T110" fmla="*/ 2051908 w 3675346"/>
                            <a:gd name="T111" fmla="*/ 970031 h 1798030"/>
                            <a:gd name="T112" fmla="*/ 1752952 w 3675346"/>
                            <a:gd name="T113" fmla="*/ 983938 h 1798030"/>
                            <a:gd name="T114" fmla="*/ 1657847 w 3675346"/>
                            <a:gd name="T115" fmla="*/ 1039571 h 1798030"/>
                            <a:gd name="T116" fmla="*/ 1630676 w 3675346"/>
                            <a:gd name="T117" fmla="*/ 1081310 h 1798030"/>
                            <a:gd name="T118" fmla="*/ 1576309 w 3675346"/>
                            <a:gd name="T119" fmla="*/ 1081310 h 179803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675346"/>
                            <a:gd name="T181" fmla="*/ 0 h 1798030"/>
                            <a:gd name="T182" fmla="*/ 3675346 w 3675346"/>
                            <a:gd name="T183" fmla="*/ 1798030 h 1798030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675346" h="1798030">
                              <a:moveTo>
                                <a:pt x="0" y="1798030"/>
                              </a:moveTo>
                              <a:cubicBezTo>
                                <a:pt x="45493" y="1788932"/>
                                <a:pt x="94982" y="1791483"/>
                                <a:pt x="136478" y="1770735"/>
                              </a:cubicBezTo>
                              <a:cubicBezTo>
                                <a:pt x="154675" y="1761636"/>
                                <a:pt x="172369" y="1751453"/>
                                <a:pt x="191069" y="1743439"/>
                              </a:cubicBezTo>
                              <a:cubicBezTo>
                                <a:pt x="204292" y="1737772"/>
                                <a:pt x="219145" y="1736225"/>
                                <a:pt x="232012" y="1729791"/>
                              </a:cubicBezTo>
                              <a:cubicBezTo>
                                <a:pt x="337839" y="1676878"/>
                                <a:pt x="210988" y="1723152"/>
                                <a:pt x="313899" y="1688848"/>
                              </a:cubicBezTo>
                              <a:cubicBezTo>
                                <a:pt x="340712" y="1608410"/>
                                <a:pt x="309473" y="1687741"/>
                                <a:pt x="368490" y="1593314"/>
                              </a:cubicBezTo>
                              <a:cubicBezTo>
                                <a:pt x="379273" y="1576062"/>
                                <a:pt x="381400" y="1553109"/>
                                <a:pt x="395786" y="1538723"/>
                              </a:cubicBezTo>
                              <a:cubicBezTo>
                                <a:pt x="405958" y="1528551"/>
                                <a:pt x="423081" y="1529624"/>
                                <a:pt x="436729" y="1525075"/>
                              </a:cubicBezTo>
                              <a:cubicBezTo>
                                <a:pt x="458822" y="1436707"/>
                                <a:pt x="433241" y="1499237"/>
                                <a:pt x="491320" y="1429541"/>
                              </a:cubicBezTo>
                              <a:cubicBezTo>
                                <a:pt x="542601" y="1368003"/>
                                <a:pt x="500960" y="1373072"/>
                                <a:pt x="600502" y="1306711"/>
                              </a:cubicBezTo>
                              <a:cubicBezTo>
                                <a:pt x="627798" y="1288514"/>
                                <a:pt x="651267" y="1262494"/>
                                <a:pt x="682389" y="1252120"/>
                              </a:cubicBezTo>
                              <a:cubicBezTo>
                                <a:pt x="692906" y="1248614"/>
                                <a:pt x="794490" y="1212426"/>
                                <a:pt x="818866" y="1211176"/>
                              </a:cubicBezTo>
                              <a:cubicBezTo>
                                <a:pt x="977946" y="1203018"/>
                                <a:pt x="1137314" y="1202078"/>
                                <a:pt x="1296538" y="1197529"/>
                              </a:cubicBezTo>
                              <a:cubicBezTo>
                                <a:pt x="1314735" y="1192980"/>
                                <a:pt x="1333889" y="1191270"/>
                                <a:pt x="1351129" y="1183881"/>
                              </a:cubicBezTo>
                              <a:cubicBezTo>
                                <a:pt x="1366205" y="1177420"/>
                                <a:pt x="1377401" y="1163920"/>
                                <a:pt x="1392072" y="1156585"/>
                              </a:cubicBezTo>
                              <a:cubicBezTo>
                                <a:pt x="1404939" y="1150151"/>
                                <a:pt x="1419367" y="1147487"/>
                                <a:pt x="1433015" y="1142938"/>
                              </a:cubicBezTo>
                              <a:cubicBezTo>
                                <a:pt x="1530509" y="1077942"/>
                                <a:pt x="1483076" y="1096304"/>
                                <a:pt x="1569493" y="1074699"/>
                              </a:cubicBezTo>
                              <a:cubicBezTo>
                                <a:pt x="1583141" y="1061051"/>
                                <a:pt x="1594377" y="1044461"/>
                                <a:pt x="1610436" y="1033755"/>
                              </a:cubicBezTo>
                              <a:cubicBezTo>
                                <a:pt x="1622406" y="1025775"/>
                                <a:pt x="1638513" y="1026542"/>
                                <a:pt x="1651380" y="1020108"/>
                              </a:cubicBezTo>
                              <a:cubicBezTo>
                                <a:pt x="1666051" y="1012773"/>
                                <a:pt x="1678675" y="1001911"/>
                                <a:pt x="1692323" y="992812"/>
                              </a:cubicBezTo>
                              <a:cubicBezTo>
                                <a:pt x="1701421" y="979164"/>
                                <a:pt x="1706810" y="962115"/>
                                <a:pt x="1719618" y="951869"/>
                              </a:cubicBezTo>
                              <a:cubicBezTo>
                                <a:pt x="1730852" y="942882"/>
                                <a:pt x="1750389" y="948394"/>
                                <a:pt x="1760562" y="938221"/>
                              </a:cubicBezTo>
                              <a:cubicBezTo>
                                <a:pt x="1770734" y="928049"/>
                                <a:pt x="1767775" y="910145"/>
                                <a:pt x="1774209" y="897278"/>
                              </a:cubicBezTo>
                              <a:cubicBezTo>
                                <a:pt x="1781544" y="882607"/>
                                <a:pt x="1792406" y="869983"/>
                                <a:pt x="1801505" y="856335"/>
                              </a:cubicBezTo>
                              <a:cubicBezTo>
                                <a:pt x="1806054" y="842687"/>
                                <a:pt x="1814469" y="829761"/>
                                <a:pt x="1815153" y="815391"/>
                              </a:cubicBezTo>
                              <a:cubicBezTo>
                                <a:pt x="1823595" y="638113"/>
                                <a:pt x="1763636" y="448212"/>
                                <a:pt x="1828800" y="283129"/>
                              </a:cubicBezTo>
                              <a:cubicBezTo>
                                <a:pt x="1852244" y="223737"/>
                                <a:pt x="1956279" y="290995"/>
                                <a:pt x="2019869" y="296776"/>
                              </a:cubicBezTo>
                              <a:cubicBezTo>
                                <a:pt x="2056396" y="300097"/>
                                <a:pt x="2092657" y="305875"/>
                                <a:pt x="2129051" y="310424"/>
                              </a:cubicBezTo>
                              <a:cubicBezTo>
                                <a:pt x="2224585" y="305875"/>
                                <a:pt x="2321426" y="313163"/>
                                <a:pt x="2415654" y="296776"/>
                              </a:cubicBezTo>
                              <a:cubicBezTo>
                                <a:pt x="2431814" y="293966"/>
                                <a:pt x="2439262" y="271816"/>
                                <a:pt x="2442950" y="255833"/>
                              </a:cubicBezTo>
                              <a:cubicBezTo>
                                <a:pt x="2453230" y="211284"/>
                                <a:pt x="2452048" y="164848"/>
                                <a:pt x="2456597" y="119355"/>
                              </a:cubicBezTo>
                              <a:cubicBezTo>
                                <a:pt x="2452048" y="96609"/>
                                <a:pt x="2448576" y="73621"/>
                                <a:pt x="2442950" y="51117"/>
                              </a:cubicBezTo>
                              <a:cubicBezTo>
                                <a:pt x="2439461" y="37160"/>
                                <a:pt x="2415654" y="14722"/>
                                <a:pt x="2429302" y="10173"/>
                              </a:cubicBezTo>
                              <a:cubicBezTo>
                                <a:pt x="2459819" y="0"/>
                                <a:pt x="2492991" y="19272"/>
                                <a:pt x="2524836" y="23821"/>
                              </a:cubicBezTo>
                              <a:cubicBezTo>
                                <a:pt x="2586328" y="116057"/>
                                <a:pt x="2531278" y="19376"/>
                                <a:pt x="2565780" y="214890"/>
                              </a:cubicBezTo>
                              <a:cubicBezTo>
                                <a:pt x="2570780" y="243224"/>
                                <a:pt x="2583977" y="269481"/>
                                <a:pt x="2593075" y="296776"/>
                              </a:cubicBezTo>
                              <a:lnTo>
                                <a:pt x="2606723" y="337720"/>
                              </a:lnTo>
                              <a:cubicBezTo>
                                <a:pt x="2620596" y="379339"/>
                                <a:pt x="2622757" y="400205"/>
                                <a:pt x="2661314" y="433254"/>
                              </a:cubicBezTo>
                              <a:cubicBezTo>
                                <a:pt x="2682780" y="451654"/>
                                <a:pt x="2729125" y="464956"/>
                                <a:pt x="2756848" y="474197"/>
                              </a:cubicBezTo>
                              <a:cubicBezTo>
                                <a:pt x="2770496" y="483296"/>
                                <a:pt x="2783121" y="494157"/>
                                <a:pt x="2797792" y="501493"/>
                              </a:cubicBezTo>
                              <a:cubicBezTo>
                                <a:pt x="2825772" y="515483"/>
                                <a:pt x="2881015" y="523597"/>
                                <a:pt x="2906974" y="528788"/>
                              </a:cubicBezTo>
                              <a:cubicBezTo>
                                <a:pt x="2929720" y="537887"/>
                                <a:pt x="2952274" y="547482"/>
                                <a:pt x="2975212" y="556084"/>
                              </a:cubicBezTo>
                              <a:cubicBezTo>
                                <a:pt x="3189571" y="636470"/>
                                <a:pt x="3367821" y="562087"/>
                                <a:pt x="3643953" y="556084"/>
                              </a:cubicBezTo>
                              <a:cubicBezTo>
                                <a:pt x="3379435" y="593873"/>
                                <a:pt x="3675346" y="555218"/>
                                <a:pt x="3098042" y="583379"/>
                              </a:cubicBezTo>
                              <a:cubicBezTo>
                                <a:pt x="3061408" y="585166"/>
                                <a:pt x="3025254" y="592478"/>
                                <a:pt x="2988860" y="597027"/>
                              </a:cubicBezTo>
                              <a:cubicBezTo>
                                <a:pt x="2916795" y="621049"/>
                                <a:pt x="2959887" y="602695"/>
                                <a:pt x="2866030" y="665266"/>
                              </a:cubicBezTo>
                              <a:cubicBezTo>
                                <a:pt x="2852382" y="674364"/>
                                <a:pt x="2840648" y="687374"/>
                                <a:pt x="2825087" y="692561"/>
                              </a:cubicBezTo>
                              <a:lnTo>
                                <a:pt x="2743200" y="719857"/>
                              </a:lnTo>
                              <a:cubicBezTo>
                                <a:pt x="2699749" y="734341"/>
                                <a:pt x="2684923" y="741164"/>
                                <a:pt x="2634018" y="747153"/>
                              </a:cubicBezTo>
                              <a:cubicBezTo>
                                <a:pt x="2579613" y="753553"/>
                                <a:pt x="2524836" y="756251"/>
                                <a:pt x="2470245" y="760800"/>
                              </a:cubicBezTo>
                              <a:cubicBezTo>
                                <a:pt x="2456597" y="765349"/>
                                <a:pt x="2443258" y="770959"/>
                                <a:pt x="2429302" y="774448"/>
                              </a:cubicBezTo>
                              <a:cubicBezTo>
                                <a:pt x="2406798" y="780074"/>
                                <a:pt x="2383069" y="780761"/>
                                <a:pt x="2361063" y="788096"/>
                              </a:cubicBezTo>
                              <a:cubicBezTo>
                                <a:pt x="2341762" y="794530"/>
                                <a:pt x="2323918" y="804924"/>
                                <a:pt x="2306472" y="815391"/>
                              </a:cubicBezTo>
                              <a:cubicBezTo>
                                <a:pt x="2278342" y="832269"/>
                                <a:pt x="2255708" y="859608"/>
                                <a:pt x="2224586" y="869982"/>
                              </a:cubicBezTo>
                              <a:lnTo>
                                <a:pt x="2183642" y="883630"/>
                              </a:lnTo>
                              <a:cubicBezTo>
                                <a:pt x="2160746" y="898894"/>
                                <a:pt x="2101759" y="948593"/>
                                <a:pt x="2060812" y="951869"/>
                              </a:cubicBezTo>
                              <a:cubicBezTo>
                                <a:pt x="1960944" y="959859"/>
                                <a:pt x="1860645" y="960968"/>
                                <a:pt x="1760562" y="965517"/>
                              </a:cubicBezTo>
                              <a:cubicBezTo>
                                <a:pt x="1739152" y="976222"/>
                                <a:pt x="1684318" y="1000817"/>
                                <a:pt x="1665027" y="1020108"/>
                              </a:cubicBezTo>
                              <a:cubicBezTo>
                                <a:pt x="1653429" y="1031706"/>
                                <a:pt x="1652403" y="1053716"/>
                                <a:pt x="1637732" y="1061051"/>
                              </a:cubicBezTo>
                              <a:cubicBezTo>
                                <a:pt x="1621456" y="1069189"/>
                                <a:pt x="1601338" y="1061051"/>
                                <a:pt x="1583141" y="106105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39" name="Полилиния 8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63393" y="3997099"/>
                          <a:ext cx="1412875" cy="642937"/>
                        </a:xfrm>
                        <a:custGeom>
                          <a:avLst/>
                          <a:gdLst>
                            <a:gd name="T0" fmla="*/ 0 w 1978925"/>
                            <a:gd name="T1" fmla="*/ 865604 h 900752"/>
                            <a:gd name="T2" fmla="*/ 26623 w 1978925"/>
                            <a:gd name="T3" fmla="*/ 760684 h 900752"/>
                            <a:gd name="T4" fmla="*/ 66521 w 1978925"/>
                            <a:gd name="T5" fmla="*/ 734453 h 900752"/>
                            <a:gd name="T6" fmla="*/ 106435 w 1978925"/>
                            <a:gd name="T7" fmla="*/ 695108 h 900752"/>
                            <a:gd name="T8" fmla="*/ 532187 w 1978925"/>
                            <a:gd name="T9" fmla="*/ 655760 h 900752"/>
                            <a:gd name="T10" fmla="*/ 585402 w 1978925"/>
                            <a:gd name="T11" fmla="*/ 642652 h 900752"/>
                            <a:gd name="T12" fmla="*/ 665228 w 1978925"/>
                            <a:gd name="T13" fmla="*/ 590188 h 900752"/>
                            <a:gd name="T14" fmla="*/ 691837 w 1978925"/>
                            <a:gd name="T15" fmla="*/ 550844 h 900752"/>
                            <a:gd name="T16" fmla="*/ 718446 w 1978925"/>
                            <a:gd name="T17" fmla="*/ 406572 h 900752"/>
                            <a:gd name="T18" fmla="*/ 784967 w 1978925"/>
                            <a:gd name="T19" fmla="*/ 340997 h 900752"/>
                            <a:gd name="T20" fmla="*/ 824880 w 1978925"/>
                            <a:gd name="T21" fmla="*/ 327883 h 900752"/>
                            <a:gd name="T22" fmla="*/ 1277241 w 1978925"/>
                            <a:gd name="T23" fmla="*/ 314766 h 900752"/>
                            <a:gd name="T24" fmla="*/ 1317153 w 1978925"/>
                            <a:gd name="T25" fmla="*/ 288538 h 900752"/>
                            <a:gd name="T26" fmla="*/ 1330457 w 1978925"/>
                            <a:gd name="T27" fmla="*/ 236074 h 900752"/>
                            <a:gd name="T28" fmla="*/ 1343762 w 1978925"/>
                            <a:gd name="T29" fmla="*/ 196731 h 900752"/>
                            <a:gd name="T30" fmla="*/ 1396978 w 1978925"/>
                            <a:gd name="T31" fmla="*/ 104921 h 900752"/>
                            <a:gd name="T32" fmla="*/ 1463500 w 1978925"/>
                            <a:gd name="T33" fmla="*/ 0 h 900752"/>
                            <a:gd name="T34" fmla="*/ 1450195 w 1978925"/>
                            <a:gd name="T35" fmla="*/ 39346 h 900752"/>
                            <a:gd name="T36" fmla="*/ 1423588 w 1978925"/>
                            <a:gd name="T37" fmla="*/ 78692 h 900752"/>
                            <a:gd name="T38" fmla="*/ 1410282 w 1978925"/>
                            <a:gd name="T39" fmla="*/ 118038 h 900752"/>
                            <a:gd name="T40" fmla="*/ 1383676 w 1978925"/>
                            <a:gd name="T41" fmla="*/ 157384 h 900752"/>
                            <a:gd name="T42" fmla="*/ 1370371 w 1978925"/>
                            <a:gd name="T43" fmla="*/ 196731 h 900752"/>
                            <a:gd name="T44" fmla="*/ 1343762 w 1978925"/>
                            <a:gd name="T45" fmla="*/ 236074 h 900752"/>
                            <a:gd name="T46" fmla="*/ 1317153 w 1978925"/>
                            <a:gd name="T47" fmla="*/ 314766 h 900752"/>
                            <a:gd name="T48" fmla="*/ 1330457 w 1978925"/>
                            <a:gd name="T49" fmla="*/ 432802 h 900752"/>
                            <a:gd name="T50" fmla="*/ 1370371 w 1978925"/>
                            <a:gd name="T51" fmla="*/ 459033 h 900752"/>
                            <a:gd name="T52" fmla="*/ 1503414 w 1978925"/>
                            <a:gd name="T53" fmla="*/ 485262 h 900752"/>
                            <a:gd name="T54" fmla="*/ 1716282 w 1978925"/>
                            <a:gd name="T55" fmla="*/ 511495 h 900752"/>
                            <a:gd name="T56" fmla="*/ 1836021 w 1978925"/>
                            <a:gd name="T57" fmla="*/ 537728 h 900752"/>
                            <a:gd name="T58" fmla="*/ 1875933 w 1978925"/>
                            <a:gd name="T59" fmla="*/ 563959 h 900752"/>
                            <a:gd name="T60" fmla="*/ 1929149 w 1978925"/>
                            <a:gd name="T61" fmla="*/ 616420 h 9007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978925"/>
                            <a:gd name="T94" fmla="*/ 0 h 900752"/>
                            <a:gd name="T95" fmla="*/ 1978925 w 1978925"/>
                            <a:gd name="T96" fmla="*/ 900752 h 9007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978925" h="900752">
                              <a:moveTo>
                                <a:pt x="0" y="900752"/>
                              </a:moveTo>
                              <a:cubicBezTo>
                                <a:pt x="680" y="897351"/>
                                <a:pt x="16103" y="805560"/>
                                <a:pt x="27295" y="791570"/>
                              </a:cubicBezTo>
                              <a:cubicBezTo>
                                <a:pt x="37541" y="778762"/>
                                <a:pt x="55637" y="774776"/>
                                <a:pt x="68238" y="764275"/>
                              </a:cubicBezTo>
                              <a:cubicBezTo>
                                <a:pt x="83066" y="751919"/>
                                <a:pt x="92310" y="732704"/>
                                <a:pt x="109182" y="723331"/>
                              </a:cubicBezTo>
                              <a:cubicBezTo>
                                <a:pt x="219911" y="661815"/>
                                <a:pt x="505638" y="683937"/>
                                <a:pt x="545910" y="682388"/>
                              </a:cubicBezTo>
                              <a:cubicBezTo>
                                <a:pt x="564107" y="677839"/>
                                <a:pt x="583724" y="677128"/>
                                <a:pt x="600501" y="668740"/>
                              </a:cubicBezTo>
                              <a:cubicBezTo>
                                <a:pt x="629843" y="654069"/>
                                <a:pt x="682388" y="614149"/>
                                <a:pt x="682388" y="614149"/>
                              </a:cubicBezTo>
                              <a:cubicBezTo>
                                <a:pt x="691486" y="600501"/>
                                <a:pt x="702348" y="587877"/>
                                <a:pt x="709683" y="573206"/>
                              </a:cubicBezTo>
                              <a:cubicBezTo>
                                <a:pt x="735520" y="521532"/>
                                <a:pt x="720041" y="485186"/>
                                <a:pt x="736979" y="423081"/>
                              </a:cubicBezTo>
                              <a:cubicBezTo>
                                <a:pt x="745599" y="391473"/>
                                <a:pt x="778399" y="368251"/>
                                <a:pt x="805218" y="354842"/>
                              </a:cubicBezTo>
                              <a:cubicBezTo>
                                <a:pt x="818085" y="348408"/>
                                <a:pt x="831796" y="341970"/>
                                <a:pt x="846161" y="341194"/>
                              </a:cubicBezTo>
                              <a:cubicBezTo>
                                <a:pt x="1000677" y="332842"/>
                                <a:pt x="1155510" y="332095"/>
                                <a:pt x="1310185" y="327546"/>
                              </a:cubicBezTo>
                              <a:cubicBezTo>
                                <a:pt x="1323833" y="318448"/>
                                <a:pt x="1342030" y="313899"/>
                                <a:pt x="1351128" y="300251"/>
                              </a:cubicBezTo>
                              <a:cubicBezTo>
                                <a:pt x="1361533" y="284644"/>
                                <a:pt x="1359623" y="263695"/>
                                <a:pt x="1364776" y="245660"/>
                              </a:cubicBezTo>
                              <a:cubicBezTo>
                                <a:pt x="1368728" y="231828"/>
                                <a:pt x="1372757" y="217940"/>
                                <a:pt x="1378424" y="204717"/>
                              </a:cubicBezTo>
                              <a:cubicBezTo>
                                <a:pt x="1399205" y="156227"/>
                                <a:pt x="1405599" y="150305"/>
                                <a:pt x="1433015" y="109182"/>
                              </a:cubicBezTo>
                              <a:cubicBezTo>
                                <a:pt x="1465497" y="11735"/>
                                <a:pt x="1436371" y="43256"/>
                                <a:pt x="1501253" y="0"/>
                              </a:cubicBezTo>
                              <a:cubicBezTo>
                                <a:pt x="1501253" y="0"/>
                                <a:pt x="1494039" y="28076"/>
                                <a:pt x="1487606" y="40943"/>
                              </a:cubicBezTo>
                              <a:cubicBezTo>
                                <a:pt x="1480270" y="55614"/>
                                <a:pt x="1467646" y="67216"/>
                                <a:pt x="1460310" y="81887"/>
                              </a:cubicBezTo>
                              <a:cubicBezTo>
                                <a:pt x="1453876" y="94754"/>
                                <a:pt x="1453096" y="109963"/>
                                <a:pt x="1446662" y="122830"/>
                              </a:cubicBezTo>
                              <a:cubicBezTo>
                                <a:pt x="1439327" y="137501"/>
                                <a:pt x="1426702" y="149102"/>
                                <a:pt x="1419367" y="163773"/>
                              </a:cubicBezTo>
                              <a:cubicBezTo>
                                <a:pt x="1412933" y="176640"/>
                                <a:pt x="1412153" y="191850"/>
                                <a:pt x="1405719" y="204717"/>
                              </a:cubicBezTo>
                              <a:cubicBezTo>
                                <a:pt x="1398384" y="219388"/>
                                <a:pt x="1385086" y="230671"/>
                                <a:pt x="1378424" y="245660"/>
                              </a:cubicBezTo>
                              <a:cubicBezTo>
                                <a:pt x="1366739" y="271952"/>
                                <a:pt x="1351128" y="327546"/>
                                <a:pt x="1351128" y="327546"/>
                              </a:cubicBezTo>
                              <a:cubicBezTo>
                                <a:pt x="1355677" y="368489"/>
                                <a:pt x="1350698" y="411661"/>
                                <a:pt x="1364776" y="450376"/>
                              </a:cubicBezTo>
                              <a:cubicBezTo>
                                <a:pt x="1370381" y="465791"/>
                                <a:pt x="1390042" y="472848"/>
                                <a:pt x="1405719" y="477672"/>
                              </a:cubicBezTo>
                              <a:cubicBezTo>
                                <a:pt x="1450061" y="491316"/>
                                <a:pt x="1497189" y="493715"/>
                                <a:pt x="1542197" y="504967"/>
                              </a:cubicBezTo>
                              <a:cubicBezTo>
                                <a:pt x="1649933" y="531901"/>
                                <a:pt x="1578096" y="517057"/>
                                <a:pt x="1760561" y="532263"/>
                              </a:cubicBezTo>
                              <a:cubicBezTo>
                                <a:pt x="1792002" y="537503"/>
                                <a:pt x="1849798" y="542762"/>
                                <a:pt x="1883391" y="559558"/>
                              </a:cubicBezTo>
                              <a:cubicBezTo>
                                <a:pt x="1898062" y="566893"/>
                                <a:pt x="1911733" y="576353"/>
                                <a:pt x="1924334" y="586854"/>
                              </a:cubicBezTo>
                              <a:lnTo>
                                <a:pt x="1978925" y="641445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0" name="Полилиния 8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56197" y="1234849"/>
                          <a:ext cx="106589" cy="376464"/>
                        </a:xfrm>
                        <a:custGeom>
                          <a:avLst/>
                          <a:gdLst>
                            <a:gd name="T0" fmla="*/ 2147483647 w 98289"/>
                            <a:gd name="T1" fmla="*/ 2147483647 h 395785"/>
                            <a:gd name="T2" fmla="*/ 2147483647 w 98289"/>
                            <a:gd name="T3" fmla="*/ 2147483647 h 395785"/>
                            <a:gd name="T4" fmla="*/ 2147483647 w 98289"/>
                            <a:gd name="T5" fmla="*/ 2147483647 h 395785"/>
                            <a:gd name="T6" fmla="*/ 2147483647 w 98289"/>
                            <a:gd name="T7" fmla="*/ 2147483647 h 395785"/>
                            <a:gd name="T8" fmla="*/ 2147483647 w 98289"/>
                            <a:gd name="T9" fmla="*/ 2147483647 h 395785"/>
                            <a:gd name="T10" fmla="*/ 2147483647 w 98289"/>
                            <a:gd name="T11" fmla="*/ 0 h 39578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8289"/>
                            <a:gd name="T19" fmla="*/ 0 h 395785"/>
                            <a:gd name="T20" fmla="*/ 98289 w 98289"/>
                            <a:gd name="T21" fmla="*/ 395785 h 39578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8289" h="395785">
                              <a:moveTo>
                                <a:pt x="593" y="395785"/>
                              </a:moveTo>
                              <a:cubicBezTo>
                                <a:pt x="5142" y="377588"/>
                                <a:pt x="0" y="353401"/>
                                <a:pt x="14241" y="341194"/>
                              </a:cubicBezTo>
                              <a:cubicBezTo>
                                <a:pt x="36086" y="322469"/>
                                <a:pt x="96127" y="313898"/>
                                <a:pt x="96127" y="313898"/>
                              </a:cubicBezTo>
                              <a:cubicBezTo>
                                <a:pt x="93523" y="280052"/>
                                <a:pt x="98289" y="154448"/>
                                <a:pt x="68832" y="95534"/>
                              </a:cubicBezTo>
                              <a:cubicBezTo>
                                <a:pt x="61497" y="80863"/>
                                <a:pt x="50635" y="68239"/>
                                <a:pt x="41536" y="54591"/>
                              </a:cubicBezTo>
                              <a:lnTo>
                                <a:pt x="55184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15" name="Прямая соединительная линия 814"/>
                        <a:cNvCxnSpPr>
                          <a:endCxn id="23603" idx="6"/>
                        </a:cNvCxnSpPr>
                      </a:nvCxnSpPr>
                      <a:spPr bwMode="auto">
                        <a:xfrm>
                          <a:off x="3755572" y="1949224"/>
                          <a:ext cx="632732" cy="56696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76200" cap="rnd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grpSp>
                      <a:nvGrpSpPr>
                        <a:cNvPr id="90" name="Group 99"/>
                        <a:cNvGrpSpPr>
                          <a:grpSpLocks/>
                        </a:cNvGrpSpPr>
                      </a:nvGrpSpPr>
                      <a:grpSpPr bwMode="auto">
                        <a:xfrm rot="2690559">
                          <a:off x="3389313" y="1662339"/>
                          <a:ext cx="455839" cy="272144"/>
                          <a:chOff x="0" y="0"/>
                          <a:chExt cx="20000" cy="20000"/>
                        </a:xfrm>
                      </a:grpSpPr>
                      <a:sp>
                        <a:nvSpPr>
                          <a:cNvPr id="24021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0"/>
                            <a:ext cx="20000" cy="603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17" y="19884"/>
                                </a:lnTo>
                                <a:lnTo>
                                  <a:pt x="18167" y="19884"/>
                                </a:lnTo>
                                <a:lnTo>
                                  <a:pt x="199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2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3966"/>
                            <a:ext cx="20000" cy="60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17 w 20000"/>
                              <a:gd name="T3" fmla="*/ 0 h 20000"/>
                              <a:gd name="T4" fmla="*/ 18167 w 20000"/>
                              <a:gd name="T5" fmla="*/ 0 h 20000"/>
                              <a:gd name="T6" fmla="*/ 19984 w 20000"/>
                              <a:gd name="T7" fmla="*/ 0 h 2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0000"/>
                              <a:gd name="T13" fmla="*/ 0 h 20000"/>
                              <a:gd name="T14" fmla="*/ 20000 w 20000"/>
                              <a:gd name="T15" fmla="*/ 20000 h 200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0000" h="20000">
                                <a:moveTo>
                                  <a:pt x="0" y="19884"/>
                                </a:moveTo>
                                <a:lnTo>
                                  <a:pt x="1817" y="0"/>
                                </a:lnTo>
                                <a:lnTo>
                                  <a:pt x="18167" y="0"/>
                                </a:lnTo>
                                <a:lnTo>
                                  <a:pt x="19984" y="198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vert="eaVert"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6650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43" name="Полилиния 8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18438" y="2817813"/>
                          <a:ext cx="1315357" cy="214312"/>
                        </a:xfrm>
                        <a:custGeom>
                          <a:avLst/>
                          <a:gdLst>
                            <a:gd name="T0" fmla="*/ 0 w 1842448"/>
                            <a:gd name="T1" fmla="*/ 288498 h 300251"/>
                            <a:gd name="T2" fmla="*/ 331503 w 1842448"/>
                            <a:gd name="T3" fmla="*/ 275383 h 300251"/>
                            <a:gd name="T4" fmla="*/ 411062 w 1842448"/>
                            <a:gd name="T5" fmla="*/ 236041 h 300251"/>
                            <a:gd name="T6" fmla="*/ 490621 w 1842448"/>
                            <a:gd name="T7" fmla="*/ 209815 h 300251"/>
                            <a:gd name="T8" fmla="*/ 808864 w 1842448"/>
                            <a:gd name="T9" fmla="*/ 196701 h 300251"/>
                            <a:gd name="T10" fmla="*/ 928198 w 1842448"/>
                            <a:gd name="T11" fmla="*/ 170477 h 300251"/>
                            <a:gd name="T12" fmla="*/ 967982 w 1842448"/>
                            <a:gd name="T13" fmla="*/ 144249 h 300251"/>
                            <a:gd name="T14" fmla="*/ 1153634 w 1842448"/>
                            <a:gd name="T15" fmla="*/ 131135 h 300251"/>
                            <a:gd name="T16" fmla="*/ 1206671 w 1842448"/>
                            <a:gd name="T17" fmla="*/ 104908 h 300251"/>
                            <a:gd name="T18" fmla="*/ 1246452 w 1842448"/>
                            <a:gd name="T19" fmla="*/ 78684 h 300251"/>
                            <a:gd name="T20" fmla="*/ 1326012 w 1842448"/>
                            <a:gd name="T21" fmla="*/ 52452 h 300251"/>
                            <a:gd name="T22" fmla="*/ 1365791 w 1842448"/>
                            <a:gd name="T23" fmla="*/ 26232 h 300251"/>
                            <a:gd name="T24" fmla="*/ 1524908 w 1842448"/>
                            <a:gd name="T25" fmla="*/ 13111 h 300251"/>
                            <a:gd name="T26" fmla="*/ 1790103 w 1842448"/>
                            <a:gd name="T27" fmla="*/ 0 h 30025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842448"/>
                            <a:gd name="T43" fmla="*/ 0 h 300251"/>
                            <a:gd name="T44" fmla="*/ 1842448 w 1842448"/>
                            <a:gd name="T45" fmla="*/ 300251 h 30025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842448" h="300251">
                              <a:moveTo>
                                <a:pt x="0" y="300251"/>
                              </a:moveTo>
                              <a:cubicBezTo>
                                <a:pt x="113732" y="295702"/>
                                <a:pt x="227662" y="294713"/>
                                <a:pt x="341195" y="286603"/>
                              </a:cubicBezTo>
                              <a:cubicBezTo>
                                <a:pt x="385671" y="283426"/>
                                <a:pt x="383882" y="263082"/>
                                <a:pt x="423081" y="245660"/>
                              </a:cubicBezTo>
                              <a:cubicBezTo>
                                <a:pt x="449373" y="233975"/>
                                <a:pt x="476221" y="219562"/>
                                <a:pt x="504968" y="218364"/>
                              </a:cubicBezTo>
                              <a:lnTo>
                                <a:pt x="832514" y="204716"/>
                              </a:lnTo>
                              <a:cubicBezTo>
                                <a:pt x="863966" y="199474"/>
                                <a:pt x="921746" y="194220"/>
                                <a:pt x="955344" y="177421"/>
                              </a:cubicBezTo>
                              <a:cubicBezTo>
                                <a:pt x="970015" y="170085"/>
                                <a:pt x="980134" y="152976"/>
                                <a:pt x="996287" y="150125"/>
                              </a:cubicBezTo>
                              <a:cubicBezTo>
                                <a:pt x="1059167" y="139029"/>
                                <a:pt x="1123666" y="141027"/>
                                <a:pt x="1187356" y="136478"/>
                              </a:cubicBezTo>
                              <a:cubicBezTo>
                                <a:pt x="1205553" y="127379"/>
                                <a:pt x="1224283" y="119276"/>
                                <a:pt x="1241947" y="109182"/>
                              </a:cubicBezTo>
                              <a:cubicBezTo>
                                <a:pt x="1256188" y="101044"/>
                                <a:pt x="1267901" y="88549"/>
                                <a:pt x="1282890" y="81887"/>
                              </a:cubicBezTo>
                              <a:cubicBezTo>
                                <a:pt x="1309182" y="70202"/>
                                <a:pt x="1340837" y="70551"/>
                                <a:pt x="1364777" y="54591"/>
                              </a:cubicBezTo>
                              <a:cubicBezTo>
                                <a:pt x="1378425" y="45493"/>
                                <a:pt x="1389636" y="30513"/>
                                <a:pt x="1405720" y="27296"/>
                              </a:cubicBezTo>
                              <a:cubicBezTo>
                                <a:pt x="1459436" y="16553"/>
                                <a:pt x="1514819" y="17065"/>
                                <a:pt x="1569493" y="13648"/>
                              </a:cubicBezTo>
                              <a:cubicBezTo>
                                <a:pt x="1660414" y="7965"/>
                                <a:pt x="1842448" y="0"/>
                                <a:pt x="18424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4" name="Полилиния 8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69983" y="1387929"/>
                          <a:ext cx="43089" cy="415018"/>
                        </a:xfrm>
                        <a:custGeom>
                          <a:avLst/>
                          <a:gdLst>
                            <a:gd name="T0" fmla="*/ 1 w 109182"/>
                            <a:gd name="T1" fmla="*/ 18350 h 627797"/>
                            <a:gd name="T2" fmla="*/ 1 w 109182"/>
                            <a:gd name="T3" fmla="*/ 14759 h 627797"/>
                            <a:gd name="T4" fmla="*/ 1 w 109182"/>
                            <a:gd name="T5" fmla="*/ 12365 h 627797"/>
                            <a:gd name="T6" fmla="*/ 1 w 109182"/>
                            <a:gd name="T7" fmla="*/ 9974 h 627797"/>
                            <a:gd name="T8" fmla="*/ 1 w 109182"/>
                            <a:gd name="T9" fmla="*/ 7578 h 627797"/>
                            <a:gd name="T10" fmla="*/ 0 w 109182"/>
                            <a:gd name="T11" fmla="*/ 6382 h 627797"/>
                            <a:gd name="T12" fmla="*/ 1 w 109182"/>
                            <a:gd name="T13" fmla="*/ 0 h 62779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9182"/>
                            <a:gd name="T22" fmla="*/ 0 h 627797"/>
                            <a:gd name="T23" fmla="*/ 109182 w 109182"/>
                            <a:gd name="T24" fmla="*/ 627797 h 62779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9182" h="627797">
                              <a:moveTo>
                                <a:pt x="109182" y="627797"/>
                              </a:moveTo>
                              <a:cubicBezTo>
                                <a:pt x="104633" y="586854"/>
                                <a:pt x="103613" y="545362"/>
                                <a:pt x="95534" y="504967"/>
                              </a:cubicBezTo>
                              <a:cubicBezTo>
                                <a:pt x="89891" y="476754"/>
                                <a:pt x="77337" y="450376"/>
                                <a:pt x="68239" y="423080"/>
                              </a:cubicBezTo>
                              <a:lnTo>
                                <a:pt x="40943" y="341194"/>
                              </a:lnTo>
                              <a:lnTo>
                                <a:pt x="13648" y="259307"/>
                              </a:lnTo>
                              <a:lnTo>
                                <a:pt x="0" y="218364"/>
                              </a:lnTo>
                              <a:cubicBezTo>
                                <a:pt x="16364" y="54726"/>
                                <a:pt x="13648" y="127606"/>
                                <a:pt x="136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93" name="Группа 83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26822" y="6592661"/>
                          <a:ext cx="44224" cy="131536"/>
                          <a:chOff x="3614738" y="8158163"/>
                          <a:chExt cx="58737" cy="317500"/>
                        </a:xfrm>
                      </a:grpSpPr>
                      <a:sp>
                        <a:nvSpPr>
                          <a:cNvPr id="24019" name="Rectangle 1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14738" y="8158163"/>
                            <a:ext cx="58737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20" name="Rectangle 18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14738" y="8372475"/>
                            <a:ext cx="58737" cy="103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646" name="Полилиния 8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65018" y="3582081"/>
                          <a:ext cx="307295" cy="894669"/>
                        </a:xfrm>
                        <a:custGeom>
                          <a:avLst/>
                          <a:gdLst>
                            <a:gd name="T0" fmla="*/ 205504 w 436729"/>
                            <a:gd name="T1" fmla="*/ 113 h 1329433"/>
                            <a:gd name="T2" fmla="*/ 166969 w 436729"/>
                            <a:gd name="T3" fmla="*/ 804 h 1329433"/>
                            <a:gd name="T4" fmla="*/ 134864 w 436729"/>
                            <a:gd name="T5" fmla="*/ 7029 h 1329433"/>
                            <a:gd name="T6" fmla="*/ 115596 w 436729"/>
                            <a:gd name="T7" fmla="*/ 9105 h 1329433"/>
                            <a:gd name="T8" fmla="*/ 102753 w 436729"/>
                            <a:gd name="T9" fmla="*/ 31238 h 1329433"/>
                            <a:gd name="T10" fmla="*/ 89909 w 436729"/>
                            <a:gd name="T11" fmla="*/ 35388 h 1329433"/>
                            <a:gd name="T12" fmla="*/ 77063 w 436729"/>
                            <a:gd name="T13" fmla="*/ 40230 h 1329433"/>
                            <a:gd name="T14" fmla="*/ 70641 w 436729"/>
                            <a:gd name="T15" fmla="*/ 59597 h 1329433"/>
                            <a:gd name="T16" fmla="*/ 64218 w 436729"/>
                            <a:gd name="T17" fmla="*/ 61672 h 1329433"/>
                            <a:gd name="T18" fmla="*/ 51377 w 436729"/>
                            <a:gd name="T19" fmla="*/ 63746 h 1329433"/>
                            <a:gd name="T20" fmla="*/ 12845 w 436729"/>
                            <a:gd name="T21" fmla="*/ 67206 h 1329433"/>
                            <a:gd name="T22" fmla="*/ 0 w 436729"/>
                            <a:gd name="T23" fmla="*/ 67206 h 13294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36729"/>
                            <a:gd name="T37" fmla="*/ 0 h 1329433"/>
                            <a:gd name="T38" fmla="*/ 436729 w 436729"/>
                            <a:gd name="T39" fmla="*/ 1329433 h 1329433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36729" h="1329433">
                              <a:moveTo>
                                <a:pt x="436729" y="2222"/>
                              </a:moveTo>
                              <a:cubicBezTo>
                                <a:pt x="409433" y="6771"/>
                                <a:pt x="377512" y="0"/>
                                <a:pt x="354842" y="15869"/>
                              </a:cubicBezTo>
                              <a:cubicBezTo>
                                <a:pt x="252136" y="87763"/>
                                <a:pt x="328226" y="76266"/>
                                <a:pt x="286603" y="138699"/>
                              </a:cubicBezTo>
                              <a:cubicBezTo>
                                <a:pt x="275897" y="154758"/>
                                <a:pt x="259308" y="165994"/>
                                <a:pt x="245660" y="179642"/>
                              </a:cubicBezTo>
                              <a:cubicBezTo>
                                <a:pt x="187185" y="355067"/>
                                <a:pt x="260794" y="121349"/>
                                <a:pt x="218364" y="616371"/>
                              </a:cubicBezTo>
                              <a:cubicBezTo>
                                <a:pt x="215907" y="645038"/>
                                <a:pt x="198047" y="670344"/>
                                <a:pt x="191069" y="698257"/>
                              </a:cubicBezTo>
                              <a:cubicBezTo>
                                <a:pt x="173932" y="766805"/>
                                <a:pt x="183353" y="735053"/>
                                <a:pt x="163773" y="793792"/>
                              </a:cubicBezTo>
                              <a:cubicBezTo>
                                <a:pt x="159224" y="921171"/>
                                <a:pt x="158332" y="1048733"/>
                                <a:pt x="150126" y="1175929"/>
                              </a:cubicBezTo>
                              <a:cubicBezTo>
                                <a:pt x="149200" y="1190285"/>
                                <a:pt x="142912" y="1204005"/>
                                <a:pt x="136478" y="1216872"/>
                              </a:cubicBezTo>
                              <a:cubicBezTo>
                                <a:pt x="129142" y="1231543"/>
                                <a:pt x="119683" y="1245215"/>
                                <a:pt x="109182" y="1257816"/>
                              </a:cubicBezTo>
                              <a:cubicBezTo>
                                <a:pt x="92134" y="1278274"/>
                                <a:pt x="54135" y="1315319"/>
                                <a:pt x="27296" y="1326054"/>
                              </a:cubicBezTo>
                              <a:cubicBezTo>
                                <a:pt x="18848" y="1329433"/>
                                <a:pt x="9099" y="1326054"/>
                                <a:pt x="0" y="132605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47" name="Полилиния 8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14635" y="3422197"/>
                          <a:ext cx="623661" cy="156482"/>
                        </a:xfrm>
                        <a:custGeom>
                          <a:avLst/>
                          <a:gdLst>
                            <a:gd name="T0" fmla="*/ 855061 w 873457"/>
                            <a:gd name="T1" fmla="*/ 169490 h 219254"/>
                            <a:gd name="T2" fmla="*/ 521055 w 873457"/>
                            <a:gd name="T3" fmla="*/ 169490 h 219254"/>
                            <a:gd name="T4" fmla="*/ 480969 w 873457"/>
                            <a:gd name="T5" fmla="*/ 130377 h 219254"/>
                            <a:gd name="T6" fmla="*/ 280567 w 873457"/>
                            <a:gd name="T7" fmla="*/ 91263 h 219254"/>
                            <a:gd name="T8" fmla="*/ 200404 w 873457"/>
                            <a:gd name="T9" fmla="*/ 65189 h 219254"/>
                            <a:gd name="T10" fmla="*/ 80153 w 873457"/>
                            <a:gd name="T11" fmla="*/ 13032 h 219254"/>
                            <a:gd name="T12" fmla="*/ 40093 w 873457"/>
                            <a:gd name="T13" fmla="*/ 0 h 219254"/>
                            <a:gd name="T14" fmla="*/ 0 w 873457"/>
                            <a:gd name="T15" fmla="*/ 0 h 21925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873457"/>
                            <a:gd name="T25" fmla="*/ 0 h 219254"/>
                            <a:gd name="T26" fmla="*/ 873457 w 873457"/>
                            <a:gd name="T27" fmla="*/ 219254 h 21925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873457" h="219254">
                              <a:moveTo>
                                <a:pt x="873457" y="177421"/>
                              </a:moveTo>
                              <a:cubicBezTo>
                                <a:pt x="747957" y="219254"/>
                                <a:pt x="773834" y="216072"/>
                                <a:pt x="532263" y="177421"/>
                              </a:cubicBezTo>
                              <a:cubicBezTo>
                                <a:pt x="513204" y="174372"/>
                                <a:pt x="508191" y="145851"/>
                                <a:pt x="491319" y="136478"/>
                              </a:cubicBezTo>
                              <a:cubicBezTo>
                                <a:pt x="430832" y="102874"/>
                                <a:pt x="351433" y="102738"/>
                                <a:pt x="286603" y="95535"/>
                              </a:cubicBezTo>
                              <a:cubicBezTo>
                                <a:pt x="259307" y="86436"/>
                                <a:pt x="228656" y="84199"/>
                                <a:pt x="204716" y="68239"/>
                              </a:cubicBezTo>
                              <a:cubicBezTo>
                                <a:pt x="139832" y="24982"/>
                                <a:pt x="179335" y="46131"/>
                                <a:pt x="81886" y="13648"/>
                              </a:cubicBezTo>
                              <a:cubicBezTo>
                                <a:pt x="68238" y="9099"/>
                                <a:pt x="55329" y="0"/>
                                <a:pt x="40943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52" name="Прямоугольник 851"/>
                        <a:cNvSpPr/>
                      </a:nvSpPr>
                      <a:spPr bwMode="auto">
                        <a:xfrm rot="16200000">
                          <a:off x="7276420" y="6082393"/>
                          <a:ext cx="306161" cy="8164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13837">
                              <a:defRPr/>
                            </a:pPr>
                            <a:r>
                              <a:rPr lang="ru-RU" sz="800" b="1" dirty="0">
                                <a:latin typeface="Arial" charset="0"/>
                              </a:rPr>
                              <a:t>Кладбище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9" name="Полилиния 8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59991" y="6235474"/>
                          <a:ext cx="539750" cy="497794"/>
                        </a:xfrm>
                        <a:custGeom>
                          <a:avLst/>
                          <a:gdLst>
                            <a:gd name="T0" fmla="*/ 829076 w 754377"/>
                            <a:gd name="T1" fmla="*/ 322159 h 696036"/>
                            <a:gd name="T2" fmla="*/ 649088 w 754377"/>
                            <a:gd name="T3" fmla="*/ 307520 h 696036"/>
                            <a:gd name="T4" fmla="*/ 604091 w 754377"/>
                            <a:gd name="T5" fmla="*/ 292875 h 696036"/>
                            <a:gd name="T6" fmla="*/ 529087 w 754377"/>
                            <a:gd name="T7" fmla="*/ 278234 h 696036"/>
                            <a:gd name="T8" fmla="*/ 439095 w 754377"/>
                            <a:gd name="T9" fmla="*/ 205012 h 696036"/>
                            <a:gd name="T10" fmla="*/ 349100 w 754377"/>
                            <a:gd name="T11" fmla="*/ 146437 h 696036"/>
                            <a:gd name="T12" fmla="*/ 304108 w 754377"/>
                            <a:gd name="T13" fmla="*/ 117150 h 696036"/>
                            <a:gd name="T14" fmla="*/ 214107 w 754377"/>
                            <a:gd name="T15" fmla="*/ 87860 h 696036"/>
                            <a:gd name="T16" fmla="*/ 124113 w 754377"/>
                            <a:gd name="T17" fmla="*/ 29287 h 696036"/>
                            <a:gd name="T18" fmla="*/ 34118 w 754377"/>
                            <a:gd name="T19" fmla="*/ 0 h 696036"/>
                            <a:gd name="T20" fmla="*/ 4124 w 754377"/>
                            <a:gd name="T21" fmla="*/ 43933 h 696036"/>
                            <a:gd name="T22" fmla="*/ 19121 w 754377"/>
                            <a:gd name="T23" fmla="*/ 248941 h 696036"/>
                            <a:gd name="T24" fmla="*/ 49119 w 754377"/>
                            <a:gd name="T25" fmla="*/ 336809 h 696036"/>
                            <a:gd name="T26" fmla="*/ 49119 w 754377"/>
                            <a:gd name="T27" fmla="*/ 746831 h 6960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54377"/>
                            <a:gd name="T43" fmla="*/ 0 h 696036"/>
                            <a:gd name="T44" fmla="*/ 754377 w 754377"/>
                            <a:gd name="T45" fmla="*/ 696036 h 6960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54377" h="696036">
                              <a:moveTo>
                                <a:pt x="754377" y="300251"/>
                              </a:moveTo>
                              <a:cubicBezTo>
                                <a:pt x="699786" y="295702"/>
                                <a:pt x="644903" y="293843"/>
                                <a:pt x="590603" y="286603"/>
                              </a:cubicBezTo>
                              <a:cubicBezTo>
                                <a:pt x="576343" y="284702"/>
                                <a:pt x="563616" y="276444"/>
                                <a:pt x="549660" y="272955"/>
                              </a:cubicBezTo>
                              <a:cubicBezTo>
                                <a:pt x="527156" y="267329"/>
                                <a:pt x="504167" y="263856"/>
                                <a:pt x="481421" y="259307"/>
                              </a:cubicBezTo>
                              <a:cubicBezTo>
                                <a:pt x="335119" y="161774"/>
                                <a:pt x="557156" y="313663"/>
                                <a:pt x="399535" y="191068"/>
                              </a:cubicBezTo>
                              <a:cubicBezTo>
                                <a:pt x="373640" y="170927"/>
                                <a:pt x="344944" y="154674"/>
                                <a:pt x="317648" y="136477"/>
                              </a:cubicBezTo>
                              <a:cubicBezTo>
                                <a:pt x="304000" y="127379"/>
                                <a:pt x="292266" y="114369"/>
                                <a:pt x="276705" y="109182"/>
                              </a:cubicBezTo>
                              <a:cubicBezTo>
                                <a:pt x="249409" y="100083"/>
                                <a:pt x="218758" y="97846"/>
                                <a:pt x="194818" y="81886"/>
                              </a:cubicBezTo>
                              <a:cubicBezTo>
                                <a:pt x="167523" y="63689"/>
                                <a:pt x="144054" y="37669"/>
                                <a:pt x="112932" y="27295"/>
                              </a:cubicBezTo>
                              <a:lnTo>
                                <a:pt x="31045" y="0"/>
                              </a:lnTo>
                              <a:cubicBezTo>
                                <a:pt x="21947" y="13648"/>
                                <a:pt x="4713" y="24569"/>
                                <a:pt x="3750" y="40943"/>
                              </a:cubicBezTo>
                              <a:cubicBezTo>
                                <a:pt x="0" y="104685"/>
                                <a:pt x="7925" y="168867"/>
                                <a:pt x="17397" y="232012"/>
                              </a:cubicBezTo>
                              <a:cubicBezTo>
                                <a:pt x="21665" y="260466"/>
                                <a:pt x="44693" y="285126"/>
                                <a:pt x="44693" y="313898"/>
                              </a:cubicBezTo>
                              <a:lnTo>
                                <a:pt x="44693" y="696036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0" name="Полилиния 8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4688" y="1276803"/>
                          <a:ext cx="258536" cy="449036"/>
                        </a:xfrm>
                        <a:custGeom>
                          <a:avLst/>
                          <a:gdLst>
                            <a:gd name="T0" fmla="*/ 297040 w 362656"/>
                            <a:gd name="T1" fmla="*/ 677392 h 627797"/>
                            <a:gd name="T2" fmla="*/ 297040 w 362656"/>
                            <a:gd name="T3" fmla="*/ 559581 h 627797"/>
                            <a:gd name="T4" fmla="*/ 248094 w 362656"/>
                            <a:gd name="T5" fmla="*/ 544858 h 627797"/>
                            <a:gd name="T6" fmla="*/ 125722 w 362656"/>
                            <a:gd name="T7" fmla="*/ 427052 h 627797"/>
                            <a:gd name="T8" fmla="*/ 101247 w 362656"/>
                            <a:gd name="T9" fmla="*/ 382872 h 627797"/>
                            <a:gd name="T10" fmla="*/ 15590 w 362656"/>
                            <a:gd name="T11" fmla="*/ 250340 h 627797"/>
                            <a:gd name="T12" fmla="*/ 3348 w 362656"/>
                            <a:gd name="T13" fmla="*/ 206161 h 627797"/>
                            <a:gd name="T14" fmla="*/ 3348 w 362656"/>
                            <a:gd name="T15" fmla="*/ 0 h 62779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62656"/>
                            <a:gd name="T25" fmla="*/ 0 h 627797"/>
                            <a:gd name="T26" fmla="*/ 362656 w 362656"/>
                            <a:gd name="T27" fmla="*/ 627797 h 62779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62656" h="627797">
                              <a:moveTo>
                                <a:pt x="331286" y="627797"/>
                              </a:moveTo>
                              <a:cubicBezTo>
                                <a:pt x="343028" y="592570"/>
                                <a:pt x="362656" y="556259"/>
                                <a:pt x="331286" y="518615"/>
                              </a:cubicBezTo>
                              <a:cubicBezTo>
                                <a:pt x="319278" y="504205"/>
                                <a:pt x="294258" y="511553"/>
                                <a:pt x="276695" y="504967"/>
                              </a:cubicBezTo>
                              <a:cubicBezTo>
                                <a:pt x="220031" y="483718"/>
                                <a:pt x="174916" y="447830"/>
                                <a:pt x="140218" y="395785"/>
                              </a:cubicBezTo>
                              <a:cubicBezTo>
                                <a:pt x="131119" y="382137"/>
                                <a:pt x="123423" y="367443"/>
                                <a:pt x="112922" y="354842"/>
                              </a:cubicBezTo>
                              <a:cubicBezTo>
                                <a:pt x="73672" y="307742"/>
                                <a:pt x="40382" y="300994"/>
                                <a:pt x="17388" y="232012"/>
                              </a:cubicBezTo>
                              <a:cubicBezTo>
                                <a:pt x="12839" y="218364"/>
                                <a:pt x="4585" y="205429"/>
                                <a:pt x="3740" y="191068"/>
                              </a:cubicBezTo>
                              <a:cubicBezTo>
                                <a:pt x="0" y="127489"/>
                                <a:pt x="3740" y="63689"/>
                                <a:pt x="3740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1" name="Полилиния 8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5357" y="2612571"/>
                          <a:ext cx="166688" cy="399143"/>
                        </a:xfrm>
                        <a:custGeom>
                          <a:avLst/>
                          <a:gdLst>
                            <a:gd name="T0" fmla="*/ 0 w 252151"/>
                            <a:gd name="T1" fmla="*/ 0 h 464024"/>
                            <a:gd name="T2" fmla="*/ 551 w 252151"/>
                            <a:gd name="T3" fmla="*/ 441885160 h 464024"/>
                            <a:gd name="T4" fmla="*/ 825 w 252151"/>
                            <a:gd name="T5" fmla="*/ 1178393824 h 464024"/>
                            <a:gd name="T6" fmla="*/ 1101 w 252151"/>
                            <a:gd name="T7" fmla="*/ 1620297635 h 464024"/>
                            <a:gd name="T8" fmla="*/ 2753 w 252151"/>
                            <a:gd name="T9" fmla="*/ 2147483647 h 464024"/>
                            <a:gd name="T10" fmla="*/ 4406 w 252151"/>
                            <a:gd name="T11" fmla="*/ 2147483647 h 464024"/>
                            <a:gd name="T12" fmla="*/ 4682 w 252151"/>
                            <a:gd name="T13" fmla="*/ 2147483647 h 46402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52151"/>
                            <a:gd name="T22" fmla="*/ 0 h 464024"/>
                            <a:gd name="T23" fmla="*/ 252151 w 252151"/>
                            <a:gd name="T24" fmla="*/ 464024 h 46402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52151" h="464024">
                              <a:moveTo>
                                <a:pt x="0" y="0"/>
                              </a:moveTo>
                              <a:cubicBezTo>
                                <a:pt x="9099" y="13648"/>
                                <a:pt x="21536" y="25586"/>
                                <a:pt x="27296" y="40944"/>
                              </a:cubicBezTo>
                              <a:cubicBezTo>
                                <a:pt x="35441" y="62663"/>
                                <a:pt x="35318" y="86678"/>
                                <a:pt x="40944" y="109182"/>
                              </a:cubicBezTo>
                              <a:cubicBezTo>
                                <a:pt x="44433" y="123139"/>
                                <a:pt x="44419" y="139953"/>
                                <a:pt x="54591" y="150126"/>
                              </a:cubicBezTo>
                              <a:cubicBezTo>
                                <a:pt x="77788" y="173323"/>
                                <a:pt x="105356" y="194343"/>
                                <a:pt x="136478" y="204717"/>
                              </a:cubicBezTo>
                              <a:lnTo>
                                <a:pt x="218365" y="232012"/>
                              </a:lnTo>
                              <a:cubicBezTo>
                                <a:pt x="252151" y="333377"/>
                                <a:pt x="232012" y="258570"/>
                                <a:pt x="232012" y="46402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2" name="Полилиния 8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55322" y="6234339"/>
                          <a:ext cx="294821" cy="349250"/>
                        </a:xfrm>
                        <a:custGeom>
                          <a:avLst/>
                          <a:gdLst>
                            <a:gd name="T0" fmla="*/ 390521 w 412549"/>
                            <a:gd name="T1" fmla="*/ 0 h 489392"/>
                            <a:gd name="T2" fmla="*/ 353909 w 412549"/>
                            <a:gd name="T3" fmla="*/ 270947 h 489392"/>
                            <a:gd name="T4" fmla="*/ 317298 w 412549"/>
                            <a:gd name="T5" fmla="*/ 293525 h 489392"/>
                            <a:gd name="T6" fmla="*/ 292891 w 412549"/>
                            <a:gd name="T7" fmla="*/ 327395 h 489392"/>
                            <a:gd name="T8" fmla="*/ 219666 w 412549"/>
                            <a:gd name="T9" fmla="*/ 349974 h 489392"/>
                            <a:gd name="T10" fmla="*/ 158648 w 412549"/>
                            <a:gd name="T11" fmla="*/ 406420 h 489392"/>
                            <a:gd name="T12" fmla="*/ 109829 w 412549"/>
                            <a:gd name="T13" fmla="*/ 440285 h 489392"/>
                            <a:gd name="T14" fmla="*/ 61016 w 412549"/>
                            <a:gd name="T15" fmla="*/ 451575 h 489392"/>
                            <a:gd name="T16" fmla="*/ 0 w 412549"/>
                            <a:gd name="T17" fmla="*/ 462864 h 4893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12549"/>
                            <a:gd name="T28" fmla="*/ 0 h 489392"/>
                            <a:gd name="T29" fmla="*/ 412549 w 412549"/>
                            <a:gd name="T30" fmla="*/ 489392 h 4893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12549" h="489392">
                              <a:moveTo>
                                <a:pt x="380011" y="0"/>
                              </a:moveTo>
                              <a:cubicBezTo>
                                <a:pt x="377649" y="49607"/>
                                <a:pt x="412549" y="216842"/>
                                <a:pt x="344385" y="285007"/>
                              </a:cubicBezTo>
                              <a:cubicBezTo>
                                <a:pt x="334293" y="295099"/>
                                <a:pt x="320634" y="300841"/>
                                <a:pt x="308759" y="308758"/>
                              </a:cubicBezTo>
                              <a:cubicBezTo>
                                <a:pt x="300842" y="320633"/>
                                <a:pt x="297111" y="336820"/>
                                <a:pt x="285008" y="344384"/>
                              </a:cubicBezTo>
                              <a:cubicBezTo>
                                <a:pt x="263778" y="357653"/>
                                <a:pt x="213756" y="368135"/>
                                <a:pt x="213756" y="368135"/>
                              </a:cubicBezTo>
                              <a:cubicBezTo>
                                <a:pt x="179208" y="419956"/>
                                <a:pt x="204760" y="391525"/>
                                <a:pt x="154379" y="427511"/>
                              </a:cubicBezTo>
                              <a:cubicBezTo>
                                <a:pt x="138273" y="439015"/>
                                <a:pt x="124581" y="454286"/>
                                <a:pt x="106878" y="463137"/>
                              </a:cubicBezTo>
                              <a:cubicBezTo>
                                <a:pt x="92280" y="470436"/>
                                <a:pt x="75070" y="470529"/>
                                <a:pt x="59377" y="475013"/>
                              </a:cubicBezTo>
                              <a:cubicBezTo>
                                <a:pt x="9053" y="489392"/>
                                <a:pt x="40814" y="486888"/>
                                <a:pt x="0" y="48688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3" name="Полилиния 8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35403" y="6268357"/>
                          <a:ext cx="105455" cy="500063"/>
                        </a:xfrm>
                        <a:custGeom>
                          <a:avLst/>
                          <a:gdLst>
                            <a:gd name="T0" fmla="*/ 0 w 146714"/>
                            <a:gd name="T1" fmla="*/ 0 h 700644"/>
                            <a:gd name="T2" fmla="*/ 33739 w 146714"/>
                            <a:gd name="T3" fmla="*/ 670178 h 700644"/>
                            <a:gd name="T4" fmla="*/ 0 60000 65536"/>
                            <a:gd name="T5" fmla="*/ 0 60000 65536"/>
                            <a:gd name="T6" fmla="*/ 0 w 146714"/>
                            <a:gd name="T7" fmla="*/ 0 h 700644"/>
                            <a:gd name="T8" fmla="*/ 146714 w 146714"/>
                            <a:gd name="T9" fmla="*/ 700644 h 70064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46714" h="700644">
                              <a:moveTo>
                                <a:pt x="0" y="0"/>
                              </a:moveTo>
                              <a:cubicBezTo>
                                <a:pt x="146714" y="220068"/>
                                <a:pt x="23751" y="21354"/>
                                <a:pt x="23751" y="70064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90" name="Прямая соединительная линия 489"/>
                        <a:cNvCxnSpPr/>
                      </a:nvCxnSpPr>
                      <a:spPr bwMode="auto">
                        <a:xfrm rot="5400000">
                          <a:off x="5057322" y="2892652"/>
                          <a:ext cx="255134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508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93" name="Прямая соединительная линия 492"/>
                        <a:cNvCxnSpPr/>
                      </a:nvCxnSpPr>
                      <a:spPr bwMode="auto">
                        <a:xfrm rot="5400000">
                          <a:off x="5286942" y="2867139"/>
                          <a:ext cx="306161" cy="11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50800" cap="flat" cmpd="sng" algn="ctr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3656" name="Полилиния 4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6161" y="3281590"/>
                          <a:ext cx="831170" cy="1163411"/>
                        </a:xfrm>
                        <a:custGeom>
                          <a:avLst/>
                          <a:gdLst>
                            <a:gd name="T0" fmla="*/ 0 w 1163782"/>
                            <a:gd name="T1" fmla="*/ 86952 h 1627731"/>
                            <a:gd name="T2" fmla="*/ 106163 w 1163782"/>
                            <a:gd name="T3" fmla="*/ 74651 h 1627731"/>
                            <a:gd name="T4" fmla="*/ 141514 w 1163782"/>
                            <a:gd name="T5" fmla="*/ 62352 h 1627731"/>
                            <a:gd name="T6" fmla="*/ 412832 w 1163782"/>
                            <a:gd name="T7" fmla="*/ 50047 h 1627731"/>
                            <a:gd name="T8" fmla="*/ 707680 w 1163782"/>
                            <a:gd name="T9" fmla="*/ 37749 h 1627731"/>
                            <a:gd name="T10" fmla="*/ 1037933 w 1163782"/>
                            <a:gd name="T11" fmla="*/ 50047 h 1627731"/>
                            <a:gd name="T12" fmla="*/ 1049739 w 1163782"/>
                            <a:gd name="T13" fmla="*/ 111552 h 1627731"/>
                            <a:gd name="T14" fmla="*/ 1073329 w 1163782"/>
                            <a:gd name="T15" fmla="*/ 148461 h 1627731"/>
                            <a:gd name="T16" fmla="*/ 1085121 w 1163782"/>
                            <a:gd name="T17" fmla="*/ 185366 h 1627731"/>
                            <a:gd name="T18" fmla="*/ 1155889 w 1163782"/>
                            <a:gd name="T19" fmla="*/ 1686156 h 162773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63782"/>
                            <a:gd name="T31" fmla="*/ 0 h 1627731"/>
                            <a:gd name="T32" fmla="*/ 1163782 w 1163782"/>
                            <a:gd name="T33" fmla="*/ 1627731 h 162773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63782" h="1627731">
                              <a:moveTo>
                                <a:pt x="0" y="83939"/>
                              </a:moveTo>
                              <a:cubicBezTo>
                                <a:pt x="35626" y="79981"/>
                                <a:pt x="71520" y="77957"/>
                                <a:pt x="106878" y="72064"/>
                              </a:cubicBezTo>
                              <a:cubicBezTo>
                                <a:pt x="119225" y="70006"/>
                                <a:pt x="130023" y="61148"/>
                                <a:pt x="142504" y="60188"/>
                              </a:cubicBezTo>
                              <a:cubicBezTo>
                                <a:pt x="233366" y="53199"/>
                                <a:pt x="324593" y="52271"/>
                                <a:pt x="415637" y="48313"/>
                              </a:cubicBezTo>
                              <a:cubicBezTo>
                                <a:pt x="560572" y="0"/>
                                <a:pt x="455166" y="25487"/>
                                <a:pt x="712520" y="36438"/>
                              </a:cubicBezTo>
                              <a:lnTo>
                                <a:pt x="1045029" y="48313"/>
                              </a:lnTo>
                              <a:cubicBezTo>
                                <a:pt x="1048987" y="68105"/>
                                <a:pt x="1049817" y="88791"/>
                                <a:pt x="1056904" y="107690"/>
                              </a:cubicBezTo>
                              <a:cubicBezTo>
                                <a:pt x="1061915" y="121054"/>
                                <a:pt x="1074272" y="130550"/>
                                <a:pt x="1080655" y="143316"/>
                              </a:cubicBezTo>
                              <a:cubicBezTo>
                                <a:pt x="1086253" y="154512"/>
                                <a:pt x="1088572" y="167067"/>
                                <a:pt x="1092530" y="178942"/>
                              </a:cubicBezTo>
                              <a:lnTo>
                                <a:pt x="1163782" y="1627731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7" name="Полилиния 4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69857" y="3350760"/>
                          <a:ext cx="639536" cy="1077232"/>
                        </a:xfrm>
                        <a:custGeom>
                          <a:avLst/>
                          <a:gdLst>
                            <a:gd name="T0" fmla="*/ 946007 w 894438"/>
                            <a:gd name="T1" fmla="*/ 1505911 h 1508166"/>
                            <a:gd name="T2" fmla="*/ 845525 w 894438"/>
                            <a:gd name="T3" fmla="*/ 1494036 h 1508166"/>
                            <a:gd name="T4" fmla="*/ 807845 w 894438"/>
                            <a:gd name="T5" fmla="*/ 1470341 h 1508166"/>
                            <a:gd name="T6" fmla="*/ 745046 w 894438"/>
                            <a:gd name="T7" fmla="*/ 1411074 h 1508166"/>
                            <a:gd name="T8" fmla="*/ 644569 w 894438"/>
                            <a:gd name="T9" fmla="*/ 1399199 h 1508166"/>
                            <a:gd name="T10" fmla="*/ 569211 w 894438"/>
                            <a:gd name="T11" fmla="*/ 1375503 h 1508166"/>
                            <a:gd name="T12" fmla="*/ 531525 w 894438"/>
                            <a:gd name="T13" fmla="*/ 1363628 h 1508166"/>
                            <a:gd name="T14" fmla="*/ 330569 w 894438"/>
                            <a:gd name="T15" fmla="*/ 1375503 h 1508166"/>
                            <a:gd name="T16" fmla="*/ 292888 w 894438"/>
                            <a:gd name="T17" fmla="*/ 1387323 h 1508166"/>
                            <a:gd name="T18" fmla="*/ 79368 w 894438"/>
                            <a:gd name="T19" fmla="*/ 1375503 h 1508166"/>
                            <a:gd name="T20" fmla="*/ 16566 w 894438"/>
                            <a:gd name="T21" fmla="*/ 1280610 h 1508166"/>
                            <a:gd name="T22" fmla="*/ 4008 w 894438"/>
                            <a:gd name="T23" fmla="*/ 1245039 h 1508166"/>
                            <a:gd name="T24" fmla="*/ 16566 w 894438"/>
                            <a:gd name="T25" fmla="*/ 71142 h 1508166"/>
                            <a:gd name="T26" fmla="*/ 54247 w 894438"/>
                            <a:gd name="T27" fmla="*/ 59267 h 1508166"/>
                            <a:gd name="T28" fmla="*/ 66808 w 894438"/>
                            <a:gd name="T29" fmla="*/ 23696 h 1508166"/>
                            <a:gd name="T30" fmla="*/ 91928 w 894438"/>
                            <a:gd name="T31" fmla="*/ 0 h 150816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4438"/>
                            <a:gd name="T49" fmla="*/ 0 h 1508166"/>
                            <a:gd name="T50" fmla="*/ 894438 w 894438"/>
                            <a:gd name="T51" fmla="*/ 1508166 h 150816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4438" h="1508166">
                              <a:moveTo>
                                <a:pt x="894438" y="1508166"/>
                              </a:moveTo>
                              <a:cubicBezTo>
                                <a:pt x="862770" y="1504208"/>
                                <a:pt x="830225" y="1504688"/>
                                <a:pt x="799435" y="1496291"/>
                              </a:cubicBezTo>
                              <a:cubicBezTo>
                                <a:pt x="785666" y="1492536"/>
                                <a:pt x="773901" y="1482633"/>
                                <a:pt x="763809" y="1472541"/>
                              </a:cubicBezTo>
                              <a:cubicBezTo>
                                <a:pt x="736100" y="1444832"/>
                                <a:pt x="747974" y="1425039"/>
                                <a:pt x="704432" y="1413164"/>
                              </a:cubicBezTo>
                              <a:cubicBezTo>
                                <a:pt x="673643" y="1404767"/>
                                <a:pt x="641097" y="1405247"/>
                                <a:pt x="609430" y="1401289"/>
                              </a:cubicBezTo>
                              <a:lnTo>
                                <a:pt x="538178" y="1377538"/>
                              </a:lnTo>
                              <a:lnTo>
                                <a:pt x="502552" y="1365663"/>
                              </a:lnTo>
                              <a:cubicBezTo>
                                <a:pt x="439217" y="1369621"/>
                                <a:pt x="375657" y="1370895"/>
                                <a:pt x="312547" y="1377538"/>
                              </a:cubicBezTo>
                              <a:cubicBezTo>
                                <a:pt x="300098" y="1378848"/>
                                <a:pt x="289439" y="1389413"/>
                                <a:pt x="276921" y="1389413"/>
                              </a:cubicBezTo>
                              <a:cubicBezTo>
                                <a:pt x="209511" y="1389413"/>
                                <a:pt x="142334" y="1381496"/>
                                <a:pt x="75040" y="1377538"/>
                              </a:cubicBezTo>
                              <a:cubicBezTo>
                                <a:pt x="18583" y="1339899"/>
                                <a:pt x="43928" y="1367328"/>
                                <a:pt x="15664" y="1282535"/>
                              </a:cubicBezTo>
                              <a:lnTo>
                                <a:pt x="3788" y="1246909"/>
                              </a:lnTo>
                              <a:cubicBezTo>
                                <a:pt x="7747" y="855023"/>
                                <a:pt x="0" y="462845"/>
                                <a:pt x="15664" y="71252"/>
                              </a:cubicBezTo>
                              <a:cubicBezTo>
                                <a:pt x="16164" y="58744"/>
                                <a:pt x="42439" y="68228"/>
                                <a:pt x="51290" y="59377"/>
                              </a:cubicBezTo>
                              <a:cubicBezTo>
                                <a:pt x="60141" y="50526"/>
                                <a:pt x="56725" y="34485"/>
                                <a:pt x="63165" y="23751"/>
                              </a:cubicBezTo>
                              <a:cubicBezTo>
                                <a:pt x="68925" y="14150"/>
                                <a:pt x="78999" y="7917"/>
                                <a:pt x="86916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8" name="Полилиния 4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0161" y="4452938"/>
                          <a:ext cx="577170" cy="577169"/>
                        </a:xfrm>
                        <a:custGeom>
                          <a:avLst/>
                          <a:gdLst>
                            <a:gd name="T0" fmla="*/ 784421 w 808482"/>
                            <a:gd name="T1" fmla="*/ 0 h 807523"/>
                            <a:gd name="T2" fmla="*/ 761377 w 808482"/>
                            <a:gd name="T3" fmla="*/ 36891 h 807523"/>
                            <a:gd name="T4" fmla="*/ 749857 w 808482"/>
                            <a:gd name="T5" fmla="*/ 73793 h 807523"/>
                            <a:gd name="T6" fmla="*/ 726812 w 808482"/>
                            <a:gd name="T7" fmla="*/ 159879 h 807523"/>
                            <a:gd name="T8" fmla="*/ 703769 w 808482"/>
                            <a:gd name="T9" fmla="*/ 196773 h 807523"/>
                            <a:gd name="T10" fmla="*/ 634639 w 808482"/>
                            <a:gd name="T11" fmla="*/ 221368 h 807523"/>
                            <a:gd name="T12" fmla="*/ 530944 w 808482"/>
                            <a:gd name="T13" fmla="*/ 295161 h 807523"/>
                            <a:gd name="T14" fmla="*/ 496371 w 808482"/>
                            <a:gd name="T15" fmla="*/ 319757 h 807523"/>
                            <a:gd name="T16" fmla="*/ 461807 w 808482"/>
                            <a:gd name="T17" fmla="*/ 344355 h 807523"/>
                            <a:gd name="T18" fmla="*/ 438764 w 808482"/>
                            <a:gd name="T19" fmla="*/ 381248 h 807523"/>
                            <a:gd name="T20" fmla="*/ 404197 w 808482"/>
                            <a:gd name="T21" fmla="*/ 418139 h 807523"/>
                            <a:gd name="T22" fmla="*/ 392676 w 808482"/>
                            <a:gd name="T23" fmla="*/ 455037 h 807523"/>
                            <a:gd name="T24" fmla="*/ 369633 w 808482"/>
                            <a:gd name="T25" fmla="*/ 491931 h 807523"/>
                            <a:gd name="T26" fmla="*/ 335068 w 808482"/>
                            <a:gd name="T27" fmla="*/ 565725 h 807523"/>
                            <a:gd name="T28" fmla="*/ 300502 w 808482"/>
                            <a:gd name="T29" fmla="*/ 639514 h 807523"/>
                            <a:gd name="T30" fmla="*/ 265939 w 808482"/>
                            <a:gd name="T31" fmla="*/ 676408 h 807523"/>
                            <a:gd name="T32" fmla="*/ 242891 w 808482"/>
                            <a:gd name="T33" fmla="*/ 713301 h 807523"/>
                            <a:gd name="T34" fmla="*/ 70061 w 808482"/>
                            <a:gd name="T35" fmla="*/ 725601 h 807523"/>
                            <a:gd name="T36" fmla="*/ 35487 w 808482"/>
                            <a:gd name="T37" fmla="*/ 750197 h 807523"/>
                            <a:gd name="T38" fmla="*/ 910 w 808482"/>
                            <a:gd name="T39" fmla="*/ 823985 h 807523"/>
                            <a:gd name="T40" fmla="*/ 910 w 808482"/>
                            <a:gd name="T41" fmla="*/ 836288 h 80752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08482"/>
                            <a:gd name="T64" fmla="*/ 0 h 807523"/>
                            <a:gd name="T65" fmla="*/ 808482 w 808482"/>
                            <a:gd name="T66" fmla="*/ 807523 h 80752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08482" h="807523">
                              <a:moveTo>
                                <a:pt x="808482" y="0"/>
                              </a:moveTo>
                              <a:cubicBezTo>
                                <a:pt x="800565" y="11875"/>
                                <a:pt x="791114" y="22860"/>
                                <a:pt x="784731" y="35626"/>
                              </a:cubicBezTo>
                              <a:cubicBezTo>
                                <a:pt x="779133" y="46822"/>
                                <a:pt x="776295" y="59216"/>
                                <a:pt x="772856" y="71252"/>
                              </a:cubicBezTo>
                              <a:cubicBezTo>
                                <a:pt x="767781" y="89016"/>
                                <a:pt x="758599" y="135392"/>
                                <a:pt x="749105" y="154380"/>
                              </a:cubicBezTo>
                              <a:cubicBezTo>
                                <a:pt x="742722" y="167145"/>
                                <a:pt x="737458" y="182442"/>
                                <a:pt x="725355" y="190006"/>
                              </a:cubicBezTo>
                              <a:cubicBezTo>
                                <a:pt x="704125" y="203275"/>
                                <a:pt x="654103" y="213756"/>
                                <a:pt x="654103" y="213756"/>
                              </a:cubicBezTo>
                              <a:lnTo>
                                <a:pt x="547225" y="285008"/>
                              </a:lnTo>
                              <a:lnTo>
                                <a:pt x="511599" y="308759"/>
                              </a:lnTo>
                              <a:lnTo>
                                <a:pt x="475973" y="332510"/>
                              </a:lnTo>
                              <a:cubicBezTo>
                                <a:pt x="468056" y="344385"/>
                                <a:pt x="461359" y="357172"/>
                                <a:pt x="452222" y="368136"/>
                              </a:cubicBezTo>
                              <a:cubicBezTo>
                                <a:pt x="441471" y="381037"/>
                                <a:pt x="425912" y="389788"/>
                                <a:pt x="416596" y="403761"/>
                              </a:cubicBezTo>
                              <a:cubicBezTo>
                                <a:pt x="409652" y="414176"/>
                                <a:pt x="410319" y="428191"/>
                                <a:pt x="404721" y="439387"/>
                              </a:cubicBezTo>
                              <a:cubicBezTo>
                                <a:pt x="398338" y="452153"/>
                                <a:pt x="388887" y="463138"/>
                                <a:pt x="380970" y="475013"/>
                              </a:cubicBezTo>
                              <a:cubicBezTo>
                                <a:pt x="351122" y="564560"/>
                                <a:pt x="391385" y="454182"/>
                                <a:pt x="345344" y="546265"/>
                              </a:cubicBezTo>
                              <a:cubicBezTo>
                                <a:pt x="318564" y="599826"/>
                                <a:pt x="352262" y="566465"/>
                                <a:pt x="309718" y="617517"/>
                              </a:cubicBezTo>
                              <a:cubicBezTo>
                                <a:pt x="298967" y="630419"/>
                                <a:pt x="284843" y="640241"/>
                                <a:pt x="274092" y="653143"/>
                              </a:cubicBezTo>
                              <a:cubicBezTo>
                                <a:pt x="264955" y="664107"/>
                                <a:pt x="264235" y="685500"/>
                                <a:pt x="250342" y="688769"/>
                              </a:cubicBezTo>
                              <a:cubicBezTo>
                                <a:pt x="192415" y="702399"/>
                                <a:pt x="131589" y="696686"/>
                                <a:pt x="72212" y="700645"/>
                              </a:cubicBezTo>
                              <a:cubicBezTo>
                                <a:pt x="60337" y="708562"/>
                                <a:pt x="46678" y="714303"/>
                                <a:pt x="36586" y="724395"/>
                              </a:cubicBezTo>
                              <a:cubicBezTo>
                                <a:pt x="17235" y="743745"/>
                                <a:pt x="7399" y="769890"/>
                                <a:pt x="960" y="795647"/>
                              </a:cubicBezTo>
                              <a:cubicBezTo>
                                <a:pt x="0" y="799487"/>
                                <a:pt x="960" y="803564"/>
                                <a:pt x="960" y="80752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5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32694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531054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60" y="3888242"/>
                          <a:ext cx="9865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60" y="4041321"/>
                          <a:ext cx="119062" cy="873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74366" y="826635"/>
                          <a:ext cx="1714500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Заречная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5259" y="419440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5349" y="2918732"/>
                          <a:ext cx="714375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6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429625" y="2918732"/>
                          <a:ext cx="714375" cy="369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32694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9" name="Полилиния 8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34420" y="3068411"/>
                          <a:ext cx="586241" cy="2656795"/>
                        </a:xfrm>
                        <a:custGeom>
                          <a:avLst/>
                          <a:gdLst>
                            <a:gd name="T0" fmla="*/ 443 w 929038"/>
                            <a:gd name="T1" fmla="*/ 0 h 3711282"/>
                            <a:gd name="T2" fmla="*/ 425 w 929038"/>
                            <a:gd name="T3" fmla="*/ 46053 h 3711282"/>
                            <a:gd name="T4" fmla="*/ 347 w 929038"/>
                            <a:gd name="T5" fmla="*/ 138167 h 3711282"/>
                            <a:gd name="T6" fmla="*/ 291 w 929038"/>
                            <a:gd name="T7" fmla="*/ 230273 h 3711282"/>
                            <a:gd name="T8" fmla="*/ 291 w 929038"/>
                            <a:gd name="T9" fmla="*/ 2425582 h 3711282"/>
                            <a:gd name="T10" fmla="*/ 329 w 929038"/>
                            <a:gd name="T11" fmla="*/ 2824721 h 3711282"/>
                            <a:gd name="T12" fmla="*/ 347 w 929038"/>
                            <a:gd name="T13" fmla="*/ 2916839 h 3711282"/>
                            <a:gd name="T14" fmla="*/ 385 w 929038"/>
                            <a:gd name="T15" fmla="*/ 3101049 h 3711282"/>
                            <a:gd name="T16" fmla="*/ 405 w 929038"/>
                            <a:gd name="T17" fmla="*/ 3223856 h 3711282"/>
                            <a:gd name="T18" fmla="*/ 443 w 929038"/>
                            <a:gd name="T19" fmla="*/ 3346676 h 3711282"/>
                            <a:gd name="T20" fmla="*/ 463 w 929038"/>
                            <a:gd name="T21" fmla="*/ 3530894 h 3711282"/>
                            <a:gd name="T22" fmla="*/ 578 w 929038"/>
                            <a:gd name="T23" fmla="*/ 3669055 h 3711282"/>
                            <a:gd name="T24" fmla="*/ 578 w 929038"/>
                            <a:gd name="T25" fmla="*/ 3669055 h 3711282"/>
                            <a:gd name="T26" fmla="*/ 598 w 929038"/>
                            <a:gd name="T27" fmla="*/ 3715109 h 3711282"/>
                            <a:gd name="T28" fmla="*/ 654 w 929038"/>
                            <a:gd name="T29" fmla="*/ 3745819 h 3711282"/>
                            <a:gd name="T30" fmla="*/ 751 w 929038"/>
                            <a:gd name="T31" fmla="*/ 3837909 h 3711282"/>
                            <a:gd name="T32" fmla="*/ 808 w 929038"/>
                            <a:gd name="T33" fmla="*/ 3868635 h 3711282"/>
                            <a:gd name="T34" fmla="*/ 867 w 929038"/>
                            <a:gd name="T35" fmla="*/ 3930039 h 3711282"/>
                            <a:gd name="T36" fmla="*/ 1001 w 929038"/>
                            <a:gd name="T37" fmla="*/ 4022147 h 3711282"/>
                            <a:gd name="T38" fmla="*/ 1039 w 929038"/>
                            <a:gd name="T39" fmla="*/ 4068197 h 3711282"/>
                            <a:gd name="T40" fmla="*/ 1309 w 929038"/>
                            <a:gd name="T41" fmla="*/ 4129610 h 37112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29038"/>
                            <a:gd name="T64" fmla="*/ 0 h 3711282"/>
                            <a:gd name="T65" fmla="*/ 929038 w 929038"/>
                            <a:gd name="T66" fmla="*/ 3711282 h 371128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29038" h="3711282">
                              <a:moveTo>
                                <a:pt x="314889" y="0"/>
                              </a:moveTo>
                              <a:cubicBezTo>
                                <a:pt x="310340" y="13648"/>
                                <a:pt x="308227" y="28367"/>
                                <a:pt x="301241" y="40943"/>
                              </a:cubicBezTo>
                              <a:cubicBezTo>
                                <a:pt x="285309" y="69620"/>
                                <a:pt x="257024" y="91708"/>
                                <a:pt x="246650" y="122830"/>
                              </a:cubicBezTo>
                              <a:cubicBezTo>
                                <a:pt x="227815" y="179334"/>
                                <a:pt x="240982" y="151803"/>
                                <a:pt x="205706" y="204716"/>
                              </a:cubicBezTo>
                              <a:cubicBezTo>
                                <a:pt x="0" y="821880"/>
                                <a:pt x="197725" y="1505852"/>
                                <a:pt x="205706" y="2156346"/>
                              </a:cubicBezTo>
                              <a:cubicBezTo>
                                <a:pt x="209342" y="2452708"/>
                                <a:pt x="187695" y="2375271"/>
                                <a:pt x="233002" y="2511188"/>
                              </a:cubicBezTo>
                              <a:cubicBezTo>
                                <a:pt x="237551" y="2538484"/>
                                <a:pt x="242993" y="2565646"/>
                                <a:pt x="246650" y="2593075"/>
                              </a:cubicBezTo>
                              <a:cubicBezTo>
                                <a:pt x="266965" y="2745441"/>
                                <a:pt x="245496" y="2671503"/>
                                <a:pt x="273945" y="2756848"/>
                              </a:cubicBezTo>
                              <a:cubicBezTo>
                                <a:pt x="278494" y="2793242"/>
                                <a:pt x="280834" y="2829981"/>
                                <a:pt x="287593" y="2866030"/>
                              </a:cubicBezTo>
                              <a:cubicBezTo>
                                <a:pt x="294507" y="2902902"/>
                                <a:pt x="314889" y="2975212"/>
                                <a:pt x="314889" y="2975212"/>
                              </a:cubicBezTo>
                              <a:cubicBezTo>
                                <a:pt x="319438" y="3029803"/>
                                <a:pt x="313875" y="3086203"/>
                                <a:pt x="328536" y="3138985"/>
                              </a:cubicBezTo>
                              <a:cubicBezTo>
                                <a:pt x="328537" y="3138990"/>
                                <a:pt x="396774" y="3241341"/>
                                <a:pt x="410423" y="3261815"/>
                              </a:cubicBezTo>
                              <a:cubicBezTo>
                                <a:pt x="414972" y="3275463"/>
                                <a:pt x="415084" y="3291524"/>
                                <a:pt x="424071" y="3302758"/>
                              </a:cubicBezTo>
                              <a:cubicBezTo>
                                <a:pt x="434318" y="3315566"/>
                                <a:pt x="451366" y="3320955"/>
                                <a:pt x="465014" y="3330054"/>
                              </a:cubicBezTo>
                              <a:cubicBezTo>
                                <a:pt x="491854" y="3370315"/>
                                <a:pt x="493844" y="3379099"/>
                                <a:pt x="533253" y="3411940"/>
                              </a:cubicBezTo>
                              <a:cubicBezTo>
                                <a:pt x="545854" y="3422441"/>
                                <a:pt x="562598" y="3427638"/>
                                <a:pt x="574196" y="3439236"/>
                              </a:cubicBezTo>
                              <a:cubicBezTo>
                                <a:pt x="590280" y="3455320"/>
                                <a:pt x="600161" y="3476709"/>
                                <a:pt x="615139" y="3493827"/>
                              </a:cubicBezTo>
                              <a:cubicBezTo>
                                <a:pt x="661472" y="3546780"/>
                                <a:pt x="660973" y="3542580"/>
                                <a:pt x="710674" y="3575713"/>
                              </a:cubicBezTo>
                              <a:cubicBezTo>
                                <a:pt x="719772" y="3589361"/>
                                <a:pt x="728435" y="3603310"/>
                                <a:pt x="737969" y="3616657"/>
                              </a:cubicBezTo>
                              <a:cubicBezTo>
                                <a:pt x="805557" y="3711282"/>
                                <a:pt x="763602" y="3671248"/>
                                <a:pt x="929038" y="367124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0" name="Полилиния 8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0393" y="3429000"/>
                          <a:ext cx="429759" cy="561295"/>
                        </a:xfrm>
                        <a:custGeom>
                          <a:avLst/>
                          <a:gdLst>
                            <a:gd name="T0" fmla="*/ 5 w 706877"/>
                            <a:gd name="T1" fmla="*/ 1 h 1078173"/>
                            <a:gd name="T2" fmla="*/ 8 w 706877"/>
                            <a:gd name="T3" fmla="*/ 1 h 1078173"/>
                            <a:gd name="T4" fmla="*/ 19 w 706877"/>
                            <a:gd name="T5" fmla="*/ 1 h 1078173"/>
                            <a:gd name="T6" fmla="*/ 26 w 706877"/>
                            <a:gd name="T7" fmla="*/ 1 h 1078173"/>
                            <a:gd name="T8" fmla="*/ 31 w 706877"/>
                            <a:gd name="T9" fmla="*/ 1 h 1078173"/>
                            <a:gd name="T10" fmla="*/ 48 w 706877"/>
                            <a:gd name="T11" fmla="*/ 1 h 1078173"/>
                            <a:gd name="T12" fmla="*/ 56 w 706877"/>
                            <a:gd name="T13" fmla="*/ 1 h 1078173"/>
                            <a:gd name="T14" fmla="*/ 60 w 706877"/>
                            <a:gd name="T15" fmla="*/ 1 h 1078173"/>
                            <a:gd name="T16" fmla="*/ 65 w 706877"/>
                            <a:gd name="T17" fmla="*/ 1 h 1078173"/>
                            <a:gd name="T18" fmla="*/ 71 w 706877"/>
                            <a:gd name="T19" fmla="*/ 1 h 1078173"/>
                            <a:gd name="T20" fmla="*/ 85 w 706877"/>
                            <a:gd name="T21" fmla="*/ 1 h 1078173"/>
                            <a:gd name="T22" fmla="*/ 106 w 706877"/>
                            <a:gd name="T23" fmla="*/ 1 h 1078173"/>
                            <a:gd name="T24" fmla="*/ 123 w 706877"/>
                            <a:gd name="T25" fmla="*/ 1 h 1078173"/>
                            <a:gd name="T26" fmla="*/ 128 w 706877"/>
                            <a:gd name="T27" fmla="*/ 1 h 1078173"/>
                            <a:gd name="T28" fmla="*/ 139 w 706877"/>
                            <a:gd name="T29" fmla="*/ 0 h 107817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06877"/>
                            <a:gd name="T46" fmla="*/ 0 h 1078173"/>
                            <a:gd name="T47" fmla="*/ 706877 w 706877"/>
                            <a:gd name="T48" fmla="*/ 1078173 h 107817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06877" h="1078173">
                              <a:moveTo>
                                <a:pt x="24489" y="1078173"/>
                              </a:moveTo>
                              <a:cubicBezTo>
                                <a:pt x="29038" y="1005385"/>
                                <a:pt x="33286" y="932578"/>
                                <a:pt x="38137" y="859809"/>
                              </a:cubicBezTo>
                              <a:cubicBezTo>
                                <a:pt x="47722" y="716029"/>
                                <a:pt x="0" y="687808"/>
                                <a:pt x="92728" y="641444"/>
                              </a:cubicBezTo>
                              <a:cubicBezTo>
                                <a:pt x="105595" y="635011"/>
                                <a:pt x="120023" y="632346"/>
                                <a:pt x="133671" y="627797"/>
                              </a:cubicBezTo>
                              <a:cubicBezTo>
                                <a:pt x="142770" y="614149"/>
                                <a:pt x="150070" y="599113"/>
                                <a:pt x="160967" y="586853"/>
                              </a:cubicBezTo>
                              <a:cubicBezTo>
                                <a:pt x="186612" y="558002"/>
                                <a:pt x="215558" y="532262"/>
                                <a:pt x="242853" y="504967"/>
                              </a:cubicBezTo>
                              <a:cubicBezTo>
                                <a:pt x="256501" y="491319"/>
                                <a:pt x="273090" y="480082"/>
                                <a:pt x="283796" y="464023"/>
                              </a:cubicBezTo>
                              <a:lnTo>
                                <a:pt x="311092" y="423080"/>
                              </a:lnTo>
                              <a:cubicBezTo>
                                <a:pt x="315641" y="400334"/>
                                <a:pt x="313231" y="374981"/>
                                <a:pt x="324740" y="354841"/>
                              </a:cubicBezTo>
                              <a:cubicBezTo>
                                <a:pt x="332878" y="340600"/>
                                <a:pt x="354085" y="339144"/>
                                <a:pt x="365683" y="327546"/>
                              </a:cubicBezTo>
                              <a:cubicBezTo>
                                <a:pt x="456669" y="236560"/>
                                <a:pt x="324736" y="332097"/>
                                <a:pt x="433922" y="259307"/>
                              </a:cubicBezTo>
                              <a:cubicBezTo>
                                <a:pt x="514837" y="137934"/>
                                <a:pt x="449844" y="206081"/>
                                <a:pt x="543104" y="150125"/>
                              </a:cubicBezTo>
                              <a:cubicBezTo>
                                <a:pt x="571234" y="133247"/>
                                <a:pt x="624990" y="95534"/>
                                <a:pt x="624990" y="95534"/>
                              </a:cubicBezTo>
                              <a:cubicBezTo>
                                <a:pt x="634089" y="81886"/>
                                <a:pt x="641785" y="67192"/>
                                <a:pt x="652286" y="54591"/>
                              </a:cubicBezTo>
                              <a:cubicBezTo>
                                <a:pt x="652308" y="54564"/>
                                <a:pt x="694737" y="12139"/>
                                <a:pt x="706877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1" name="Полилиния 4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964" y="2749778"/>
                          <a:ext cx="1325563" cy="310696"/>
                        </a:xfrm>
                        <a:custGeom>
                          <a:avLst/>
                          <a:gdLst>
                            <a:gd name="T0" fmla="*/ 1840197 w 1856095"/>
                            <a:gd name="T1" fmla="*/ 409887 h 435482"/>
                            <a:gd name="T2" fmla="*/ 1786074 w 1856095"/>
                            <a:gd name="T3" fmla="*/ 397041 h 435482"/>
                            <a:gd name="T4" fmla="*/ 1704893 w 1856095"/>
                            <a:gd name="T5" fmla="*/ 371351 h 435482"/>
                            <a:gd name="T6" fmla="*/ 1650770 w 1856095"/>
                            <a:gd name="T7" fmla="*/ 358505 h 435482"/>
                            <a:gd name="T8" fmla="*/ 1596647 w 1856095"/>
                            <a:gd name="T9" fmla="*/ 371351 h 435482"/>
                            <a:gd name="T10" fmla="*/ 1488401 w 1856095"/>
                            <a:gd name="T11" fmla="*/ 332812 h 435482"/>
                            <a:gd name="T12" fmla="*/ 1434278 w 1856095"/>
                            <a:gd name="T13" fmla="*/ 217203 h 435482"/>
                            <a:gd name="T14" fmla="*/ 1353095 w 1856095"/>
                            <a:gd name="T15" fmla="*/ 165821 h 435482"/>
                            <a:gd name="T16" fmla="*/ 1312502 w 1856095"/>
                            <a:gd name="T17" fmla="*/ 140128 h 435482"/>
                            <a:gd name="T18" fmla="*/ 0 w 1856095"/>
                            <a:gd name="T19" fmla="*/ 127282 h 43548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56095"/>
                            <a:gd name="T31" fmla="*/ 0 h 435482"/>
                            <a:gd name="T32" fmla="*/ 1856095 w 1856095"/>
                            <a:gd name="T33" fmla="*/ 435482 h 43548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56095" h="435482">
                              <a:moveTo>
                                <a:pt x="1856095" y="435482"/>
                              </a:moveTo>
                              <a:cubicBezTo>
                                <a:pt x="1837898" y="430933"/>
                                <a:pt x="1819470" y="427224"/>
                                <a:pt x="1801504" y="421834"/>
                              </a:cubicBezTo>
                              <a:cubicBezTo>
                                <a:pt x="1773945" y="413566"/>
                                <a:pt x="1747530" y="401517"/>
                                <a:pt x="1719617" y="394539"/>
                              </a:cubicBezTo>
                              <a:lnTo>
                                <a:pt x="1665026" y="380891"/>
                              </a:lnTo>
                              <a:cubicBezTo>
                                <a:pt x="1646829" y="385440"/>
                                <a:pt x="1629192" y="394539"/>
                                <a:pt x="1610435" y="394539"/>
                              </a:cubicBezTo>
                              <a:cubicBezTo>
                                <a:pt x="1551410" y="394539"/>
                                <a:pt x="1543609" y="381832"/>
                                <a:pt x="1501253" y="353595"/>
                              </a:cubicBezTo>
                              <a:cubicBezTo>
                                <a:pt x="1491086" y="323093"/>
                                <a:pt x="1477197" y="257484"/>
                                <a:pt x="1446662" y="230766"/>
                              </a:cubicBezTo>
                              <a:cubicBezTo>
                                <a:pt x="1421974" y="209164"/>
                                <a:pt x="1392071" y="194372"/>
                                <a:pt x="1364776" y="176175"/>
                              </a:cubicBezTo>
                              <a:cubicBezTo>
                                <a:pt x="1351128" y="167076"/>
                                <a:pt x="1339393" y="154066"/>
                                <a:pt x="1323832" y="148879"/>
                              </a:cubicBezTo>
                              <a:cubicBezTo>
                                <a:pt x="877205" y="0"/>
                                <a:pt x="1297275" y="135231"/>
                                <a:pt x="0" y="13523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2" name="Полилиния 4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671" y="2714626"/>
                          <a:ext cx="1275669" cy="310696"/>
                        </a:xfrm>
                        <a:custGeom>
                          <a:avLst/>
                          <a:gdLst>
                            <a:gd name="T0" fmla="*/ 240825 w 1856095"/>
                            <a:gd name="T1" fmla="*/ 409887 h 435482"/>
                            <a:gd name="T2" fmla="*/ 233742 w 1856095"/>
                            <a:gd name="T3" fmla="*/ 397041 h 435482"/>
                            <a:gd name="T4" fmla="*/ 223117 w 1856095"/>
                            <a:gd name="T5" fmla="*/ 371351 h 435482"/>
                            <a:gd name="T6" fmla="*/ 216032 w 1856095"/>
                            <a:gd name="T7" fmla="*/ 358505 h 435482"/>
                            <a:gd name="T8" fmla="*/ 208950 w 1856095"/>
                            <a:gd name="T9" fmla="*/ 371351 h 435482"/>
                            <a:gd name="T10" fmla="*/ 194783 w 1856095"/>
                            <a:gd name="T11" fmla="*/ 332812 h 435482"/>
                            <a:gd name="T12" fmla="*/ 187700 w 1856095"/>
                            <a:gd name="T13" fmla="*/ 217203 h 435482"/>
                            <a:gd name="T14" fmla="*/ 177078 w 1856095"/>
                            <a:gd name="T15" fmla="*/ 165821 h 435482"/>
                            <a:gd name="T16" fmla="*/ 171764 w 1856095"/>
                            <a:gd name="T17" fmla="*/ 140128 h 435482"/>
                            <a:gd name="T18" fmla="*/ 0 w 1856095"/>
                            <a:gd name="T19" fmla="*/ 127282 h 43548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56095"/>
                            <a:gd name="T31" fmla="*/ 0 h 435482"/>
                            <a:gd name="T32" fmla="*/ 1856095 w 1856095"/>
                            <a:gd name="T33" fmla="*/ 435482 h 43548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56095" h="435482">
                              <a:moveTo>
                                <a:pt x="1856095" y="435482"/>
                              </a:moveTo>
                              <a:cubicBezTo>
                                <a:pt x="1837898" y="430933"/>
                                <a:pt x="1819470" y="427224"/>
                                <a:pt x="1801504" y="421834"/>
                              </a:cubicBezTo>
                              <a:cubicBezTo>
                                <a:pt x="1773945" y="413566"/>
                                <a:pt x="1747530" y="401517"/>
                                <a:pt x="1719617" y="394539"/>
                              </a:cubicBezTo>
                              <a:lnTo>
                                <a:pt x="1665026" y="380891"/>
                              </a:lnTo>
                              <a:cubicBezTo>
                                <a:pt x="1646829" y="385440"/>
                                <a:pt x="1629192" y="394539"/>
                                <a:pt x="1610435" y="394539"/>
                              </a:cubicBezTo>
                              <a:cubicBezTo>
                                <a:pt x="1551410" y="394539"/>
                                <a:pt x="1543609" y="381832"/>
                                <a:pt x="1501253" y="353595"/>
                              </a:cubicBezTo>
                              <a:cubicBezTo>
                                <a:pt x="1491086" y="323093"/>
                                <a:pt x="1477197" y="257484"/>
                                <a:pt x="1446662" y="230766"/>
                              </a:cubicBezTo>
                              <a:cubicBezTo>
                                <a:pt x="1421974" y="209164"/>
                                <a:pt x="1392071" y="194372"/>
                                <a:pt x="1364776" y="176175"/>
                              </a:cubicBezTo>
                              <a:cubicBezTo>
                                <a:pt x="1351128" y="167076"/>
                                <a:pt x="1339393" y="154066"/>
                                <a:pt x="1323832" y="148879"/>
                              </a:cubicBezTo>
                              <a:cubicBezTo>
                                <a:pt x="877205" y="0"/>
                                <a:pt x="1297275" y="135231"/>
                                <a:pt x="0" y="13523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3" name="Freeform 741"/>
                        <a:cNvSpPr>
                          <a:spLocks/>
                        </a:cNvSpPr>
                      </a:nvSpPr>
                      <a:spPr bwMode="auto">
                        <a:xfrm>
                          <a:off x="107724" y="1183822"/>
                          <a:ext cx="9036276" cy="209777"/>
                        </a:xfrm>
                        <a:custGeom>
                          <a:avLst/>
                          <a:gdLst>
                            <a:gd name="T0" fmla="*/ 0 w 344"/>
                            <a:gd name="T1" fmla="*/ 0 h 45"/>
                            <a:gd name="T2" fmla="*/ 2147483647 w 344"/>
                            <a:gd name="T3" fmla="*/ 2147483647 h 45"/>
                            <a:gd name="T4" fmla="*/ 2147483647 w 344"/>
                            <a:gd name="T5" fmla="*/ 2147483647 h 45"/>
                            <a:gd name="T6" fmla="*/ 2147483647 w 344"/>
                            <a:gd name="T7" fmla="*/ 2147483647 h 45"/>
                            <a:gd name="T8" fmla="*/ 2147483647 w 344"/>
                            <a:gd name="T9" fmla="*/ 2147483647 h 45"/>
                            <a:gd name="T10" fmla="*/ 2147483647 w 344"/>
                            <a:gd name="T11" fmla="*/ 2147483647 h 45"/>
                            <a:gd name="T12" fmla="*/ 2147483647 w 344"/>
                            <a:gd name="T13" fmla="*/ 2147483647 h 45"/>
                            <a:gd name="T14" fmla="*/ 2147483647 w 344"/>
                            <a:gd name="T15" fmla="*/ 2147483647 h 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44"/>
                            <a:gd name="T25" fmla="*/ 0 h 45"/>
                            <a:gd name="T26" fmla="*/ 344 w 344"/>
                            <a:gd name="T27" fmla="*/ 45 h 4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4" h="45">
                              <a:moveTo>
                                <a:pt x="0" y="0"/>
                              </a:moveTo>
                              <a:lnTo>
                                <a:pt x="182" y="38"/>
                              </a:lnTo>
                              <a:cubicBezTo>
                                <a:pt x="213" y="45"/>
                                <a:pt x="177" y="36"/>
                                <a:pt x="179" y="36"/>
                              </a:cubicBezTo>
                              <a:cubicBezTo>
                                <a:pt x="181" y="36"/>
                                <a:pt x="189" y="41"/>
                                <a:pt x="193" y="38"/>
                              </a:cubicBezTo>
                              <a:cubicBezTo>
                                <a:pt x="197" y="35"/>
                                <a:pt x="202" y="43"/>
                                <a:pt x="202" y="17"/>
                              </a:cubicBezTo>
                              <a:cubicBezTo>
                                <a:pt x="211" y="21"/>
                                <a:pt x="235" y="43"/>
                                <a:pt x="259" y="41"/>
                              </a:cubicBezTo>
                              <a:cubicBezTo>
                                <a:pt x="283" y="39"/>
                                <a:pt x="321" y="9"/>
                                <a:pt x="344" y="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01" name="Дуга 500"/>
                        <a:cNvSpPr/>
                      </a:nvSpPr>
                      <a:spPr bwMode="auto">
                        <a:xfrm rot="12300940">
                          <a:off x="4907643" y="644072"/>
                          <a:ext cx="477384" cy="1691821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>
                              <a:defRPr/>
                            </a:pPr>
                            <a:endParaRPr lang="ru-RU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675" name="Полилиния 8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64099" y="1387929"/>
                          <a:ext cx="43089" cy="415018"/>
                        </a:xfrm>
                        <a:custGeom>
                          <a:avLst/>
                          <a:gdLst>
                            <a:gd name="T0" fmla="*/ 1 w 109182"/>
                            <a:gd name="T1" fmla="*/ 18350 h 627797"/>
                            <a:gd name="T2" fmla="*/ 1 w 109182"/>
                            <a:gd name="T3" fmla="*/ 14759 h 627797"/>
                            <a:gd name="T4" fmla="*/ 1 w 109182"/>
                            <a:gd name="T5" fmla="*/ 12365 h 627797"/>
                            <a:gd name="T6" fmla="*/ 1 w 109182"/>
                            <a:gd name="T7" fmla="*/ 9974 h 627797"/>
                            <a:gd name="T8" fmla="*/ 1 w 109182"/>
                            <a:gd name="T9" fmla="*/ 7578 h 627797"/>
                            <a:gd name="T10" fmla="*/ 0 w 109182"/>
                            <a:gd name="T11" fmla="*/ 6382 h 627797"/>
                            <a:gd name="T12" fmla="*/ 1 w 109182"/>
                            <a:gd name="T13" fmla="*/ 0 h 62779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9182"/>
                            <a:gd name="T22" fmla="*/ 0 h 627797"/>
                            <a:gd name="T23" fmla="*/ 109182 w 109182"/>
                            <a:gd name="T24" fmla="*/ 627797 h 62779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9182" h="627797">
                              <a:moveTo>
                                <a:pt x="109182" y="627797"/>
                              </a:moveTo>
                              <a:cubicBezTo>
                                <a:pt x="104633" y="586854"/>
                                <a:pt x="103613" y="545362"/>
                                <a:pt x="95534" y="504967"/>
                              </a:cubicBezTo>
                              <a:cubicBezTo>
                                <a:pt x="89891" y="476754"/>
                                <a:pt x="77337" y="450376"/>
                                <a:pt x="68239" y="423080"/>
                              </a:cubicBezTo>
                              <a:lnTo>
                                <a:pt x="40943" y="341194"/>
                              </a:lnTo>
                              <a:lnTo>
                                <a:pt x="13648" y="259307"/>
                              </a:lnTo>
                              <a:lnTo>
                                <a:pt x="0" y="218364"/>
                              </a:lnTo>
                              <a:cubicBezTo>
                                <a:pt x="16364" y="54726"/>
                                <a:pt x="13648" y="127606"/>
                                <a:pt x="136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6" name="Полилиния 8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807224" y="1234849"/>
                          <a:ext cx="106589" cy="376464"/>
                        </a:xfrm>
                        <a:custGeom>
                          <a:avLst/>
                          <a:gdLst>
                            <a:gd name="T0" fmla="*/ 2147483647 w 98289"/>
                            <a:gd name="T1" fmla="*/ 2147483647 h 395785"/>
                            <a:gd name="T2" fmla="*/ 2147483647 w 98289"/>
                            <a:gd name="T3" fmla="*/ 2147483647 h 395785"/>
                            <a:gd name="T4" fmla="*/ 2147483647 w 98289"/>
                            <a:gd name="T5" fmla="*/ 2147483647 h 395785"/>
                            <a:gd name="T6" fmla="*/ 2147483647 w 98289"/>
                            <a:gd name="T7" fmla="*/ 2147483647 h 395785"/>
                            <a:gd name="T8" fmla="*/ 2147483647 w 98289"/>
                            <a:gd name="T9" fmla="*/ 2147483647 h 395785"/>
                            <a:gd name="T10" fmla="*/ 2147483647 w 98289"/>
                            <a:gd name="T11" fmla="*/ 0 h 39578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8289"/>
                            <a:gd name="T19" fmla="*/ 0 h 395785"/>
                            <a:gd name="T20" fmla="*/ 98289 w 98289"/>
                            <a:gd name="T21" fmla="*/ 395785 h 39578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8289" h="395785">
                              <a:moveTo>
                                <a:pt x="593" y="395785"/>
                              </a:moveTo>
                              <a:cubicBezTo>
                                <a:pt x="5142" y="377588"/>
                                <a:pt x="0" y="353401"/>
                                <a:pt x="14241" y="341194"/>
                              </a:cubicBezTo>
                              <a:cubicBezTo>
                                <a:pt x="36086" y="322469"/>
                                <a:pt x="96127" y="313898"/>
                                <a:pt x="96127" y="313898"/>
                              </a:cubicBezTo>
                              <a:cubicBezTo>
                                <a:pt x="93523" y="280052"/>
                                <a:pt x="98289" y="154448"/>
                                <a:pt x="68832" y="95534"/>
                              </a:cubicBezTo>
                              <a:cubicBezTo>
                                <a:pt x="61497" y="80863"/>
                                <a:pt x="50635" y="68239"/>
                                <a:pt x="41536" y="54591"/>
                              </a:cubicBezTo>
                              <a:lnTo>
                                <a:pt x="55184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7" name="Полилиния 8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28643" y="2867706"/>
                          <a:ext cx="1315357" cy="214312"/>
                        </a:xfrm>
                        <a:custGeom>
                          <a:avLst/>
                          <a:gdLst>
                            <a:gd name="T0" fmla="*/ 0 w 1842448"/>
                            <a:gd name="T1" fmla="*/ 288498 h 300251"/>
                            <a:gd name="T2" fmla="*/ 331503 w 1842448"/>
                            <a:gd name="T3" fmla="*/ 275383 h 300251"/>
                            <a:gd name="T4" fmla="*/ 411062 w 1842448"/>
                            <a:gd name="T5" fmla="*/ 236041 h 300251"/>
                            <a:gd name="T6" fmla="*/ 490621 w 1842448"/>
                            <a:gd name="T7" fmla="*/ 209815 h 300251"/>
                            <a:gd name="T8" fmla="*/ 808864 w 1842448"/>
                            <a:gd name="T9" fmla="*/ 196701 h 300251"/>
                            <a:gd name="T10" fmla="*/ 928198 w 1842448"/>
                            <a:gd name="T11" fmla="*/ 170477 h 300251"/>
                            <a:gd name="T12" fmla="*/ 967982 w 1842448"/>
                            <a:gd name="T13" fmla="*/ 144249 h 300251"/>
                            <a:gd name="T14" fmla="*/ 1153634 w 1842448"/>
                            <a:gd name="T15" fmla="*/ 131135 h 300251"/>
                            <a:gd name="T16" fmla="*/ 1206671 w 1842448"/>
                            <a:gd name="T17" fmla="*/ 104908 h 300251"/>
                            <a:gd name="T18" fmla="*/ 1246452 w 1842448"/>
                            <a:gd name="T19" fmla="*/ 78684 h 300251"/>
                            <a:gd name="T20" fmla="*/ 1326012 w 1842448"/>
                            <a:gd name="T21" fmla="*/ 52452 h 300251"/>
                            <a:gd name="T22" fmla="*/ 1365791 w 1842448"/>
                            <a:gd name="T23" fmla="*/ 26232 h 300251"/>
                            <a:gd name="T24" fmla="*/ 1524908 w 1842448"/>
                            <a:gd name="T25" fmla="*/ 13111 h 300251"/>
                            <a:gd name="T26" fmla="*/ 1790103 w 1842448"/>
                            <a:gd name="T27" fmla="*/ 0 h 30025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842448"/>
                            <a:gd name="T43" fmla="*/ 0 h 300251"/>
                            <a:gd name="T44" fmla="*/ 1842448 w 1842448"/>
                            <a:gd name="T45" fmla="*/ 300251 h 30025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842448" h="300251">
                              <a:moveTo>
                                <a:pt x="0" y="300251"/>
                              </a:moveTo>
                              <a:cubicBezTo>
                                <a:pt x="113732" y="295702"/>
                                <a:pt x="227662" y="294713"/>
                                <a:pt x="341195" y="286603"/>
                              </a:cubicBezTo>
                              <a:cubicBezTo>
                                <a:pt x="385671" y="283426"/>
                                <a:pt x="383882" y="263082"/>
                                <a:pt x="423081" y="245660"/>
                              </a:cubicBezTo>
                              <a:cubicBezTo>
                                <a:pt x="449373" y="233975"/>
                                <a:pt x="476221" y="219562"/>
                                <a:pt x="504968" y="218364"/>
                              </a:cubicBezTo>
                              <a:lnTo>
                                <a:pt x="832514" y="204716"/>
                              </a:lnTo>
                              <a:cubicBezTo>
                                <a:pt x="863966" y="199474"/>
                                <a:pt x="921746" y="194220"/>
                                <a:pt x="955344" y="177421"/>
                              </a:cubicBezTo>
                              <a:cubicBezTo>
                                <a:pt x="970015" y="170085"/>
                                <a:pt x="980134" y="152976"/>
                                <a:pt x="996287" y="150125"/>
                              </a:cubicBezTo>
                              <a:cubicBezTo>
                                <a:pt x="1059167" y="139029"/>
                                <a:pt x="1123666" y="141027"/>
                                <a:pt x="1187356" y="136478"/>
                              </a:cubicBezTo>
                              <a:cubicBezTo>
                                <a:pt x="1205553" y="127379"/>
                                <a:pt x="1224283" y="119276"/>
                                <a:pt x="1241947" y="109182"/>
                              </a:cubicBezTo>
                              <a:cubicBezTo>
                                <a:pt x="1256188" y="101044"/>
                                <a:pt x="1267901" y="88549"/>
                                <a:pt x="1282890" y="81887"/>
                              </a:cubicBezTo>
                              <a:cubicBezTo>
                                <a:pt x="1309182" y="70202"/>
                                <a:pt x="1340837" y="70551"/>
                                <a:pt x="1364777" y="54591"/>
                              </a:cubicBezTo>
                              <a:cubicBezTo>
                                <a:pt x="1378425" y="45493"/>
                                <a:pt x="1389636" y="30513"/>
                                <a:pt x="1405720" y="27296"/>
                              </a:cubicBezTo>
                              <a:cubicBezTo>
                                <a:pt x="1459436" y="16553"/>
                                <a:pt x="1514819" y="17065"/>
                                <a:pt x="1569493" y="13648"/>
                              </a:cubicBezTo>
                              <a:cubicBezTo>
                                <a:pt x="1660414" y="7965"/>
                                <a:pt x="1842448" y="0"/>
                                <a:pt x="1842448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8" name="Полилиния 5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74482" y="2502581"/>
                          <a:ext cx="2027464" cy="496661"/>
                        </a:xfrm>
                        <a:custGeom>
                          <a:avLst/>
                          <a:gdLst>
                            <a:gd name="T0" fmla="*/ 0 w 2838735"/>
                            <a:gd name="T1" fmla="*/ 266429 h 695157"/>
                            <a:gd name="T2" fmla="*/ 122206 w 2838735"/>
                            <a:gd name="T3" fmla="*/ 224966 h 695157"/>
                            <a:gd name="T4" fmla="*/ 162942 w 2838735"/>
                            <a:gd name="T5" fmla="*/ 211151 h 695157"/>
                            <a:gd name="T6" fmla="*/ 285095 w 2838735"/>
                            <a:gd name="T7" fmla="*/ 183503 h 695157"/>
                            <a:gd name="T8" fmla="*/ 366566 w 2838735"/>
                            <a:gd name="T9" fmla="*/ 114400 h 695157"/>
                            <a:gd name="T10" fmla="*/ 448037 w 2838735"/>
                            <a:gd name="T11" fmla="*/ 86772 h 695157"/>
                            <a:gd name="T12" fmla="*/ 488772 w 2838735"/>
                            <a:gd name="T13" fmla="*/ 72946 h 695157"/>
                            <a:gd name="T14" fmla="*/ 841770 w 2838735"/>
                            <a:gd name="T15" fmla="*/ 45309 h 695157"/>
                            <a:gd name="T16" fmla="*/ 882494 w 2838735"/>
                            <a:gd name="T17" fmla="*/ 31505 h 695157"/>
                            <a:gd name="T18" fmla="*/ 923218 w 2838735"/>
                            <a:gd name="T19" fmla="*/ 3846 h 695157"/>
                            <a:gd name="T20" fmla="*/ 1126890 w 2838735"/>
                            <a:gd name="T21" fmla="*/ 17649 h 695157"/>
                            <a:gd name="T22" fmla="*/ 1235500 w 2838735"/>
                            <a:gd name="T23" fmla="*/ 45309 h 695157"/>
                            <a:gd name="T24" fmla="*/ 1371272 w 2838735"/>
                            <a:gd name="T25" fmla="*/ 72946 h 695157"/>
                            <a:gd name="T26" fmla="*/ 1384845 w 2838735"/>
                            <a:gd name="T27" fmla="*/ 114400 h 695157"/>
                            <a:gd name="T28" fmla="*/ 1425580 w 2838735"/>
                            <a:gd name="T29" fmla="*/ 142039 h 695157"/>
                            <a:gd name="T30" fmla="*/ 1683536 w 2838735"/>
                            <a:gd name="T31" fmla="*/ 155861 h 695157"/>
                            <a:gd name="T32" fmla="*/ 1697116 w 2838735"/>
                            <a:gd name="T33" fmla="*/ 197321 h 695157"/>
                            <a:gd name="T34" fmla="*/ 2240180 w 2838735"/>
                            <a:gd name="T35" fmla="*/ 211151 h 695157"/>
                            <a:gd name="T36" fmla="*/ 2348791 w 2838735"/>
                            <a:gd name="T37" fmla="*/ 224966 h 695157"/>
                            <a:gd name="T38" fmla="*/ 2620322 w 2838735"/>
                            <a:gd name="T39" fmla="*/ 238783 h 695157"/>
                            <a:gd name="T40" fmla="*/ 2661050 w 2838735"/>
                            <a:gd name="T41" fmla="*/ 459912 h 695157"/>
                            <a:gd name="T42" fmla="*/ 2701778 w 2838735"/>
                            <a:gd name="T43" fmla="*/ 487551 h 695157"/>
                            <a:gd name="T44" fmla="*/ 2756096 w 2838735"/>
                            <a:gd name="T45" fmla="*/ 570478 h 695157"/>
                            <a:gd name="T46" fmla="*/ 2783234 w 2838735"/>
                            <a:gd name="T47" fmla="*/ 611937 h 695157"/>
                            <a:gd name="T48" fmla="*/ 2823967 w 2838735"/>
                            <a:gd name="T49" fmla="*/ 694859 h 6951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838735"/>
                            <a:gd name="T76" fmla="*/ 0 h 695157"/>
                            <a:gd name="T77" fmla="*/ 2838735 w 2838735"/>
                            <a:gd name="T78" fmla="*/ 695157 h 695157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838735" h="695157">
                              <a:moveTo>
                                <a:pt x="0" y="263101"/>
                              </a:moveTo>
                              <a:lnTo>
                                <a:pt x="122830" y="222158"/>
                              </a:lnTo>
                              <a:cubicBezTo>
                                <a:pt x="136478" y="217609"/>
                                <a:pt x="149583" y="210875"/>
                                <a:pt x="163774" y="208510"/>
                              </a:cubicBezTo>
                              <a:cubicBezTo>
                                <a:pt x="259850" y="192497"/>
                                <a:pt x="219408" y="203612"/>
                                <a:pt x="286603" y="181215"/>
                              </a:cubicBezTo>
                              <a:cubicBezTo>
                                <a:pt x="312315" y="155503"/>
                                <a:pt x="334288" y="128177"/>
                                <a:pt x="368490" y="112976"/>
                              </a:cubicBezTo>
                              <a:cubicBezTo>
                                <a:pt x="394782" y="101291"/>
                                <a:pt x="423081" y="94779"/>
                                <a:pt x="450377" y="85680"/>
                              </a:cubicBezTo>
                              <a:lnTo>
                                <a:pt x="491320" y="72032"/>
                              </a:lnTo>
                              <a:cubicBezTo>
                                <a:pt x="631615" y="25268"/>
                                <a:pt x="517934" y="59008"/>
                                <a:pt x="846162" y="44737"/>
                              </a:cubicBezTo>
                              <a:cubicBezTo>
                                <a:pt x="859810" y="40188"/>
                                <a:pt x="874238" y="37523"/>
                                <a:pt x="887105" y="31089"/>
                              </a:cubicBezTo>
                              <a:cubicBezTo>
                                <a:pt x="901776" y="23754"/>
                                <a:pt x="911671" y="4704"/>
                                <a:pt x="928048" y="3794"/>
                              </a:cubicBezTo>
                              <a:cubicBezTo>
                                <a:pt x="996333" y="0"/>
                                <a:pt x="1064526" y="12892"/>
                                <a:pt x="1132765" y="17441"/>
                              </a:cubicBezTo>
                              <a:cubicBezTo>
                                <a:pt x="1226355" y="48638"/>
                                <a:pt x="1110195" y="11798"/>
                                <a:pt x="1241947" y="44737"/>
                              </a:cubicBezTo>
                              <a:cubicBezTo>
                                <a:pt x="1368983" y="76497"/>
                                <a:pt x="1144376" y="38598"/>
                                <a:pt x="1378424" y="72032"/>
                              </a:cubicBezTo>
                              <a:cubicBezTo>
                                <a:pt x="1382973" y="85680"/>
                                <a:pt x="1383085" y="101742"/>
                                <a:pt x="1392072" y="112976"/>
                              </a:cubicBezTo>
                              <a:cubicBezTo>
                                <a:pt x="1402318" y="125784"/>
                                <a:pt x="1416763" y="138055"/>
                                <a:pt x="1433015" y="140271"/>
                              </a:cubicBezTo>
                              <a:cubicBezTo>
                                <a:pt x="1518777" y="151966"/>
                                <a:pt x="1605887" y="149370"/>
                                <a:pt x="1692323" y="153919"/>
                              </a:cubicBezTo>
                              <a:cubicBezTo>
                                <a:pt x="1696872" y="167567"/>
                                <a:pt x="1691653" y="193465"/>
                                <a:pt x="1705971" y="194862"/>
                              </a:cubicBezTo>
                              <a:cubicBezTo>
                                <a:pt x="1887138" y="212537"/>
                                <a:pt x="2070012" y="200932"/>
                                <a:pt x="2251881" y="208510"/>
                              </a:cubicBezTo>
                              <a:cubicBezTo>
                                <a:pt x="2288526" y="210037"/>
                                <a:pt x="2324479" y="219545"/>
                                <a:pt x="2361063" y="222158"/>
                              </a:cubicBezTo>
                              <a:cubicBezTo>
                                <a:pt x="2451930" y="228649"/>
                                <a:pt x="2543033" y="231257"/>
                                <a:pt x="2634018" y="235806"/>
                              </a:cubicBezTo>
                              <a:cubicBezTo>
                                <a:pt x="2711162" y="351519"/>
                                <a:pt x="2598778" y="168480"/>
                                <a:pt x="2674962" y="454170"/>
                              </a:cubicBezTo>
                              <a:cubicBezTo>
                                <a:pt x="2679188" y="470019"/>
                                <a:pt x="2702257" y="472367"/>
                                <a:pt x="2715905" y="481465"/>
                              </a:cubicBezTo>
                              <a:lnTo>
                                <a:pt x="2770496" y="563352"/>
                              </a:lnTo>
                              <a:lnTo>
                                <a:pt x="2797791" y="604295"/>
                              </a:lnTo>
                              <a:cubicBezTo>
                                <a:pt x="2812935" y="695157"/>
                                <a:pt x="2783767" y="686182"/>
                                <a:pt x="2838735" y="68618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9" name="Полилиния 5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69054" y="3363232"/>
                          <a:ext cx="301625" cy="2457224"/>
                        </a:xfrm>
                        <a:custGeom>
                          <a:avLst/>
                          <a:gdLst>
                            <a:gd name="T0" fmla="*/ 383144 w 423081"/>
                            <a:gd name="T1" fmla="*/ 0 h 3440389"/>
                            <a:gd name="T2" fmla="*/ 346063 w 423081"/>
                            <a:gd name="T3" fmla="*/ 13595 h 3440389"/>
                            <a:gd name="T4" fmla="*/ 333707 w 423081"/>
                            <a:gd name="T5" fmla="*/ 54383 h 3440389"/>
                            <a:gd name="T6" fmla="*/ 271909 w 423081"/>
                            <a:gd name="T7" fmla="*/ 108714 h 3440389"/>
                            <a:gd name="T8" fmla="*/ 234829 w 423081"/>
                            <a:gd name="T9" fmla="*/ 190288 h 3440389"/>
                            <a:gd name="T10" fmla="*/ 197751 w 423081"/>
                            <a:gd name="T11" fmla="*/ 271811 h 3440389"/>
                            <a:gd name="T12" fmla="*/ 135957 w 423081"/>
                            <a:gd name="T13" fmla="*/ 394123 h 3440389"/>
                            <a:gd name="T14" fmla="*/ 98875 w 423081"/>
                            <a:gd name="T15" fmla="*/ 421312 h 3440389"/>
                            <a:gd name="T16" fmla="*/ 74157 w 423081"/>
                            <a:gd name="T17" fmla="*/ 462099 h 3440389"/>
                            <a:gd name="T18" fmla="*/ 49438 w 423081"/>
                            <a:gd name="T19" fmla="*/ 638792 h 3440389"/>
                            <a:gd name="T20" fmla="*/ 24719 w 423081"/>
                            <a:gd name="T21" fmla="*/ 720315 h 3440389"/>
                            <a:gd name="T22" fmla="*/ 12357 w 423081"/>
                            <a:gd name="T23" fmla="*/ 2093025 h 3440389"/>
                            <a:gd name="T24" fmla="*/ 0 w 423081"/>
                            <a:gd name="T25" fmla="*/ 2147403 h 3440389"/>
                            <a:gd name="T26" fmla="*/ 24719 w 423081"/>
                            <a:gd name="T27" fmla="*/ 2459966 h 3440389"/>
                            <a:gd name="T28" fmla="*/ 74157 w 423081"/>
                            <a:gd name="T29" fmla="*/ 2609468 h 3440389"/>
                            <a:gd name="T30" fmla="*/ 86513 w 423081"/>
                            <a:gd name="T31" fmla="*/ 2772599 h 3440389"/>
                            <a:gd name="T32" fmla="*/ 111234 w 423081"/>
                            <a:gd name="T33" fmla="*/ 2854126 h 3440389"/>
                            <a:gd name="T34" fmla="*/ 123594 w 423081"/>
                            <a:gd name="T35" fmla="*/ 3044411 h 3440389"/>
                            <a:gd name="T36" fmla="*/ 160673 w 423081"/>
                            <a:gd name="T37" fmla="*/ 3057972 h 3440389"/>
                            <a:gd name="T38" fmla="*/ 247189 w 423081"/>
                            <a:gd name="T39" fmla="*/ 3071603 h 3440389"/>
                            <a:gd name="T40" fmla="*/ 271909 w 423081"/>
                            <a:gd name="T41" fmla="*/ 3370601 h 3440389"/>
                            <a:gd name="T42" fmla="*/ 308986 w 423081"/>
                            <a:gd name="T43" fmla="*/ 3343413 h 34403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423081"/>
                            <a:gd name="T67" fmla="*/ 0 h 3440389"/>
                            <a:gd name="T68" fmla="*/ 423081 w 423081"/>
                            <a:gd name="T69" fmla="*/ 3440389 h 34403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23081" h="3440389">
                              <a:moveTo>
                                <a:pt x="423081" y="0"/>
                              </a:moveTo>
                              <a:cubicBezTo>
                                <a:pt x="409433" y="4549"/>
                                <a:pt x="392310" y="3474"/>
                                <a:pt x="382137" y="13647"/>
                              </a:cubicBezTo>
                              <a:cubicBezTo>
                                <a:pt x="371964" y="23820"/>
                                <a:pt x="374924" y="41724"/>
                                <a:pt x="368490" y="54591"/>
                              </a:cubicBezTo>
                              <a:cubicBezTo>
                                <a:pt x="343798" y="103976"/>
                                <a:pt x="347472" y="93441"/>
                                <a:pt x="300251" y="109182"/>
                              </a:cubicBezTo>
                              <a:cubicBezTo>
                                <a:pt x="265945" y="212097"/>
                                <a:pt x="312222" y="85238"/>
                                <a:pt x="259308" y="191068"/>
                              </a:cubicBezTo>
                              <a:cubicBezTo>
                                <a:pt x="202809" y="304068"/>
                                <a:pt x="296583" y="155629"/>
                                <a:pt x="218364" y="272955"/>
                              </a:cubicBezTo>
                              <a:cubicBezTo>
                                <a:pt x="204143" y="315621"/>
                                <a:pt x="190351" y="368969"/>
                                <a:pt x="150126" y="395785"/>
                              </a:cubicBezTo>
                              <a:lnTo>
                                <a:pt x="109182" y="423080"/>
                              </a:lnTo>
                              <a:cubicBezTo>
                                <a:pt x="100084" y="436728"/>
                                <a:pt x="89222" y="449352"/>
                                <a:pt x="81887" y="464023"/>
                              </a:cubicBezTo>
                              <a:cubicBezTo>
                                <a:pt x="55570" y="516657"/>
                                <a:pt x="63986" y="591339"/>
                                <a:pt x="54591" y="641444"/>
                              </a:cubicBezTo>
                              <a:cubicBezTo>
                                <a:pt x="49289" y="669723"/>
                                <a:pt x="27296" y="723331"/>
                                <a:pt x="27296" y="723331"/>
                              </a:cubicBezTo>
                              <a:cubicBezTo>
                                <a:pt x="22747" y="1182806"/>
                                <a:pt x="22399" y="1642341"/>
                                <a:pt x="13648" y="2101755"/>
                              </a:cubicBezTo>
                              <a:cubicBezTo>
                                <a:pt x="13291" y="2120509"/>
                                <a:pt x="0" y="2137589"/>
                                <a:pt x="0" y="2156346"/>
                              </a:cubicBezTo>
                              <a:cubicBezTo>
                                <a:pt x="0" y="2281555"/>
                                <a:pt x="13793" y="2355465"/>
                                <a:pt x="27296" y="2470244"/>
                              </a:cubicBezTo>
                              <a:cubicBezTo>
                                <a:pt x="43742" y="2610035"/>
                                <a:pt x="6273" y="2569961"/>
                                <a:pt x="81887" y="2620370"/>
                              </a:cubicBezTo>
                              <a:cubicBezTo>
                                <a:pt x="86436" y="2674961"/>
                                <a:pt x="86529" y="2730108"/>
                                <a:pt x="95535" y="2784143"/>
                              </a:cubicBezTo>
                              <a:cubicBezTo>
                                <a:pt x="100265" y="2812523"/>
                                <a:pt x="122830" y="2866029"/>
                                <a:pt x="122830" y="2866029"/>
                              </a:cubicBezTo>
                              <a:cubicBezTo>
                                <a:pt x="127379" y="2929719"/>
                                <a:pt x="120026" y="2995402"/>
                                <a:pt x="136478" y="3057098"/>
                              </a:cubicBezTo>
                              <a:cubicBezTo>
                                <a:pt x="140185" y="3070998"/>
                                <a:pt x="163314" y="3067925"/>
                                <a:pt x="177421" y="3070746"/>
                              </a:cubicBezTo>
                              <a:cubicBezTo>
                                <a:pt x="208964" y="3077055"/>
                                <a:pt x="241110" y="3079845"/>
                                <a:pt x="272955" y="3084394"/>
                              </a:cubicBezTo>
                              <a:cubicBezTo>
                                <a:pt x="282054" y="3184477"/>
                                <a:pt x="216633" y="3440389"/>
                                <a:pt x="300251" y="3384644"/>
                              </a:cubicBezTo>
                              <a:lnTo>
                                <a:pt x="341194" y="3357349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0" name="Полилиния 5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66571" y="4152447"/>
                          <a:ext cx="214313" cy="107724"/>
                        </a:xfrm>
                        <a:custGeom>
                          <a:avLst/>
                          <a:gdLst>
                            <a:gd name="T0" fmla="*/ 0 w 300251"/>
                            <a:gd name="T1" fmla="*/ 190354 h 150126"/>
                            <a:gd name="T2" fmla="*/ 39460 w 300251"/>
                            <a:gd name="T3" fmla="*/ 173053 h 150126"/>
                            <a:gd name="T4" fmla="*/ 105227 w 300251"/>
                            <a:gd name="T5" fmla="*/ 86522 h 150126"/>
                            <a:gd name="T6" fmla="*/ 223605 w 300251"/>
                            <a:gd name="T7" fmla="*/ 51914 h 150126"/>
                            <a:gd name="T8" fmla="*/ 289373 w 300251"/>
                            <a:gd name="T9" fmla="*/ 0 h 1501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00251"/>
                            <a:gd name="T16" fmla="*/ 0 h 150126"/>
                            <a:gd name="T17" fmla="*/ 300251 w 300251"/>
                            <a:gd name="T18" fmla="*/ 150126 h 1501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00251" h="150126">
                              <a:moveTo>
                                <a:pt x="0" y="150126"/>
                              </a:moveTo>
                              <a:cubicBezTo>
                                <a:pt x="13648" y="145577"/>
                                <a:pt x="29709" y="145465"/>
                                <a:pt x="40943" y="136478"/>
                              </a:cubicBezTo>
                              <a:cubicBezTo>
                                <a:pt x="131928" y="63690"/>
                                <a:pt x="1" y="122831"/>
                                <a:pt x="109182" y="68239"/>
                              </a:cubicBezTo>
                              <a:cubicBezTo>
                                <a:pt x="142781" y="51439"/>
                                <a:pt x="200559" y="46186"/>
                                <a:pt x="232012" y="40944"/>
                              </a:cubicBezTo>
                              <a:cubicBezTo>
                                <a:pt x="281419" y="8005"/>
                                <a:pt x="258284" y="20983"/>
                                <a:pt x="300251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1" name="Полилиния 5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30751" y="5146902"/>
                          <a:ext cx="786946" cy="334509"/>
                        </a:xfrm>
                        <a:custGeom>
                          <a:avLst/>
                          <a:gdLst>
                            <a:gd name="T0" fmla="*/ 23532 w 1101861"/>
                            <a:gd name="T1" fmla="*/ 0 h 467392"/>
                            <a:gd name="T2" fmla="*/ 64215 w 1101861"/>
                            <a:gd name="T3" fmla="*/ 287229 h 467392"/>
                            <a:gd name="T4" fmla="*/ 104898 w 1101861"/>
                            <a:gd name="T5" fmla="*/ 302346 h 467392"/>
                            <a:gd name="T6" fmla="*/ 172721 w 1101861"/>
                            <a:gd name="T7" fmla="*/ 317463 h 467392"/>
                            <a:gd name="T8" fmla="*/ 254059 w 1101861"/>
                            <a:gd name="T9" fmla="*/ 377930 h 467392"/>
                            <a:gd name="T10" fmla="*/ 294744 w 1101861"/>
                            <a:gd name="T11" fmla="*/ 423282 h 467392"/>
                            <a:gd name="T12" fmla="*/ 525275 w 1101861"/>
                            <a:gd name="T13" fmla="*/ 438399 h 467392"/>
                            <a:gd name="T14" fmla="*/ 606641 w 1101861"/>
                            <a:gd name="T15" fmla="*/ 468631 h 467392"/>
                            <a:gd name="T16" fmla="*/ 647325 w 1101861"/>
                            <a:gd name="T17" fmla="*/ 483748 h 467392"/>
                            <a:gd name="T18" fmla="*/ 728682 w 1101861"/>
                            <a:gd name="T19" fmla="*/ 498867 h 467392"/>
                            <a:gd name="T20" fmla="*/ 823602 w 1101861"/>
                            <a:gd name="T21" fmla="*/ 513985 h 467392"/>
                            <a:gd name="T22" fmla="*/ 1094811 w 1101861"/>
                            <a:gd name="T23" fmla="*/ 513985 h 46739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101861"/>
                            <a:gd name="T37" fmla="*/ 0 h 467392"/>
                            <a:gd name="T38" fmla="*/ 1101861 w 1101861"/>
                            <a:gd name="T39" fmla="*/ 467392 h 46739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101861" h="467392">
                              <a:moveTo>
                                <a:pt x="23688" y="0"/>
                              </a:moveTo>
                              <a:cubicBezTo>
                                <a:pt x="24487" y="12781"/>
                                <a:pt x="0" y="207602"/>
                                <a:pt x="64631" y="259307"/>
                              </a:cubicBezTo>
                              <a:cubicBezTo>
                                <a:pt x="75865" y="268294"/>
                                <a:pt x="91618" y="269466"/>
                                <a:pt x="105574" y="272955"/>
                              </a:cubicBezTo>
                              <a:cubicBezTo>
                                <a:pt x="128078" y="278581"/>
                                <a:pt x="151067" y="282054"/>
                                <a:pt x="173813" y="286603"/>
                              </a:cubicBezTo>
                              <a:cubicBezTo>
                                <a:pt x="201109" y="304800"/>
                                <a:pt x="232503" y="317997"/>
                                <a:pt x="255700" y="341194"/>
                              </a:cubicBezTo>
                              <a:cubicBezTo>
                                <a:pt x="269348" y="354842"/>
                                <a:pt x="277717" y="378352"/>
                                <a:pt x="296643" y="382137"/>
                              </a:cubicBezTo>
                              <a:cubicBezTo>
                                <a:pt x="372610" y="397330"/>
                                <a:pt x="451318" y="391236"/>
                                <a:pt x="528655" y="395785"/>
                              </a:cubicBezTo>
                              <a:lnTo>
                                <a:pt x="610541" y="423081"/>
                              </a:lnTo>
                              <a:cubicBezTo>
                                <a:pt x="624189" y="427630"/>
                                <a:pt x="637295" y="434363"/>
                                <a:pt x="651485" y="436728"/>
                              </a:cubicBezTo>
                              <a:lnTo>
                                <a:pt x="733371" y="450376"/>
                              </a:lnTo>
                              <a:cubicBezTo>
                                <a:pt x="765165" y="455268"/>
                                <a:pt x="796760" y="462833"/>
                                <a:pt x="828906" y="464024"/>
                              </a:cubicBezTo>
                              <a:cubicBezTo>
                                <a:pt x="919829" y="467392"/>
                                <a:pt x="1010876" y="464024"/>
                                <a:pt x="1101861" y="46402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2" name="Полилиния 5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52447" y="5312456"/>
                          <a:ext cx="682625" cy="283482"/>
                        </a:xfrm>
                        <a:custGeom>
                          <a:avLst/>
                          <a:gdLst>
                            <a:gd name="T0" fmla="*/ 0 w 955344"/>
                            <a:gd name="T1" fmla="*/ 0 h 395785"/>
                            <a:gd name="T2" fmla="*/ 41672 w 955344"/>
                            <a:gd name="T3" fmla="*/ 204698 h 395785"/>
                            <a:gd name="T4" fmla="*/ 125066 w 955344"/>
                            <a:gd name="T5" fmla="*/ 236191 h 395785"/>
                            <a:gd name="T6" fmla="*/ 222336 w 955344"/>
                            <a:gd name="T7" fmla="*/ 283431 h 395785"/>
                            <a:gd name="T8" fmla="*/ 264018 w 955344"/>
                            <a:gd name="T9" fmla="*/ 314920 h 395785"/>
                            <a:gd name="T10" fmla="*/ 319607 w 955344"/>
                            <a:gd name="T11" fmla="*/ 330669 h 395785"/>
                            <a:gd name="T12" fmla="*/ 528043 w 955344"/>
                            <a:gd name="T13" fmla="*/ 362157 h 395785"/>
                            <a:gd name="T14" fmla="*/ 639212 w 955344"/>
                            <a:gd name="T15" fmla="*/ 393651 h 395785"/>
                            <a:gd name="T16" fmla="*/ 764272 w 955344"/>
                            <a:gd name="T17" fmla="*/ 456632 h 395785"/>
                            <a:gd name="T18" fmla="*/ 972708 w 955344"/>
                            <a:gd name="T19" fmla="*/ 456632 h 39578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955344"/>
                            <a:gd name="T31" fmla="*/ 0 h 395785"/>
                            <a:gd name="T32" fmla="*/ 955344 w 955344"/>
                            <a:gd name="T33" fmla="*/ 395785 h 3957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955344" h="395785">
                              <a:moveTo>
                                <a:pt x="0" y="0"/>
                              </a:moveTo>
                              <a:cubicBezTo>
                                <a:pt x="961" y="6724"/>
                                <a:pt x="18463" y="169927"/>
                                <a:pt x="40944" y="177421"/>
                              </a:cubicBezTo>
                              <a:lnTo>
                                <a:pt x="122830" y="204716"/>
                              </a:lnTo>
                              <a:cubicBezTo>
                                <a:pt x="225613" y="273240"/>
                                <a:pt x="94990" y="192786"/>
                                <a:pt x="218364" y="245660"/>
                              </a:cubicBezTo>
                              <a:cubicBezTo>
                                <a:pt x="233440" y="252121"/>
                                <a:pt x="244232" y="266494"/>
                                <a:pt x="259308" y="272955"/>
                              </a:cubicBezTo>
                              <a:cubicBezTo>
                                <a:pt x="276548" y="280344"/>
                                <a:pt x="295506" y="282924"/>
                                <a:pt x="313899" y="286603"/>
                              </a:cubicBezTo>
                              <a:cubicBezTo>
                                <a:pt x="421058" y="308035"/>
                                <a:pt x="391152" y="295689"/>
                                <a:pt x="518615" y="313898"/>
                              </a:cubicBezTo>
                              <a:cubicBezTo>
                                <a:pt x="540419" y="317013"/>
                                <a:pt x="602394" y="328492"/>
                                <a:pt x="627797" y="341194"/>
                              </a:cubicBezTo>
                              <a:cubicBezTo>
                                <a:pt x="677270" y="365930"/>
                                <a:pt x="680213" y="395785"/>
                                <a:pt x="750627" y="395785"/>
                              </a:cubicBezTo>
                              <a:lnTo>
                                <a:pt x="955344" y="395785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3" name="Полилиния 5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4245429"/>
                          <a:ext cx="1273402" cy="1213304"/>
                        </a:xfrm>
                        <a:custGeom>
                          <a:avLst/>
                          <a:gdLst>
                            <a:gd name="T0" fmla="*/ 0 w 1781883"/>
                            <a:gd name="T1" fmla="*/ 1667080 h 1699116"/>
                            <a:gd name="T2" fmla="*/ 266051 w 1781883"/>
                            <a:gd name="T3" fmla="*/ 1640191 h 1699116"/>
                            <a:gd name="T4" fmla="*/ 308062 w 1781883"/>
                            <a:gd name="T5" fmla="*/ 1613304 h 1699116"/>
                            <a:gd name="T6" fmla="*/ 336068 w 1781883"/>
                            <a:gd name="T7" fmla="*/ 1572972 h 1699116"/>
                            <a:gd name="T8" fmla="*/ 420082 w 1781883"/>
                            <a:gd name="T9" fmla="*/ 1519196 h 1699116"/>
                            <a:gd name="T10" fmla="*/ 462092 w 1781883"/>
                            <a:gd name="T11" fmla="*/ 1357867 h 1699116"/>
                            <a:gd name="T12" fmla="*/ 504097 w 1781883"/>
                            <a:gd name="T13" fmla="*/ 1344423 h 1699116"/>
                            <a:gd name="T14" fmla="*/ 532104 w 1781883"/>
                            <a:gd name="T15" fmla="*/ 1263761 h 1699116"/>
                            <a:gd name="T16" fmla="*/ 616124 w 1781883"/>
                            <a:gd name="T17" fmla="*/ 1209984 h 1699116"/>
                            <a:gd name="T18" fmla="*/ 644128 w 1781883"/>
                            <a:gd name="T19" fmla="*/ 1169652 h 1699116"/>
                            <a:gd name="T20" fmla="*/ 728143 w 1781883"/>
                            <a:gd name="T21" fmla="*/ 1142764 h 1699116"/>
                            <a:gd name="T22" fmla="*/ 994191 w 1781883"/>
                            <a:gd name="T23" fmla="*/ 1115875 h 1699116"/>
                            <a:gd name="T24" fmla="*/ 1470288 w 1781883"/>
                            <a:gd name="T25" fmla="*/ 1075543 h 1699116"/>
                            <a:gd name="T26" fmla="*/ 1596311 w 1781883"/>
                            <a:gd name="T27" fmla="*/ 994866 h 1699116"/>
                            <a:gd name="T28" fmla="*/ 1638319 w 1781883"/>
                            <a:gd name="T29" fmla="*/ 967979 h 1699116"/>
                            <a:gd name="T30" fmla="*/ 1666322 w 1781883"/>
                            <a:gd name="T31" fmla="*/ 887315 h 1699116"/>
                            <a:gd name="T32" fmla="*/ 1750339 w 1781883"/>
                            <a:gd name="T33" fmla="*/ 833541 h 1699116"/>
                            <a:gd name="T34" fmla="*/ 1778342 w 1781883"/>
                            <a:gd name="T35" fmla="*/ 793208 h 1699116"/>
                            <a:gd name="T36" fmla="*/ 1806348 w 1781883"/>
                            <a:gd name="T37" fmla="*/ 389882 h 1699116"/>
                            <a:gd name="T38" fmla="*/ 1792346 w 1781883"/>
                            <a:gd name="T39" fmla="*/ 295771 h 1699116"/>
                            <a:gd name="T40" fmla="*/ 1708330 w 1781883"/>
                            <a:gd name="T41" fmla="*/ 268884 h 1699116"/>
                            <a:gd name="T42" fmla="*/ 1624315 w 1781883"/>
                            <a:gd name="T43" fmla="*/ 241995 h 1699116"/>
                            <a:gd name="T44" fmla="*/ 1540301 w 1781883"/>
                            <a:gd name="T45" fmla="*/ 215106 h 1699116"/>
                            <a:gd name="T46" fmla="*/ 1498293 w 1781883"/>
                            <a:gd name="T47" fmla="*/ 201662 h 1699116"/>
                            <a:gd name="T48" fmla="*/ 1414279 w 1781883"/>
                            <a:gd name="T49" fmla="*/ 147890 h 1699116"/>
                            <a:gd name="T50" fmla="*/ 1330264 w 1781883"/>
                            <a:gd name="T51" fmla="*/ 107564 h 1699116"/>
                            <a:gd name="T52" fmla="*/ 1316262 w 1781883"/>
                            <a:gd name="T53" fmla="*/ 67215 h 1699116"/>
                            <a:gd name="T54" fmla="*/ 1190237 w 1781883"/>
                            <a:gd name="T55" fmla="*/ 0 h 1699116"/>
                            <a:gd name="T56" fmla="*/ 1120226 w 1781883"/>
                            <a:gd name="T57" fmla="*/ 13440 h 1699116"/>
                            <a:gd name="T58" fmla="*/ 1078218 w 1781883"/>
                            <a:gd name="T59" fmla="*/ 26880 h 1699116"/>
                            <a:gd name="T60" fmla="*/ 896173 w 1781883"/>
                            <a:gd name="T61" fmla="*/ 40319 h 1699116"/>
                            <a:gd name="T62" fmla="*/ 868169 w 1781883"/>
                            <a:gd name="T63" fmla="*/ 121010 h 1699116"/>
                            <a:gd name="T64" fmla="*/ 812159 w 1781883"/>
                            <a:gd name="T65" fmla="*/ 201662 h 1699116"/>
                            <a:gd name="T66" fmla="*/ 784153 w 1781883"/>
                            <a:gd name="T67" fmla="*/ 241995 h 1699116"/>
                            <a:gd name="T68" fmla="*/ 770150 w 1781883"/>
                            <a:gd name="T69" fmla="*/ 282327 h 1699116"/>
                            <a:gd name="T70" fmla="*/ 126026 w 1781883"/>
                            <a:gd name="T71" fmla="*/ 483990 h 169911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781883"/>
                            <a:gd name="T109" fmla="*/ 0 h 1699116"/>
                            <a:gd name="T110" fmla="*/ 1781883 w 1781883"/>
                            <a:gd name="T111" fmla="*/ 1699116 h 169911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781883" h="1699116">
                              <a:moveTo>
                                <a:pt x="0" y="1692323"/>
                              </a:moveTo>
                              <a:cubicBezTo>
                                <a:pt x="20042" y="1691070"/>
                                <a:pt x="191130" y="1699116"/>
                                <a:pt x="259308" y="1665027"/>
                              </a:cubicBezTo>
                              <a:cubicBezTo>
                                <a:pt x="273979" y="1657692"/>
                                <a:pt x="286603" y="1646830"/>
                                <a:pt x="300251" y="1637732"/>
                              </a:cubicBezTo>
                              <a:cubicBezTo>
                                <a:pt x="309350" y="1624084"/>
                                <a:pt x="315203" y="1607589"/>
                                <a:pt x="327547" y="1596788"/>
                              </a:cubicBezTo>
                              <a:cubicBezTo>
                                <a:pt x="352235" y="1575186"/>
                                <a:pt x="409433" y="1542197"/>
                                <a:pt x="409433" y="1542197"/>
                              </a:cubicBezTo>
                              <a:cubicBezTo>
                                <a:pt x="414141" y="1499824"/>
                                <a:pt x="404510" y="1415117"/>
                                <a:pt x="450377" y="1378424"/>
                              </a:cubicBezTo>
                              <a:cubicBezTo>
                                <a:pt x="461611" y="1369437"/>
                                <a:pt x="477672" y="1369325"/>
                                <a:pt x="491320" y="1364776"/>
                              </a:cubicBezTo>
                              <a:cubicBezTo>
                                <a:pt x="500418" y="1337481"/>
                                <a:pt x="494675" y="1298850"/>
                                <a:pt x="518615" y="1282890"/>
                              </a:cubicBezTo>
                              <a:lnTo>
                                <a:pt x="600502" y="1228299"/>
                              </a:lnTo>
                              <a:cubicBezTo>
                                <a:pt x="609600" y="1214651"/>
                                <a:pt x="613888" y="1196048"/>
                                <a:pt x="627797" y="1187355"/>
                              </a:cubicBezTo>
                              <a:cubicBezTo>
                                <a:pt x="652196" y="1172106"/>
                                <a:pt x="682388" y="1169158"/>
                                <a:pt x="709684" y="1160060"/>
                              </a:cubicBezTo>
                              <a:cubicBezTo>
                                <a:pt x="819819" y="1123349"/>
                                <a:pt x="736247" y="1147311"/>
                                <a:pt x="968991" y="1132764"/>
                              </a:cubicBezTo>
                              <a:cubicBezTo>
                                <a:pt x="1171798" y="1065163"/>
                                <a:pt x="1022124" y="1106496"/>
                                <a:pt x="1433015" y="1091821"/>
                              </a:cubicBezTo>
                              <a:lnTo>
                                <a:pt x="1555845" y="1009934"/>
                              </a:lnTo>
                              <a:lnTo>
                                <a:pt x="1596788" y="982639"/>
                              </a:lnTo>
                              <a:cubicBezTo>
                                <a:pt x="1605887" y="955343"/>
                                <a:pt x="1600144" y="916712"/>
                                <a:pt x="1624084" y="900752"/>
                              </a:cubicBezTo>
                              <a:lnTo>
                                <a:pt x="1705971" y="846161"/>
                              </a:lnTo>
                              <a:cubicBezTo>
                                <a:pt x="1715069" y="832513"/>
                                <a:pt x="1731634" y="821539"/>
                                <a:pt x="1733266" y="805218"/>
                              </a:cubicBezTo>
                              <a:cubicBezTo>
                                <a:pt x="1781883" y="319042"/>
                                <a:pt x="1704015" y="565427"/>
                                <a:pt x="1760562" y="395785"/>
                              </a:cubicBezTo>
                              <a:cubicBezTo>
                                <a:pt x="1756013" y="363940"/>
                                <a:pt x="1766663" y="325643"/>
                                <a:pt x="1746914" y="300251"/>
                              </a:cubicBezTo>
                              <a:cubicBezTo>
                                <a:pt x="1729250" y="277540"/>
                                <a:pt x="1692323" y="282053"/>
                                <a:pt x="1665027" y="272955"/>
                              </a:cubicBezTo>
                              <a:lnTo>
                                <a:pt x="1583141" y="245660"/>
                              </a:lnTo>
                              <a:lnTo>
                                <a:pt x="1501254" y="218364"/>
                              </a:lnTo>
                              <a:lnTo>
                                <a:pt x="1460311" y="204717"/>
                              </a:lnTo>
                              <a:cubicBezTo>
                                <a:pt x="1433015" y="186520"/>
                                <a:pt x="1409546" y="160500"/>
                                <a:pt x="1378424" y="150126"/>
                              </a:cubicBezTo>
                              <a:cubicBezTo>
                                <a:pt x="1321920" y="131291"/>
                                <a:pt x="1349451" y="144458"/>
                                <a:pt x="1296538" y="109182"/>
                              </a:cubicBezTo>
                              <a:cubicBezTo>
                                <a:pt x="1291989" y="95534"/>
                                <a:pt x="1293062" y="78411"/>
                                <a:pt x="1282890" y="68239"/>
                              </a:cubicBezTo>
                              <a:cubicBezTo>
                                <a:pt x="1235962" y="21311"/>
                                <a:pt x="1211545" y="17162"/>
                                <a:pt x="1160060" y="0"/>
                              </a:cubicBezTo>
                              <a:cubicBezTo>
                                <a:pt x="1137314" y="4549"/>
                                <a:pt x="1114325" y="8022"/>
                                <a:pt x="1091821" y="13648"/>
                              </a:cubicBezTo>
                              <a:cubicBezTo>
                                <a:pt x="1077865" y="17137"/>
                                <a:pt x="1065153" y="25512"/>
                                <a:pt x="1050878" y="27296"/>
                              </a:cubicBezTo>
                              <a:cubicBezTo>
                                <a:pt x="992021" y="34653"/>
                                <a:pt x="932597" y="36394"/>
                                <a:pt x="873457" y="40943"/>
                              </a:cubicBezTo>
                              <a:cubicBezTo>
                                <a:pt x="864359" y="68239"/>
                                <a:pt x="862122" y="98890"/>
                                <a:pt x="846162" y="122830"/>
                              </a:cubicBezTo>
                              <a:lnTo>
                                <a:pt x="791571" y="204717"/>
                              </a:lnTo>
                              <a:cubicBezTo>
                                <a:pt x="782472" y="218365"/>
                                <a:pt x="769462" y="230099"/>
                                <a:pt x="764275" y="245660"/>
                              </a:cubicBezTo>
                              <a:cubicBezTo>
                                <a:pt x="759726" y="259308"/>
                                <a:pt x="764061" y="281458"/>
                                <a:pt x="750627" y="286603"/>
                              </a:cubicBezTo>
                              <a:cubicBezTo>
                                <a:pt x="545075" y="365325"/>
                                <a:pt x="122830" y="491320"/>
                                <a:pt x="122830" y="49132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4" name="Полилиния 5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47063" y="4221617"/>
                          <a:ext cx="837973" cy="485321"/>
                        </a:xfrm>
                        <a:custGeom>
                          <a:avLst/>
                          <a:gdLst>
                            <a:gd name="T0" fmla="*/ 0 w 1173707"/>
                            <a:gd name="T1" fmla="*/ 0 h 680222"/>
                            <a:gd name="T2" fmla="*/ 133224 w 1173707"/>
                            <a:gd name="T3" fmla="*/ 12867 h 680222"/>
                            <a:gd name="T4" fmla="*/ 159864 w 1173707"/>
                            <a:gd name="T5" fmla="*/ 90057 h 680222"/>
                            <a:gd name="T6" fmla="*/ 213154 w 1173707"/>
                            <a:gd name="T7" fmla="*/ 167246 h 680222"/>
                            <a:gd name="T8" fmla="*/ 253117 w 1173707"/>
                            <a:gd name="T9" fmla="*/ 295901 h 680222"/>
                            <a:gd name="T10" fmla="*/ 293088 w 1173707"/>
                            <a:gd name="T11" fmla="*/ 334495 h 680222"/>
                            <a:gd name="T12" fmla="*/ 346374 w 1173707"/>
                            <a:gd name="T13" fmla="*/ 411684 h 680222"/>
                            <a:gd name="T14" fmla="*/ 466269 w 1173707"/>
                            <a:gd name="T15" fmla="*/ 437413 h 680222"/>
                            <a:gd name="T16" fmla="*/ 506236 w 1173707"/>
                            <a:gd name="T17" fmla="*/ 450280 h 680222"/>
                            <a:gd name="T18" fmla="*/ 572853 w 1173707"/>
                            <a:gd name="T19" fmla="*/ 501738 h 680222"/>
                            <a:gd name="T20" fmla="*/ 1145705 w 1173707"/>
                            <a:gd name="T21" fmla="*/ 553206 h 68022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73707"/>
                            <a:gd name="T34" fmla="*/ 0 h 680222"/>
                            <a:gd name="T35" fmla="*/ 1173707 w 1173707"/>
                            <a:gd name="T36" fmla="*/ 680222 h 68022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73707" h="680222">
                              <a:moveTo>
                                <a:pt x="0" y="0"/>
                              </a:moveTo>
                              <a:lnTo>
                                <a:pt x="136478" y="13647"/>
                              </a:lnTo>
                              <a:cubicBezTo>
                                <a:pt x="161331" y="28144"/>
                                <a:pt x="147813" y="71594"/>
                                <a:pt x="163773" y="95534"/>
                              </a:cubicBezTo>
                              <a:lnTo>
                                <a:pt x="218364" y="177420"/>
                              </a:lnTo>
                              <a:cubicBezTo>
                                <a:pt x="224549" y="202159"/>
                                <a:pt x="248232" y="302823"/>
                                <a:pt x="259307" y="313898"/>
                              </a:cubicBezTo>
                              <a:cubicBezTo>
                                <a:pt x="272955" y="327546"/>
                                <a:pt x="288401" y="339606"/>
                                <a:pt x="300251" y="354841"/>
                              </a:cubicBezTo>
                              <a:cubicBezTo>
                                <a:pt x="320392" y="380736"/>
                                <a:pt x="322674" y="430294"/>
                                <a:pt x="354842" y="436728"/>
                              </a:cubicBezTo>
                              <a:cubicBezTo>
                                <a:pt x="401733" y="446106"/>
                                <a:pt x="432711" y="451177"/>
                                <a:pt x="477672" y="464023"/>
                              </a:cubicBezTo>
                              <a:cubicBezTo>
                                <a:pt x="491504" y="467975"/>
                                <a:pt x="504967" y="473122"/>
                                <a:pt x="518615" y="477671"/>
                              </a:cubicBezTo>
                              <a:cubicBezTo>
                                <a:pt x="569049" y="553325"/>
                                <a:pt x="517053" y="493484"/>
                                <a:pt x="586854" y="532262"/>
                              </a:cubicBezTo>
                              <a:cubicBezTo>
                                <a:pt x="853185" y="680222"/>
                                <a:pt x="408156" y="586853"/>
                                <a:pt x="1173707" y="58685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5" name="Полилиния 5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47920" y="4640036"/>
                          <a:ext cx="710973" cy="216581"/>
                        </a:xfrm>
                        <a:custGeom>
                          <a:avLst/>
                          <a:gdLst>
                            <a:gd name="T0" fmla="*/ 0 w 996286"/>
                            <a:gd name="T1" fmla="*/ 296614 h 303284"/>
                            <a:gd name="T2" fmla="*/ 325125 w 996286"/>
                            <a:gd name="T3" fmla="*/ 283133 h 303284"/>
                            <a:gd name="T4" fmla="*/ 351133 w 996286"/>
                            <a:gd name="T5" fmla="*/ 242692 h 303284"/>
                            <a:gd name="T6" fmla="*/ 429163 w 996286"/>
                            <a:gd name="T7" fmla="*/ 175284 h 303284"/>
                            <a:gd name="T8" fmla="*/ 468176 w 996286"/>
                            <a:gd name="T9" fmla="*/ 161797 h 303284"/>
                            <a:gd name="T10" fmla="*/ 507191 w 996286"/>
                            <a:gd name="T11" fmla="*/ 134814 h 303284"/>
                            <a:gd name="T12" fmla="*/ 819312 w 996286"/>
                            <a:gd name="T13" fmla="*/ 121333 h 303284"/>
                            <a:gd name="T14" fmla="*/ 858326 w 996286"/>
                            <a:gd name="T15" fmla="*/ 107869 h 303284"/>
                            <a:gd name="T16" fmla="*/ 884333 w 996286"/>
                            <a:gd name="T17" fmla="*/ 67407 h 303284"/>
                            <a:gd name="T18" fmla="*/ 923346 w 996286"/>
                            <a:gd name="T19" fmla="*/ 40439 h 303284"/>
                            <a:gd name="T20" fmla="*/ 949358 w 996286"/>
                            <a:gd name="T21" fmla="*/ 0 h 30328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996286"/>
                            <a:gd name="T34" fmla="*/ 0 h 303284"/>
                            <a:gd name="T35" fmla="*/ 996286 w 996286"/>
                            <a:gd name="T36" fmla="*/ 303284 h 30328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996286" h="303284">
                              <a:moveTo>
                                <a:pt x="0" y="300251"/>
                              </a:moveTo>
                              <a:cubicBezTo>
                                <a:pt x="113731" y="295702"/>
                                <a:pt x="228601" y="303284"/>
                                <a:pt x="341194" y="286603"/>
                              </a:cubicBezTo>
                              <a:cubicBezTo>
                                <a:pt x="357419" y="284199"/>
                                <a:pt x="357988" y="258261"/>
                                <a:pt x="368489" y="245660"/>
                              </a:cubicBezTo>
                              <a:cubicBezTo>
                                <a:pt x="390047" y="219791"/>
                                <a:pt x="419706" y="192757"/>
                                <a:pt x="450376" y="177421"/>
                              </a:cubicBezTo>
                              <a:cubicBezTo>
                                <a:pt x="463243" y="170987"/>
                                <a:pt x="478452" y="170207"/>
                                <a:pt x="491319" y="163773"/>
                              </a:cubicBezTo>
                              <a:cubicBezTo>
                                <a:pt x="505990" y="156438"/>
                                <a:pt x="515960" y="138289"/>
                                <a:pt x="532262" y="136478"/>
                              </a:cubicBezTo>
                              <a:cubicBezTo>
                                <a:pt x="640871" y="124410"/>
                                <a:pt x="750627" y="127379"/>
                                <a:pt x="859809" y="122830"/>
                              </a:cubicBezTo>
                              <a:cubicBezTo>
                                <a:pt x="873457" y="118281"/>
                                <a:pt x="889518" y="118169"/>
                                <a:pt x="900752" y="109182"/>
                              </a:cubicBezTo>
                              <a:cubicBezTo>
                                <a:pt x="913560" y="98935"/>
                                <a:pt x="916450" y="79837"/>
                                <a:pt x="928048" y="68239"/>
                              </a:cubicBezTo>
                              <a:cubicBezTo>
                                <a:pt x="939646" y="56641"/>
                                <a:pt x="955343" y="50042"/>
                                <a:pt x="968991" y="40944"/>
                              </a:cubicBezTo>
                              <a:lnTo>
                                <a:pt x="996286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6" name="Полилиния 5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04429" y="3519714"/>
                          <a:ext cx="487589" cy="1139599"/>
                        </a:xfrm>
                        <a:custGeom>
                          <a:avLst/>
                          <a:gdLst>
                            <a:gd name="T0" fmla="*/ 0 w 681799"/>
                            <a:gd name="T1" fmla="*/ 1528082 h 1596788"/>
                            <a:gd name="T2" fmla="*/ 14537 w 681799"/>
                            <a:gd name="T3" fmla="*/ 1410533 h 1596788"/>
                            <a:gd name="T4" fmla="*/ 29069 w 681799"/>
                            <a:gd name="T5" fmla="*/ 1371369 h 1596788"/>
                            <a:gd name="T6" fmla="*/ 72674 w 681799"/>
                            <a:gd name="T7" fmla="*/ 1345240 h 1596788"/>
                            <a:gd name="T8" fmla="*/ 87210 w 681799"/>
                            <a:gd name="T9" fmla="*/ 1306056 h 1596788"/>
                            <a:gd name="T10" fmla="*/ 290695 w 681799"/>
                            <a:gd name="T11" fmla="*/ 1266875 h 1596788"/>
                            <a:gd name="T12" fmla="*/ 334300 w 681799"/>
                            <a:gd name="T13" fmla="*/ 1253813 h 1596788"/>
                            <a:gd name="T14" fmla="*/ 508711 w 681799"/>
                            <a:gd name="T15" fmla="*/ 1227692 h 1596788"/>
                            <a:gd name="T16" fmla="*/ 537780 w 681799"/>
                            <a:gd name="T17" fmla="*/ 1188512 h 1596788"/>
                            <a:gd name="T18" fmla="*/ 552320 w 681799"/>
                            <a:gd name="T19" fmla="*/ 1044849 h 1596788"/>
                            <a:gd name="T20" fmla="*/ 566855 w 681799"/>
                            <a:gd name="T21" fmla="*/ 1005655 h 1596788"/>
                            <a:gd name="T22" fmla="*/ 581389 w 681799"/>
                            <a:gd name="T23" fmla="*/ 822811 h 1596788"/>
                            <a:gd name="T24" fmla="*/ 610456 w 681799"/>
                            <a:gd name="T25" fmla="*/ 679152 h 1596788"/>
                            <a:gd name="T26" fmla="*/ 639526 w 681799"/>
                            <a:gd name="T27" fmla="*/ 639968 h 1596788"/>
                            <a:gd name="T28" fmla="*/ 654061 w 681799"/>
                            <a:gd name="T29" fmla="*/ 248149 h 1596788"/>
                            <a:gd name="T30" fmla="*/ 697660 w 681799"/>
                            <a:gd name="T31" fmla="*/ 235089 h 1596788"/>
                            <a:gd name="T32" fmla="*/ 610456 w 681799"/>
                            <a:gd name="T33" fmla="*/ 182847 h 1596788"/>
                            <a:gd name="T34" fmla="*/ 479643 w 681799"/>
                            <a:gd name="T35" fmla="*/ 117543 h 1596788"/>
                            <a:gd name="T36" fmla="*/ 436038 w 681799"/>
                            <a:gd name="T37" fmla="*/ 91424 h 1596788"/>
                            <a:gd name="T38" fmla="*/ 290695 w 681799"/>
                            <a:gd name="T39" fmla="*/ 65304 h 1596788"/>
                            <a:gd name="T40" fmla="*/ 116276 w 681799"/>
                            <a:gd name="T41" fmla="*/ 13072 h 1596788"/>
                            <a:gd name="T42" fmla="*/ 72674 w 681799"/>
                            <a:gd name="T43" fmla="*/ 0 h 1596788"/>
                            <a:gd name="T44" fmla="*/ 14537 w 681799"/>
                            <a:gd name="T45" fmla="*/ 0 h 1596788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81799"/>
                            <a:gd name="T70" fmla="*/ 0 h 1596788"/>
                            <a:gd name="T71" fmla="*/ 681799 w 681799"/>
                            <a:gd name="T72" fmla="*/ 1596788 h 1596788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81799" h="1596788">
                              <a:moveTo>
                                <a:pt x="0" y="1596788"/>
                              </a:moveTo>
                              <a:cubicBezTo>
                                <a:pt x="4549" y="1555845"/>
                                <a:pt x="6875" y="1514593"/>
                                <a:pt x="13648" y="1473958"/>
                              </a:cubicBezTo>
                              <a:cubicBezTo>
                                <a:pt x="16013" y="1459768"/>
                                <a:pt x="18309" y="1444249"/>
                                <a:pt x="27296" y="1433015"/>
                              </a:cubicBezTo>
                              <a:cubicBezTo>
                                <a:pt x="37543" y="1420207"/>
                                <a:pt x="54591" y="1414818"/>
                                <a:pt x="68239" y="1405719"/>
                              </a:cubicBezTo>
                              <a:cubicBezTo>
                                <a:pt x="72788" y="1392071"/>
                                <a:pt x="70181" y="1373138"/>
                                <a:pt x="81887" y="1364776"/>
                              </a:cubicBezTo>
                              <a:cubicBezTo>
                                <a:pt x="123140" y="1335309"/>
                                <a:pt x="231376" y="1329030"/>
                                <a:pt x="272955" y="1323833"/>
                              </a:cubicBezTo>
                              <a:cubicBezTo>
                                <a:pt x="286603" y="1319284"/>
                                <a:pt x="299708" y="1312550"/>
                                <a:pt x="313899" y="1310185"/>
                              </a:cubicBezTo>
                              <a:cubicBezTo>
                                <a:pt x="496736" y="1279712"/>
                                <a:pt x="381684" y="1314885"/>
                                <a:pt x="477672" y="1282889"/>
                              </a:cubicBezTo>
                              <a:cubicBezTo>
                                <a:pt x="486770" y="1269241"/>
                                <a:pt x="501530" y="1257984"/>
                                <a:pt x="504967" y="1241946"/>
                              </a:cubicBezTo>
                              <a:cubicBezTo>
                                <a:pt x="515495" y="1192813"/>
                                <a:pt x="511509" y="1141564"/>
                                <a:pt x="518615" y="1091821"/>
                              </a:cubicBezTo>
                              <a:cubicBezTo>
                                <a:pt x="520650" y="1077579"/>
                                <a:pt x="527714" y="1064525"/>
                                <a:pt x="532263" y="1050877"/>
                              </a:cubicBezTo>
                              <a:cubicBezTo>
                                <a:pt x="536812" y="987188"/>
                                <a:pt x="540130" y="923398"/>
                                <a:pt x="545911" y="859809"/>
                              </a:cubicBezTo>
                              <a:cubicBezTo>
                                <a:pt x="549047" y="825307"/>
                                <a:pt x="552782" y="750530"/>
                                <a:pt x="573206" y="709683"/>
                              </a:cubicBezTo>
                              <a:cubicBezTo>
                                <a:pt x="580542" y="695012"/>
                                <a:pt x="591403" y="682388"/>
                                <a:pt x="600502" y="668740"/>
                              </a:cubicBezTo>
                              <a:cubicBezTo>
                                <a:pt x="605051" y="532262"/>
                                <a:pt x="596674" y="394738"/>
                                <a:pt x="614149" y="259307"/>
                              </a:cubicBezTo>
                              <a:cubicBezTo>
                                <a:pt x="615990" y="245039"/>
                                <a:pt x="648659" y="258526"/>
                                <a:pt x="655093" y="245659"/>
                              </a:cubicBezTo>
                              <a:cubicBezTo>
                                <a:pt x="681799" y="192248"/>
                                <a:pt x="578654" y="192158"/>
                                <a:pt x="573206" y="191068"/>
                              </a:cubicBezTo>
                              <a:cubicBezTo>
                                <a:pt x="479350" y="128497"/>
                                <a:pt x="522442" y="146850"/>
                                <a:pt x="450376" y="122830"/>
                              </a:cubicBezTo>
                              <a:cubicBezTo>
                                <a:pt x="436728" y="113731"/>
                                <a:pt x="424104" y="102870"/>
                                <a:pt x="409433" y="95534"/>
                              </a:cubicBezTo>
                              <a:cubicBezTo>
                                <a:pt x="371320" y="76477"/>
                                <a:pt x="308164" y="73269"/>
                                <a:pt x="272955" y="68239"/>
                              </a:cubicBezTo>
                              <a:lnTo>
                                <a:pt x="109182" y="13648"/>
                              </a:lnTo>
                              <a:cubicBezTo>
                                <a:pt x="95534" y="9099"/>
                                <a:pt x="82625" y="0"/>
                                <a:pt x="68239" y="0"/>
                              </a:cubicBezTo>
                              <a:lnTo>
                                <a:pt x="13648" y="0"/>
                              </a:ln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7" name="Полилиния 5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35840" y="4269242"/>
                          <a:ext cx="580571" cy="750661"/>
                        </a:xfrm>
                        <a:custGeom>
                          <a:avLst/>
                          <a:gdLst>
                            <a:gd name="T0" fmla="*/ 80885 w 813265"/>
                            <a:gd name="T1" fmla="*/ 1053322 h 1050878"/>
                            <a:gd name="T2" fmla="*/ 94135 w 813265"/>
                            <a:gd name="T3" fmla="*/ 971227 h 1050878"/>
                            <a:gd name="T4" fmla="*/ 133875 w 813265"/>
                            <a:gd name="T5" fmla="*/ 930180 h 1050878"/>
                            <a:gd name="T6" fmla="*/ 173619 w 813265"/>
                            <a:gd name="T7" fmla="*/ 916532 h 1050878"/>
                            <a:gd name="T8" fmla="*/ 372339 w 813265"/>
                            <a:gd name="T9" fmla="*/ 902833 h 1050878"/>
                            <a:gd name="T10" fmla="*/ 385584 w 813265"/>
                            <a:gd name="T11" fmla="*/ 861785 h 1050878"/>
                            <a:gd name="T12" fmla="*/ 398832 w 813265"/>
                            <a:gd name="T13" fmla="*/ 738696 h 1050878"/>
                            <a:gd name="T14" fmla="*/ 438575 w 813265"/>
                            <a:gd name="T15" fmla="*/ 711348 h 1050878"/>
                            <a:gd name="T16" fmla="*/ 451822 w 813265"/>
                            <a:gd name="T17" fmla="*/ 670301 h 1050878"/>
                            <a:gd name="T18" fmla="*/ 531316 w 813265"/>
                            <a:gd name="T19" fmla="*/ 547159 h 1050878"/>
                            <a:gd name="T20" fmla="*/ 584305 w 813265"/>
                            <a:gd name="T21" fmla="*/ 465116 h 1050878"/>
                            <a:gd name="T22" fmla="*/ 663790 w 813265"/>
                            <a:gd name="T23" fmla="*/ 410369 h 1050878"/>
                            <a:gd name="T24" fmla="*/ 743276 w 813265"/>
                            <a:gd name="T25" fmla="*/ 369322 h 1050878"/>
                            <a:gd name="T26" fmla="*/ 756521 w 813265"/>
                            <a:gd name="T27" fmla="*/ 287279 h 1050878"/>
                            <a:gd name="T28" fmla="*/ 716782 w 813265"/>
                            <a:gd name="T29" fmla="*/ 273580 h 1050878"/>
                            <a:gd name="T30" fmla="*/ 677038 w 813265"/>
                            <a:gd name="T31" fmla="*/ 246232 h 1050878"/>
                            <a:gd name="T32" fmla="*/ 425328 w 813265"/>
                            <a:gd name="T33" fmla="*/ 205185 h 1050878"/>
                            <a:gd name="T34" fmla="*/ 107378 w 813265"/>
                            <a:gd name="T35" fmla="*/ 164138 h 1050878"/>
                            <a:gd name="T36" fmla="*/ 14646 w 813265"/>
                            <a:gd name="T37" fmla="*/ 54695 h 1050878"/>
                            <a:gd name="T38" fmla="*/ 1387 w 813265"/>
                            <a:gd name="T39" fmla="*/ 0 h 10508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813265"/>
                            <a:gd name="T61" fmla="*/ 0 h 1050878"/>
                            <a:gd name="T62" fmla="*/ 813265 w 813265"/>
                            <a:gd name="T63" fmla="*/ 1050878 h 10508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813265" h="1050878">
                              <a:moveTo>
                                <a:pt x="83326" y="1050878"/>
                              </a:moveTo>
                              <a:cubicBezTo>
                                <a:pt x="87875" y="1023582"/>
                                <a:pt x="85735" y="994278"/>
                                <a:pt x="96974" y="968991"/>
                              </a:cubicBezTo>
                              <a:cubicBezTo>
                                <a:pt x="104813" y="951354"/>
                                <a:pt x="121858" y="938754"/>
                                <a:pt x="137917" y="928048"/>
                              </a:cubicBezTo>
                              <a:cubicBezTo>
                                <a:pt x="149887" y="920068"/>
                                <a:pt x="164562" y="915989"/>
                                <a:pt x="178860" y="914400"/>
                              </a:cubicBezTo>
                              <a:cubicBezTo>
                                <a:pt x="246832" y="906848"/>
                                <a:pt x="315338" y="905302"/>
                                <a:pt x="383577" y="900753"/>
                              </a:cubicBezTo>
                              <a:cubicBezTo>
                                <a:pt x="388126" y="887105"/>
                                <a:pt x="394859" y="873999"/>
                                <a:pt x="397224" y="859809"/>
                              </a:cubicBezTo>
                              <a:cubicBezTo>
                                <a:pt x="403996" y="819175"/>
                                <a:pt x="396794" y="775695"/>
                                <a:pt x="410872" y="736980"/>
                              </a:cubicBezTo>
                              <a:cubicBezTo>
                                <a:pt x="416477" y="721565"/>
                                <a:pt x="438167" y="718783"/>
                                <a:pt x="451815" y="709684"/>
                              </a:cubicBezTo>
                              <a:cubicBezTo>
                                <a:pt x="456364" y="696036"/>
                                <a:pt x="458477" y="681317"/>
                                <a:pt x="465463" y="668741"/>
                              </a:cubicBezTo>
                              <a:cubicBezTo>
                                <a:pt x="465475" y="668719"/>
                                <a:pt x="533695" y="566393"/>
                                <a:pt x="547350" y="545911"/>
                              </a:cubicBezTo>
                              <a:cubicBezTo>
                                <a:pt x="547351" y="545909"/>
                                <a:pt x="601940" y="464025"/>
                                <a:pt x="601941" y="464024"/>
                              </a:cubicBezTo>
                              <a:cubicBezTo>
                                <a:pt x="629236" y="445827"/>
                                <a:pt x="652705" y="419807"/>
                                <a:pt x="683827" y="409433"/>
                              </a:cubicBezTo>
                              <a:cubicBezTo>
                                <a:pt x="740332" y="390598"/>
                                <a:pt x="712801" y="403765"/>
                                <a:pt x="765714" y="368490"/>
                              </a:cubicBezTo>
                              <a:cubicBezTo>
                                <a:pt x="783810" y="341347"/>
                                <a:pt x="813265" y="320506"/>
                                <a:pt x="779362" y="286603"/>
                              </a:cubicBezTo>
                              <a:cubicBezTo>
                                <a:pt x="769189" y="276431"/>
                                <a:pt x="752066" y="277505"/>
                                <a:pt x="738418" y="272956"/>
                              </a:cubicBezTo>
                              <a:cubicBezTo>
                                <a:pt x="724770" y="263857"/>
                                <a:pt x="712464" y="252322"/>
                                <a:pt x="697475" y="245660"/>
                              </a:cubicBezTo>
                              <a:cubicBezTo>
                                <a:pt x="601089" y="202821"/>
                                <a:pt x="558162" y="213947"/>
                                <a:pt x="438168" y="204717"/>
                              </a:cubicBezTo>
                              <a:cubicBezTo>
                                <a:pt x="278477" y="151486"/>
                                <a:pt x="385009" y="179017"/>
                                <a:pt x="110621" y="163774"/>
                              </a:cubicBezTo>
                              <a:cubicBezTo>
                                <a:pt x="6460" y="94332"/>
                                <a:pt x="40504" y="143549"/>
                                <a:pt x="15087" y="54591"/>
                              </a:cubicBezTo>
                              <a:cubicBezTo>
                                <a:pt x="0" y="1789"/>
                                <a:pt x="1439" y="30419"/>
                                <a:pt x="1439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88" name="Line 1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28875" y="775607"/>
                          <a:ext cx="51027" cy="4093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89" name="Полилиния 5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08750" y="6318250"/>
                          <a:ext cx="500063" cy="505732"/>
                        </a:xfrm>
                        <a:custGeom>
                          <a:avLst/>
                          <a:gdLst>
                            <a:gd name="T0" fmla="*/ 70502 w 700502"/>
                            <a:gd name="T1" fmla="*/ 722036 h 707753"/>
                            <a:gd name="T2" fmla="*/ 57270 w 700502"/>
                            <a:gd name="T3" fmla="*/ 206874 h 707753"/>
                            <a:gd name="T4" fmla="*/ 17562 w 700502"/>
                            <a:gd name="T5" fmla="*/ 123340 h 707753"/>
                            <a:gd name="T6" fmla="*/ 4310 w 700502"/>
                            <a:gd name="T7" fmla="*/ 81568 h 707753"/>
                            <a:gd name="T8" fmla="*/ 17562 w 700502"/>
                            <a:gd name="T9" fmla="*/ 11977 h 707753"/>
                            <a:gd name="T10" fmla="*/ 70502 w 700502"/>
                            <a:gd name="T11" fmla="*/ 25885 h 707753"/>
                            <a:gd name="T12" fmla="*/ 96972 w 700502"/>
                            <a:gd name="T13" fmla="*/ 109416 h 707753"/>
                            <a:gd name="T14" fmla="*/ 216085 w 700502"/>
                            <a:gd name="T15" fmla="*/ 179034 h 707753"/>
                            <a:gd name="T16" fmla="*/ 374901 w 700502"/>
                            <a:gd name="T17" fmla="*/ 192956 h 707753"/>
                            <a:gd name="T18" fmla="*/ 388134 w 700502"/>
                            <a:gd name="T19" fmla="*/ 234725 h 707753"/>
                            <a:gd name="T20" fmla="*/ 679294 w 700502"/>
                            <a:gd name="T21" fmla="*/ 290419 h 7077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700502"/>
                            <a:gd name="T34" fmla="*/ 0 h 707753"/>
                            <a:gd name="T35" fmla="*/ 700502 w 700502"/>
                            <a:gd name="T36" fmla="*/ 707753 h 7077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700502" h="707753">
                              <a:moveTo>
                                <a:pt x="72705" y="707753"/>
                              </a:moveTo>
                              <a:cubicBezTo>
                                <a:pt x="68156" y="539431"/>
                                <a:pt x="67467" y="370960"/>
                                <a:pt x="59058" y="202786"/>
                              </a:cubicBezTo>
                              <a:cubicBezTo>
                                <a:pt x="57152" y="164669"/>
                                <a:pt x="34088" y="152847"/>
                                <a:pt x="18114" y="120899"/>
                              </a:cubicBezTo>
                              <a:cubicBezTo>
                                <a:pt x="11680" y="108032"/>
                                <a:pt x="9015" y="93604"/>
                                <a:pt x="4466" y="79956"/>
                              </a:cubicBezTo>
                              <a:cubicBezTo>
                                <a:pt x="9015" y="57210"/>
                                <a:pt x="0" y="26208"/>
                                <a:pt x="18114" y="11717"/>
                              </a:cubicBezTo>
                              <a:cubicBezTo>
                                <a:pt x="32761" y="0"/>
                                <a:pt x="60498" y="11124"/>
                                <a:pt x="72705" y="25365"/>
                              </a:cubicBezTo>
                              <a:cubicBezTo>
                                <a:pt x="91430" y="47210"/>
                                <a:pt x="76061" y="91291"/>
                                <a:pt x="100001" y="107251"/>
                              </a:cubicBezTo>
                              <a:cubicBezTo>
                                <a:pt x="132234" y="128740"/>
                                <a:pt x="177790" y="169484"/>
                                <a:pt x="222831" y="175490"/>
                              </a:cubicBezTo>
                              <a:cubicBezTo>
                                <a:pt x="277131" y="182730"/>
                                <a:pt x="332013" y="184589"/>
                                <a:pt x="386604" y="189138"/>
                              </a:cubicBezTo>
                              <a:cubicBezTo>
                                <a:pt x="391153" y="202786"/>
                                <a:pt x="396300" y="216249"/>
                                <a:pt x="400252" y="230081"/>
                              </a:cubicBezTo>
                              <a:cubicBezTo>
                                <a:pt x="442329" y="377354"/>
                                <a:pt x="368346" y="284672"/>
                                <a:pt x="700502" y="28467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0" name="Полилиния 5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6402" y="6472464"/>
                          <a:ext cx="615723" cy="359456"/>
                        </a:xfrm>
                        <a:custGeom>
                          <a:avLst/>
                          <a:gdLst>
                            <a:gd name="T0" fmla="*/ 901888 w 861248"/>
                            <a:gd name="T1" fmla="*/ 0 h 502755"/>
                            <a:gd name="T2" fmla="*/ 859013 w 861248"/>
                            <a:gd name="T3" fmla="*/ 143467 h 502755"/>
                            <a:gd name="T4" fmla="*/ 816139 w 861248"/>
                            <a:gd name="T5" fmla="*/ 157812 h 502755"/>
                            <a:gd name="T6" fmla="*/ 787557 w 861248"/>
                            <a:gd name="T7" fmla="*/ 200852 h 502755"/>
                            <a:gd name="T8" fmla="*/ 701807 w 861248"/>
                            <a:gd name="T9" fmla="*/ 258238 h 502755"/>
                            <a:gd name="T10" fmla="*/ 587475 w 861248"/>
                            <a:gd name="T11" fmla="*/ 243892 h 502755"/>
                            <a:gd name="T12" fmla="*/ 544599 w 861248"/>
                            <a:gd name="T13" fmla="*/ 215199 h 502755"/>
                            <a:gd name="T14" fmla="*/ 415968 w 861248"/>
                            <a:gd name="T15" fmla="*/ 229545 h 502755"/>
                            <a:gd name="T16" fmla="*/ 387385 w 861248"/>
                            <a:gd name="T17" fmla="*/ 387357 h 502755"/>
                            <a:gd name="T18" fmla="*/ 330222 w 861248"/>
                            <a:gd name="T19" fmla="*/ 473437 h 502755"/>
                            <a:gd name="T20" fmla="*/ 301636 w 861248"/>
                            <a:gd name="T21" fmla="*/ 516474 h 502755"/>
                            <a:gd name="T22" fmla="*/ 115840 w 861248"/>
                            <a:gd name="T23" fmla="*/ 502130 h 502755"/>
                            <a:gd name="T24" fmla="*/ 87257 w 861248"/>
                            <a:gd name="T25" fmla="*/ 416051 h 502755"/>
                            <a:gd name="T26" fmla="*/ 58675 w 861248"/>
                            <a:gd name="T27" fmla="*/ 329974 h 502755"/>
                            <a:gd name="T28" fmla="*/ 30093 w 861248"/>
                            <a:gd name="T29" fmla="*/ 286935 h 502755"/>
                            <a:gd name="T30" fmla="*/ 1491 w 861248"/>
                            <a:gd name="T31" fmla="*/ 186505 h 5027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61248"/>
                            <a:gd name="T49" fmla="*/ 0 h 502755"/>
                            <a:gd name="T50" fmla="*/ 861248 w 861248"/>
                            <a:gd name="T51" fmla="*/ 502755 h 5027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61248" h="502755">
                              <a:moveTo>
                                <a:pt x="861248" y="0"/>
                              </a:moveTo>
                              <a:cubicBezTo>
                                <a:pt x="855275" y="41811"/>
                                <a:pt x="860348" y="104443"/>
                                <a:pt x="820304" y="136478"/>
                              </a:cubicBezTo>
                              <a:cubicBezTo>
                                <a:pt x="809070" y="145465"/>
                                <a:pt x="793009" y="145577"/>
                                <a:pt x="779361" y="150126"/>
                              </a:cubicBezTo>
                              <a:cubicBezTo>
                                <a:pt x="770263" y="163774"/>
                                <a:pt x="764410" y="180268"/>
                                <a:pt x="752066" y="191069"/>
                              </a:cubicBezTo>
                              <a:cubicBezTo>
                                <a:pt x="727378" y="212671"/>
                                <a:pt x="670179" y="245660"/>
                                <a:pt x="670179" y="245660"/>
                              </a:cubicBezTo>
                              <a:cubicBezTo>
                                <a:pt x="633785" y="241111"/>
                                <a:pt x="596382" y="241662"/>
                                <a:pt x="560997" y="232012"/>
                              </a:cubicBezTo>
                              <a:cubicBezTo>
                                <a:pt x="545173" y="227696"/>
                                <a:pt x="536400" y="206079"/>
                                <a:pt x="520054" y="204717"/>
                              </a:cubicBezTo>
                              <a:cubicBezTo>
                                <a:pt x="479001" y="201296"/>
                                <a:pt x="438167" y="213816"/>
                                <a:pt x="397224" y="218365"/>
                              </a:cubicBezTo>
                              <a:cubicBezTo>
                                <a:pt x="394249" y="242163"/>
                                <a:pt x="390288" y="331841"/>
                                <a:pt x="369928" y="368490"/>
                              </a:cubicBezTo>
                              <a:cubicBezTo>
                                <a:pt x="353996" y="397167"/>
                                <a:pt x="333534" y="423081"/>
                                <a:pt x="315337" y="450377"/>
                              </a:cubicBezTo>
                              <a:lnTo>
                                <a:pt x="288042" y="491320"/>
                              </a:lnTo>
                              <a:cubicBezTo>
                                <a:pt x="228902" y="486771"/>
                                <a:pt x="164371" y="502755"/>
                                <a:pt x="110621" y="477672"/>
                              </a:cubicBezTo>
                              <a:cubicBezTo>
                                <a:pt x="84548" y="465505"/>
                                <a:pt x="92423" y="423081"/>
                                <a:pt x="83325" y="395786"/>
                              </a:cubicBezTo>
                              <a:cubicBezTo>
                                <a:pt x="83323" y="395781"/>
                                <a:pt x="56034" y="313904"/>
                                <a:pt x="56030" y="313899"/>
                              </a:cubicBezTo>
                              <a:lnTo>
                                <a:pt x="28734" y="272956"/>
                              </a:lnTo>
                              <a:cubicBezTo>
                                <a:pt x="0" y="186753"/>
                                <a:pt x="1439" y="219841"/>
                                <a:pt x="1439" y="177421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1" name="Полилиния 5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83670" y="6550706"/>
                          <a:ext cx="218848" cy="292554"/>
                        </a:xfrm>
                        <a:custGeom>
                          <a:avLst/>
                          <a:gdLst>
                            <a:gd name="T0" fmla="*/ 0 w 305272"/>
                            <a:gd name="T1" fmla="*/ 155226 h 410026"/>
                            <a:gd name="T2" fmla="*/ 148470 w 305272"/>
                            <a:gd name="T3" fmla="*/ 142337 h 410026"/>
                            <a:gd name="T4" fmla="*/ 164964 w 305272"/>
                            <a:gd name="T5" fmla="*/ 103670 h 410026"/>
                            <a:gd name="T6" fmla="*/ 214456 w 305272"/>
                            <a:gd name="T7" fmla="*/ 90781 h 410026"/>
                            <a:gd name="T8" fmla="*/ 263941 w 305272"/>
                            <a:gd name="T9" fmla="*/ 65003 h 410026"/>
                            <a:gd name="T10" fmla="*/ 296941 w 305272"/>
                            <a:gd name="T11" fmla="*/ 26339 h 410026"/>
                            <a:gd name="T12" fmla="*/ 346433 w 305272"/>
                            <a:gd name="T13" fmla="*/ 13451 h 410026"/>
                            <a:gd name="T14" fmla="*/ 362928 w 305272"/>
                            <a:gd name="T15" fmla="*/ 387217 h 41002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05272"/>
                            <a:gd name="T25" fmla="*/ 0 h 410026"/>
                            <a:gd name="T26" fmla="*/ 305272 w 305272"/>
                            <a:gd name="T27" fmla="*/ 410026 h 41002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05272" h="410026">
                              <a:moveTo>
                                <a:pt x="0" y="164367"/>
                              </a:moveTo>
                              <a:cubicBezTo>
                                <a:pt x="40943" y="159818"/>
                                <a:pt x="84581" y="166019"/>
                                <a:pt x="122830" y="150719"/>
                              </a:cubicBezTo>
                              <a:cubicBezTo>
                                <a:pt x="136187" y="145376"/>
                                <a:pt x="126306" y="119948"/>
                                <a:pt x="136478" y="109776"/>
                              </a:cubicBezTo>
                              <a:cubicBezTo>
                                <a:pt x="146650" y="99604"/>
                                <a:pt x="164554" y="102562"/>
                                <a:pt x="177421" y="96128"/>
                              </a:cubicBezTo>
                              <a:cubicBezTo>
                                <a:pt x="192092" y="88792"/>
                                <a:pt x="204716" y="77931"/>
                                <a:pt x="218364" y="68832"/>
                              </a:cubicBezTo>
                              <a:cubicBezTo>
                                <a:pt x="227463" y="55184"/>
                                <a:pt x="232852" y="38136"/>
                                <a:pt x="245660" y="27889"/>
                              </a:cubicBezTo>
                              <a:cubicBezTo>
                                <a:pt x="256894" y="18902"/>
                                <a:pt x="284569" y="0"/>
                                <a:pt x="286603" y="14241"/>
                              </a:cubicBezTo>
                              <a:cubicBezTo>
                                <a:pt x="305272" y="144921"/>
                                <a:pt x="300251" y="410026"/>
                                <a:pt x="300251" y="410026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2" name="Полилиния 5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3518" y="5572126"/>
                          <a:ext cx="90714" cy="265339"/>
                        </a:xfrm>
                        <a:custGeom>
                          <a:avLst/>
                          <a:gdLst>
                            <a:gd name="T0" fmla="*/ 0 w 126615"/>
                            <a:gd name="T1" fmla="*/ 150990 h 372227"/>
                            <a:gd name="T2" fmla="*/ 31965 w 126615"/>
                            <a:gd name="T3" fmla="*/ 322986 h 372227"/>
                            <a:gd name="T4" fmla="*/ 79913 w 126615"/>
                            <a:gd name="T5" fmla="*/ 310701 h 372227"/>
                            <a:gd name="T6" fmla="*/ 95892 w 126615"/>
                            <a:gd name="T7" fmla="*/ 150990 h 372227"/>
                            <a:gd name="T8" fmla="*/ 143838 w 126615"/>
                            <a:gd name="T9" fmla="*/ 114128 h 37222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26615"/>
                            <a:gd name="T16" fmla="*/ 0 h 372227"/>
                            <a:gd name="T17" fmla="*/ 126615 w 126615"/>
                            <a:gd name="T18" fmla="*/ 372227 h 37222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26615" h="372227">
                              <a:moveTo>
                                <a:pt x="0" y="167732"/>
                              </a:moveTo>
                              <a:cubicBezTo>
                                <a:pt x="9099" y="231421"/>
                                <a:pt x="4201" y="298752"/>
                                <a:pt x="27296" y="358800"/>
                              </a:cubicBezTo>
                              <a:cubicBezTo>
                                <a:pt x="32460" y="372227"/>
                                <a:pt x="64287" y="358985"/>
                                <a:pt x="68239" y="345153"/>
                              </a:cubicBezTo>
                              <a:cubicBezTo>
                                <a:pt x="84534" y="288120"/>
                                <a:pt x="66604" y="225044"/>
                                <a:pt x="81887" y="167732"/>
                              </a:cubicBezTo>
                              <a:cubicBezTo>
                                <a:pt x="126615" y="0"/>
                                <a:pt x="122830" y="195089"/>
                                <a:pt x="122830" y="126788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93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3" y="4806723"/>
                          <a:ext cx="131536" cy="8050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4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3" y="4959804"/>
                          <a:ext cx="131536" cy="7257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5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9224" y="5061857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6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684009" y="5623153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7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275795" y="5368018"/>
                          <a:ext cx="195036" cy="1054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8" name="Rectangle 265"/>
                        <a:cNvSpPr>
                          <a:spLocks noChangeArrowheads="1"/>
                        </a:cNvSpPr>
                      </a:nvSpPr>
                      <a:spPr bwMode="auto">
                        <a:xfrm rot="10800000" flipV="1">
                          <a:off x="2275795" y="5214938"/>
                          <a:ext cx="195036" cy="105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9" name="Rectangle 621"/>
                        <a:cNvSpPr>
                          <a:spLocks noChangeArrowheads="1"/>
                        </a:cNvSpPr>
                      </a:nvSpPr>
                      <a:spPr bwMode="auto">
                        <a:xfrm rot="10800000" flipH="1" flipV="1">
                          <a:off x="2939143" y="5010831"/>
                          <a:ext cx="97518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9143" y="4857750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39143" y="470467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85775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70467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55158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39850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24542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409234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3939268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3786188"/>
                          <a:ext cx="153080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32982" y="3633107"/>
                          <a:ext cx="9978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32982" y="34800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3250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47357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51464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55572" y="2765652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60" y="266359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659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5967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5146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9838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27592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4290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58208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74" name="Группа 48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45304" y="3888268"/>
                          <a:ext cx="102054" cy="714380"/>
                          <a:chOff x="4543425" y="5443538"/>
                          <a:chExt cx="142875" cy="1000125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63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44353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4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657850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5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5872163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60864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3425" y="630078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2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45304" y="4653643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8920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20974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1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7" y="353105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2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3786188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3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04132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4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5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44953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67893" y="4653643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6866" y="4857750"/>
                          <a:ext cx="153080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27592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4290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2759" y="358208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37351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388824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409234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1732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4704670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3134" y="4551589"/>
                          <a:ext cx="149679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47054" y="4398509"/>
                          <a:ext cx="229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4245429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4092349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3939268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0456" y="3786188"/>
                          <a:ext cx="218848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63310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48002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3326947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04" name="Группа 47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7136" y="3326992"/>
                          <a:ext cx="153079" cy="867391"/>
                          <a:chOff x="6829425" y="4657725"/>
                          <a:chExt cx="142875" cy="1214438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5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46577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49434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8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2292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9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51497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60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29425" y="572928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57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27134" y="4245429"/>
                          <a:ext cx="153080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8161" y="4449536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59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8161" y="4653643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0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29188" y="485775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09" name="Группа 60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133295" y="3786208"/>
                          <a:ext cx="102054" cy="918487"/>
                          <a:chOff x="7186618" y="4657724"/>
                          <a:chExt cx="142876" cy="1214446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50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4657724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1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4872038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2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086352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3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300666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4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514980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55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86618" y="5729294"/>
                            <a:ext cx="142876" cy="1428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6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4800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3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6331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</a:t>
                            </a:r>
                            <a:endParaRPr lang="ru-RU" sz="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6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383721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041322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6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24542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7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44953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68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9" y="4653643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17" name="Группа 49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51464" y="3377986"/>
                          <a:ext cx="102054" cy="1734916"/>
                          <a:chOff x="4972040" y="4729162"/>
                          <a:chExt cx="142875" cy="2286009"/>
                        </a:xfrm>
                        <a:solidFill>
                          <a:srgbClr val="FFC000"/>
                        </a:solidFill>
                      </a:grpSpPr>
                      <a:sp>
                        <a:nvSpPr>
                          <a:cNvPr id="13640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472916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1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01491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2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30066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3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586412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4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5800725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9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5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015046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6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229358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7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443671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8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657983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649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72040" y="6872296"/>
                            <a:ext cx="142875" cy="142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600" dirty="0"/>
                                <a:t>19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7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5349" y="2204357"/>
                          <a:ext cx="153080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25393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9500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33607" y="2867706"/>
                          <a:ext cx="146277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78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6688" y="2714625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90796" y="2714625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09278" y="266359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86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77" name="Полилиния 5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3286" y="1332367"/>
                          <a:ext cx="912813" cy="1688419"/>
                        </a:xfrm>
                        <a:custGeom>
                          <a:avLst/>
                          <a:gdLst>
                            <a:gd name="T0" fmla="*/ 56143 w 1278401"/>
                            <a:gd name="T1" fmla="*/ 2391914 h 2363204"/>
                            <a:gd name="T2" fmla="*/ 84206 w 1278401"/>
                            <a:gd name="T3" fmla="*/ 2382274 h 2363204"/>
                            <a:gd name="T4" fmla="*/ 112291 w 1278401"/>
                            <a:gd name="T5" fmla="*/ 2324429 h 2363204"/>
                            <a:gd name="T6" fmla="*/ 121646 w 1278401"/>
                            <a:gd name="T7" fmla="*/ 2266587 h 2363204"/>
                            <a:gd name="T8" fmla="*/ 177791 w 1278401"/>
                            <a:gd name="T9" fmla="*/ 2247308 h 2363204"/>
                            <a:gd name="T10" fmla="*/ 299437 w 1278401"/>
                            <a:gd name="T11" fmla="*/ 2237668 h 2363204"/>
                            <a:gd name="T12" fmla="*/ 355582 w 1278401"/>
                            <a:gd name="T13" fmla="*/ 2218383 h 2363204"/>
                            <a:gd name="T14" fmla="*/ 533376 w 1278401"/>
                            <a:gd name="T15" fmla="*/ 2199106 h 2363204"/>
                            <a:gd name="T16" fmla="*/ 561446 w 1278401"/>
                            <a:gd name="T17" fmla="*/ 2189464 h 2363204"/>
                            <a:gd name="T18" fmla="*/ 645662 w 1278401"/>
                            <a:gd name="T19" fmla="*/ 2131620 h 2363204"/>
                            <a:gd name="T20" fmla="*/ 673735 w 1278401"/>
                            <a:gd name="T21" fmla="*/ 2112341 h 2363204"/>
                            <a:gd name="T22" fmla="*/ 701806 w 1278401"/>
                            <a:gd name="T23" fmla="*/ 2093057 h 2363204"/>
                            <a:gd name="T24" fmla="*/ 748591 w 1278401"/>
                            <a:gd name="T25" fmla="*/ 2006291 h 2363204"/>
                            <a:gd name="T26" fmla="*/ 786021 w 1278401"/>
                            <a:gd name="T27" fmla="*/ 1890605 h 2363204"/>
                            <a:gd name="T28" fmla="*/ 795379 w 1278401"/>
                            <a:gd name="T29" fmla="*/ 1861682 h 2363204"/>
                            <a:gd name="T30" fmla="*/ 804735 w 1278401"/>
                            <a:gd name="T31" fmla="*/ 1823119 h 2363204"/>
                            <a:gd name="T32" fmla="*/ 860880 w 1278401"/>
                            <a:gd name="T33" fmla="*/ 1765275 h 2363204"/>
                            <a:gd name="T34" fmla="*/ 851521 w 1278401"/>
                            <a:gd name="T35" fmla="*/ 1736353 h 2363204"/>
                            <a:gd name="T36" fmla="*/ 823450 w 1278401"/>
                            <a:gd name="T37" fmla="*/ 1726713 h 2363204"/>
                            <a:gd name="T38" fmla="*/ 767307 w 1278401"/>
                            <a:gd name="T39" fmla="*/ 1688150 h 2363204"/>
                            <a:gd name="T40" fmla="*/ 739235 w 1278401"/>
                            <a:gd name="T41" fmla="*/ 1668868 h 2363204"/>
                            <a:gd name="T42" fmla="*/ 692449 w 1278401"/>
                            <a:gd name="T43" fmla="*/ 1611025 h 2363204"/>
                            <a:gd name="T44" fmla="*/ 673735 w 1278401"/>
                            <a:gd name="T45" fmla="*/ 1582105 h 2363204"/>
                            <a:gd name="T46" fmla="*/ 645662 w 1278401"/>
                            <a:gd name="T47" fmla="*/ 1553183 h 2363204"/>
                            <a:gd name="T48" fmla="*/ 608233 w 1278401"/>
                            <a:gd name="T49" fmla="*/ 1495338 h 2363204"/>
                            <a:gd name="T50" fmla="*/ 589518 w 1278401"/>
                            <a:gd name="T51" fmla="*/ 1466415 h 2363204"/>
                            <a:gd name="T52" fmla="*/ 580162 w 1278401"/>
                            <a:gd name="T53" fmla="*/ 1437493 h 2363204"/>
                            <a:gd name="T54" fmla="*/ 589518 w 1278401"/>
                            <a:gd name="T55" fmla="*/ 1157915 h 2363204"/>
                            <a:gd name="T56" fmla="*/ 608233 w 1278401"/>
                            <a:gd name="T57" fmla="*/ 1100070 h 2363204"/>
                            <a:gd name="T58" fmla="*/ 617590 w 1278401"/>
                            <a:gd name="T59" fmla="*/ 1071150 h 2363204"/>
                            <a:gd name="T60" fmla="*/ 673735 w 1278401"/>
                            <a:gd name="T61" fmla="*/ 1022935 h 2363204"/>
                            <a:gd name="T62" fmla="*/ 701806 w 1278401"/>
                            <a:gd name="T63" fmla="*/ 1013294 h 2363204"/>
                            <a:gd name="T64" fmla="*/ 757950 w 1278401"/>
                            <a:gd name="T65" fmla="*/ 984371 h 2363204"/>
                            <a:gd name="T66" fmla="*/ 991880 w 1278401"/>
                            <a:gd name="T67" fmla="*/ 974732 h 2363204"/>
                            <a:gd name="T68" fmla="*/ 1048036 w 1278401"/>
                            <a:gd name="T69" fmla="*/ 955449 h 2363204"/>
                            <a:gd name="T70" fmla="*/ 1104179 w 1278401"/>
                            <a:gd name="T71" fmla="*/ 916890 h 2363204"/>
                            <a:gd name="T72" fmla="*/ 1160324 w 1278401"/>
                            <a:gd name="T73" fmla="*/ 887967 h 2363204"/>
                            <a:gd name="T74" fmla="*/ 1216467 w 1278401"/>
                            <a:gd name="T75" fmla="*/ 859044 h 2363204"/>
                            <a:gd name="T76" fmla="*/ 1253896 w 1278401"/>
                            <a:gd name="T77" fmla="*/ 801198 h 2363204"/>
                            <a:gd name="T78" fmla="*/ 1244539 w 1278401"/>
                            <a:gd name="T79" fmla="*/ 483056 h 2363204"/>
                            <a:gd name="T80" fmla="*/ 1160324 w 1278401"/>
                            <a:gd name="T81" fmla="*/ 434850 h 2363204"/>
                            <a:gd name="T82" fmla="*/ 1132252 w 1278401"/>
                            <a:gd name="T83" fmla="*/ 425213 h 2363204"/>
                            <a:gd name="T84" fmla="*/ 196509 w 1278401"/>
                            <a:gd name="T85" fmla="*/ 415566 h 2363204"/>
                            <a:gd name="T86" fmla="*/ 159076 w 1278401"/>
                            <a:gd name="T87" fmla="*/ 348085 h 2363204"/>
                            <a:gd name="T88" fmla="*/ 140363 w 1278401"/>
                            <a:gd name="T89" fmla="*/ 319162 h 2363204"/>
                            <a:gd name="T90" fmla="*/ 121646 w 1278401"/>
                            <a:gd name="T91" fmla="*/ 261315 h 2363204"/>
                            <a:gd name="T92" fmla="*/ 112291 w 1278401"/>
                            <a:gd name="T93" fmla="*/ 107053 h 2363204"/>
                            <a:gd name="T94" fmla="*/ 93583 w 1278401"/>
                            <a:gd name="T95" fmla="*/ 49217 h 2363204"/>
                            <a:gd name="T96" fmla="*/ 37414 w 1278401"/>
                            <a:gd name="T97" fmla="*/ 10676 h 2363204"/>
                            <a:gd name="T98" fmla="*/ 0 w 1278401"/>
                            <a:gd name="T99" fmla="*/ 1004 h 236320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278401"/>
                            <a:gd name="T151" fmla="*/ 0 h 2363204"/>
                            <a:gd name="T152" fmla="*/ 1278401 w 1278401"/>
                            <a:gd name="T153" fmla="*/ 2363204 h 2363204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278401" h="2363204">
                              <a:moveTo>
                                <a:pt x="57150" y="2363204"/>
                              </a:moveTo>
                              <a:cubicBezTo>
                                <a:pt x="66675" y="2360029"/>
                                <a:pt x="77885" y="2359951"/>
                                <a:pt x="85725" y="2353679"/>
                              </a:cubicBezTo>
                              <a:cubicBezTo>
                                <a:pt x="99611" y="2342571"/>
                                <a:pt x="110569" y="2313318"/>
                                <a:pt x="114300" y="2296529"/>
                              </a:cubicBezTo>
                              <a:cubicBezTo>
                                <a:pt x="118490" y="2277676"/>
                                <a:pt x="111107" y="2253913"/>
                                <a:pt x="123825" y="2239379"/>
                              </a:cubicBezTo>
                              <a:cubicBezTo>
                                <a:pt x="137048" y="2224267"/>
                                <a:pt x="160954" y="2221869"/>
                                <a:pt x="180975" y="2220329"/>
                              </a:cubicBezTo>
                              <a:lnTo>
                                <a:pt x="304800" y="2210804"/>
                              </a:lnTo>
                              <a:lnTo>
                                <a:pt x="361950" y="2191754"/>
                              </a:lnTo>
                              <a:cubicBezTo>
                                <a:pt x="438812" y="2166133"/>
                                <a:pt x="380504" y="2182855"/>
                                <a:pt x="542925" y="2172704"/>
                              </a:cubicBezTo>
                              <a:cubicBezTo>
                                <a:pt x="552450" y="2169529"/>
                                <a:pt x="562723" y="2168055"/>
                                <a:pt x="571500" y="2163179"/>
                              </a:cubicBezTo>
                              <a:lnTo>
                                <a:pt x="657225" y="2106029"/>
                              </a:lnTo>
                              <a:lnTo>
                                <a:pt x="685800" y="2086979"/>
                              </a:lnTo>
                              <a:lnTo>
                                <a:pt x="714375" y="2067929"/>
                              </a:lnTo>
                              <a:cubicBezTo>
                                <a:pt x="758044" y="2002425"/>
                                <a:pt x="745235" y="2032499"/>
                                <a:pt x="762000" y="1982204"/>
                              </a:cubicBezTo>
                              <a:cubicBezTo>
                                <a:pt x="779971" y="1820462"/>
                                <a:pt x="747935" y="1946152"/>
                                <a:pt x="800100" y="1867904"/>
                              </a:cubicBezTo>
                              <a:cubicBezTo>
                                <a:pt x="805669" y="1859550"/>
                                <a:pt x="806867" y="1848983"/>
                                <a:pt x="809625" y="1839329"/>
                              </a:cubicBezTo>
                              <a:cubicBezTo>
                                <a:pt x="813221" y="1826742"/>
                                <a:pt x="811643" y="1811953"/>
                                <a:pt x="819150" y="1801229"/>
                              </a:cubicBezTo>
                              <a:cubicBezTo>
                                <a:pt x="834600" y="1779158"/>
                                <a:pt x="876300" y="1744079"/>
                                <a:pt x="876300" y="1744079"/>
                              </a:cubicBezTo>
                              <a:cubicBezTo>
                                <a:pt x="873125" y="1734554"/>
                                <a:pt x="873875" y="1722604"/>
                                <a:pt x="866775" y="1715504"/>
                              </a:cubicBezTo>
                              <a:cubicBezTo>
                                <a:pt x="859675" y="1708404"/>
                                <a:pt x="846977" y="1710855"/>
                                <a:pt x="838200" y="1705979"/>
                              </a:cubicBezTo>
                              <a:cubicBezTo>
                                <a:pt x="818186" y="1694860"/>
                                <a:pt x="800100" y="1680579"/>
                                <a:pt x="781050" y="1667879"/>
                              </a:cubicBezTo>
                              <a:lnTo>
                                <a:pt x="752475" y="1648829"/>
                              </a:lnTo>
                              <a:cubicBezTo>
                                <a:pt x="705177" y="1577883"/>
                                <a:pt x="765966" y="1665018"/>
                                <a:pt x="704850" y="1591679"/>
                              </a:cubicBezTo>
                              <a:cubicBezTo>
                                <a:pt x="697521" y="1582885"/>
                                <a:pt x="693129" y="1571898"/>
                                <a:pt x="685800" y="1563104"/>
                              </a:cubicBezTo>
                              <a:cubicBezTo>
                                <a:pt x="677176" y="1552756"/>
                                <a:pt x="665495" y="1545162"/>
                                <a:pt x="657225" y="1534529"/>
                              </a:cubicBezTo>
                              <a:cubicBezTo>
                                <a:pt x="643169" y="1516457"/>
                                <a:pt x="631825" y="1496429"/>
                                <a:pt x="619125" y="1477379"/>
                              </a:cubicBezTo>
                              <a:cubicBezTo>
                                <a:pt x="612775" y="1467854"/>
                                <a:pt x="603695" y="1459664"/>
                                <a:pt x="600075" y="1448804"/>
                              </a:cubicBezTo>
                              <a:lnTo>
                                <a:pt x="590550" y="1420229"/>
                              </a:lnTo>
                              <a:cubicBezTo>
                                <a:pt x="593725" y="1328154"/>
                                <a:pt x="592207" y="1235797"/>
                                <a:pt x="600075" y="1144004"/>
                              </a:cubicBezTo>
                              <a:cubicBezTo>
                                <a:pt x="601790" y="1123997"/>
                                <a:pt x="612775" y="1105904"/>
                                <a:pt x="619125" y="1086854"/>
                              </a:cubicBezTo>
                              <a:cubicBezTo>
                                <a:pt x="622300" y="1077329"/>
                                <a:pt x="621550" y="1065379"/>
                                <a:pt x="628650" y="1058279"/>
                              </a:cubicBezTo>
                              <a:cubicBezTo>
                                <a:pt x="649716" y="1037213"/>
                                <a:pt x="659278" y="1023915"/>
                                <a:pt x="685800" y="1010654"/>
                              </a:cubicBezTo>
                              <a:cubicBezTo>
                                <a:pt x="694780" y="1006164"/>
                                <a:pt x="705395" y="1005619"/>
                                <a:pt x="714375" y="1001129"/>
                              </a:cubicBezTo>
                              <a:cubicBezTo>
                                <a:pt x="738188" y="989223"/>
                                <a:pt x="743593" y="974549"/>
                                <a:pt x="771525" y="972554"/>
                              </a:cubicBezTo>
                              <a:cubicBezTo>
                                <a:pt x="850762" y="966894"/>
                                <a:pt x="930275" y="966204"/>
                                <a:pt x="1009650" y="963029"/>
                              </a:cubicBezTo>
                              <a:cubicBezTo>
                                <a:pt x="1028700" y="956679"/>
                                <a:pt x="1050092" y="955118"/>
                                <a:pt x="1066800" y="943979"/>
                              </a:cubicBezTo>
                              <a:cubicBezTo>
                                <a:pt x="1085850" y="931279"/>
                                <a:pt x="1102230" y="913119"/>
                                <a:pt x="1123950" y="905879"/>
                              </a:cubicBezTo>
                              <a:cubicBezTo>
                                <a:pt x="1195774" y="881938"/>
                                <a:pt x="1107242" y="914233"/>
                                <a:pt x="1181100" y="877304"/>
                              </a:cubicBezTo>
                              <a:cubicBezTo>
                                <a:pt x="1259970" y="837869"/>
                                <a:pt x="1156358" y="903324"/>
                                <a:pt x="1238250" y="848729"/>
                              </a:cubicBezTo>
                              <a:cubicBezTo>
                                <a:pt x="1250950" y="829679"/>
                                <a:pt x="1277043" y="814464"/>
                                <a:pt x="1276350" y="791579"/>
                              </a:cubicBezTo>
                              <a:cubicBezTo>
                                <a:pt x="1273175" y="686804"/>
                                <a:pt x="1278401" y="581436"/>
                                <a:pt x="1266825" y="477254"/>
                              </a:cubicBezTo>
                              <a:cubicBezTo>
                                <a:pt x="1263535" y="447641"/>
                                <a:pt x="1192170" y="433319"/>
                                <a:pt x="1181100" y="429629"/>
                              </a:cubicBezTo>
                              <a:cubicBezTo>
                                <a:pt x="1171575" y="426454"/>
                                <a:pt x="1162565" y="420204"/>
                                <a:pt x="1152525" y="420104"/>
                              </a:cubicBezTo>
                              <a:lnTo>
                                <a:pt x="200025" y="410579"/>
                              </a:lnTo>
                              <a:cubicBezTo>
                                <a:pt x="130929" y="318451"/>
                                <a:pt x="198288" y="416630"/>
                                <a:pt x="161925" y="343904"/>
                              </a:cubicBezTo>
                              <a:cubicBezTo>
                                <a:pt x="156805" y="333665"/>
                                <a:pt x="147524" y="325790"/>
                                <a:pt x="142875" y="315329"/>
                              </a:cubicBezTo>
                              <a:cubicBezTo>
                                <a:pt x="134720" y="296979"/>
                                <a:pt x="123825" y="258179"/>
                                <a:pt x="123825" y="258179"/>
                              </a:cubicBezTo>
                              <a:cubicBezTo>
                                <a:pt x="120650" y="207379"/>
                                <a:pt x="121177" y="156211"/>
                                <a:pt x="114300" y="105779"/>
                              </a:cubicBezTo>
                              <a:cubicBezTo>
                                <a:pt x="111587" y="85883"/>
                                <a:pt x="111958" y="59768"/>
                                <a:pt x="95250" y="48629"/>
                              </a:cubicBezTo>
                              <a:cubicBezTo>
                                <a:pt x="76200" y="35929"/>
                                <a:pt x="59820" y="17769"/>
                                <a:pt x="38100" y="10529"/>
                              </a:cubicBezTo>
                              <a:cubicBezTo>
                                <a:pt x="6513" y="0"/>
                                <a:pt x="19565" y="1004"/>
                                <a:pt x="0" y="1004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78" name="Полилиния 5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92143" y="1604509"/>
                          <a:ext cx="932089" cy="1423080"/>
                        </a:xfrm>
                        <a:custGeom>
                          <a:avLst/>
                          <a:gdLst>
                            <a:gd name="T0" fmla="*/ 19050 w 1304925"/>
                            <a:gd name="T1" fmla="*/ 1977106 h 1992630"/>
                            <a:gd name="T2" fmla="*/ 0 w 1304925"/>
                            <a:gd name="T3" fmla="*/ 1948758 h 1992630"/>
                            <a:gd name="T4" fmla="*/ 76200 w 1304925"/>
                            <a:gd name="T5" fmla="*/ 1901500 h 1992630"/>
                            <a:gd name="T6" fmla="*/ 104775 w 1304925"/>
                            <a:gd name="T7" fmla="*/ 1882599 h 1992630"/>
                            <a:gd name="T8" fmla="*/ 419100 w 1304925"/>
                            <a:gd name="T9" fmla="*/ 1873151 h 1992630"/>
                            <a:gd name="T10" fmla="*/ 447675 w 1304925"/>
                            <a:gd name="T11" fmla="*/ 1863699 h 1992630"/>
                            <a:gd name="T12" fmla="*/ 466725 w 1304925"/>
                            <a:gd name="T13" fmla="*/ 1835347 h 1992630"/>
                            <a:gd name="T14" fmla="*/ 523875 w 1304925"/>
                            <a:gd name="T15" fmla="*/ 1788095 h 1992630"/>
                            <a:gd name="T16" fmla="*/ 542925 w 1304925"/>
                            <a:gd name="T17" fmla="*/ 1759742 h 1992630"/>
                            <a:gd name="T18" fmla="*/ 600075 w 1304925"/>
                            <a:gd name="T19" fmla="*/ 1721939 h 1992630"/>
                            <a:gd name="T20" fmla="*/ 619125 w 1304925"/>
                            <a:gd name="T21" fmla="*/ 1693588 h 1992630"/>
                            <a:gd name="T22" fmla="*/ 647700 w 1304925"/>
                            <a:gd name="T23" fmla="*/ 1684135 h 1992630"/>
                            <a:gd name="T24" fmla="*/ 657225 w 1304925"/>
                            <a:gd name="T25" fmla="*/ 1580179 h 1992630"/>
                            <a:gd name="T26" fmla="*/ 714375 w 1304925"/>
                            <a:gd name="T27" fmla="*/ 1542376 h 1992630"/>
                            <a:gd name="T28" fmla="*/ 762000 w 1304925"/>
                            <a:gd name="T29" fmla="*/ 1485673 h 1992630"/>
                            <a:gd name="T30" fmla="*/ 762000 w 1304925"/>
                            <a:gd name="T31" fmla="*/ 1315562 h 1992630"/>
                            <a:gd name="T32" fmla="*/ 733425 w 1304925"/>
                            <a:gd name="T33" fmla="*/ 1306108 h 1992630"/>
                            <a:gd name="T34" fmla="*/ 676275 w 1304925"/>
                            <a:gd name="T35" fmla="*/ 1268306 h 1992630"/>
                            <a:gd name="T36" fmla="*/ 638175 w 1304925"/>
                            <a:gd name="T37" fmla="*/ 1211603 h 1992630"/>
                            <a:gd name="T38" fmla="*/ 619125 w 1304925"/>
                            <a:gd name="T39" fmla="*/ 1154901 h 1992630"/>
                            <a:gd name="T40" fmla="*/ 600075 w 1304925"/>
                            <a:gd name="T41" fmla="*/ 1126543 h 1992630"/>
                            <a:gd name="T42" fmla="*/ 590550 w 1304925"/>
                            <a:gd name="T43" fmla="*/ 1098197 h 1992630"/>
                            <a:gd name="T44" fmla="*/ 561975 w 1304925"/>
                            <a:gd name="T45" fmla="*/ 1079295 h 1992630"/>
                            <a:gd name="T46" fmla="*/ 504825 w 1304925"/>
                            <a:gd name="T47" fmla="*/ 1032026 h 1992630"/>
                            <a:gd name="T48" fmla="*/ 514350 w 1304925"/>
                            <a:gd name="T49" fmla="*/ 805211 h 1992630"/>
                            <a:gd name="T50" fmla="*/ 542925 w 1304925"/>
                            <a:gd name="T51" fmla="*/ 786309 h 1992630"/>
                            <a:gd name="T52" fmla="*/ 561975 w 1304925"/>
                            <a:gd name="T53" fmla="*/ 757957 h 1992630"/>
                            <a:gd name="T54" fmla="*/ 619125 w 1304925"/>
                            <a:gd name="T55" fmla="*/ 729604 h 1992630"/>
                            <a:gd name="T56" fmla="*/ 647700 w 1304925"/>
                            <a:gd name="T57" fmla="*/ 710702 h 1992630"/>
                            <a:gd name="T58" fmla="*/ 847725 w 1304925"/>
                            <a:gd name="T59" fmla="*/ 691800 h 1992630"/>
                            <a:gd name="T60" fmla="*/ 933450 w 1304925"/>
                            <a:gd name="T61" fmla="*/ 653997 h 1992630"/>
                            <a:gd name="T62" fmla="*/ 962025 w 1304925"/>
                            <a:gd name="T63" fmla="*/ 644553 h 1992630"/>
                            <a:gd name="T64" fmla="*/ 990600 w 1304925"/>
                            <a:gd name="T65" fmla="*/ 625652 h 1992630"/>
                            <a:gd name="T66" fmla="*/ 1076325 w 1304925"/>
                            <a:gd name="T67" fmla="*/ 616195 h 1992630"/>
                            <a:gd name="T68" fmla="*/ 1104900 w 1304925"/>
                            <a:gd name="T69" fmla="*/ 606752 h 1992630"/>
                            <a:gd name="T70" fmla="*/ 1114425 w 1304925"/>
                            <a:gd name="T71" fmla="*/ 578393 h 1992630"/>
                            <a:gd name="T72" fmla="*/ 1162050 w 1304925"/>
                            <a:gd name="T73" fmla="*/ 531140 h 1992630"/>
                            <a:gd name="T74" fmla="*/ 1181100 w 1304925"/>
                            <a:gd name="T75" fmla="*/ 502781 h 1992630"/>
                            <a:gd name="T76" fmla="*/ 1190625 w 1304925"/>
                            <a:gd name="T77" fmla="*/ 474431 h 1992630"/>
                            <a:gd name="T78" fmla="*/ 1200150 w 1304925"/>
                            <a:gd name="T79" fmla="*/ 143653 h 1992630"/>
                            <a:gd name="T80" fmla="*/ 1209675 w 1304925"/>
                            <a:gd name="T81" fmla="*/ 115308 h 1992630"/>
                            <a:gd name="T82" fmla="*/ 1247775 w 1304925"/>
                            <a:gd name="T83" fmla="*/ 58614 h 1992630"/>
                            <a:gd name="T84" fmla="*/ 1295400 w 1304925"/>
                            <a:gd name="T85" fmla="*/ 1905 h 1992630"/>
                            <a:gd name="T86" fmla="*/ 1304925 w 1304925"/>
                            <a:gd name="T87" fmla="*/ 1905 h 199263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1304925"/>
                            <a:gd name="T133" fmla="*/ 0 h 1992630"/>
                            <a:gd name="T134" fmla="*/ 1304925 w 1304925"/>
                            <a:gd name="T135" fmla="*/ 1992630 h 1992630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1304925" h="1992630">
                              <a:moveTo>
                                <a:pt x="19050" y="1992630"/>
                              </a:moveTo>
                              <a:cubicBezTo>
                                <a:pt x="12700" y="1983105"/>
                                <a:pt x="0" y="1975503"/>
                                <a:pt x="0" y="1964055"/>
                              </a:cubicBezTo>
                              <a:cubicBezTo>
                                <a:pt x="0" y="1925974"/>
                                <a:pt x="61144" y="1926467"/>
                                <a:pt x="76200" y="1916430"/>
                              </a:cubicBezTo>
                              <a:cubicBezTo>
                                <a:pt x="85725" y="1910080"/>
                                <a:pt x="93367" y="1898331"/>
                                <a:pt x="104775" y="1897380"/>
                              </a:cubicBezTo>
                              <a:cubicBezTo>
                                <a:pt x="209236" y="1888675"/>
                                <a:pt x="314325" y="1891030"/>
                                <a:pt x="419100" y="1887855"/>
                              </a:cubicBezTo>
                              <a:cubicBezTo>
                                <a:pt x="428625" y="1884680"/>
                                <a:pt x="439835" y="1884602"/>
                                <a:pt x="447675" y="1878330"/>
                              </a:cubicBezTo>
                              <a:cubicBezTo>
                                <a:pt x="456614" y="1871179"/>
                                <a:pt x="459396" y="1858549"/>
                                <a:pt x="466725" y="1849755"/>
                              </a:cubicBezTo>
                              <a:cubicBezTo>
                                <a:pt x="489644" y="1822253"/>
                                <a:pt x="495778" y="1820861"/>
                                <a:pt x="523875" y="1802130"/>
                              </a:cubicBezTo>
                              <a:cubicBezTo>
                                <a:pt x="530225" y="1792605"/>
                                <a:pt x="534310" y="1781093"/>
                                <a:pt x="542925" y="1773555"/>
                              </a:cubicBezTo>
                              <a:cubicBezTo>
                                <a:pt x="560155" y="1758478"/>
                                <a:pt x="600075" y="1735455"/>
                                <a:pt x="600075" y="1735455"/>
                              </a:cubicBezTo>
                              <a:cubicBezTo>
                                <a:pt x="606425" y="1725930"/>
                                <a:pt x="610186" y="1714031"/>
                                <a:pt x="619125" y="1706880"/>
                              </a:cubicBezTo>
                              <a:cubicBezTo>
                                <a:pt x="626965" y="1700608"/>
                                <a:pt x="644525" y="1706880"/>
                                <a:pt x="647700" y="1697355"/>
                              </a:cubicBezTo>
                              <a:cubicBezTo>
                                <a:pt x="658790" y="1664086"/>
                                <a:pt x="642395" y="1624359"/>
                                <a:pt x="657225" y="1592580"/>
                              </a:cubicBezTo>
                              <a:cubicBezTo>
                                <a:pt x="666907" y="1571833"/>
                                <a:pt x="698186" y="1570669"/>
                                <a:pt x="714375" y="1554480"/>
                              </a:cubicBezTo>
                              <a:cubicBezTo>
                                <a:pt x="751045" y="1517810"/>
                                <a:pt x="735478" y="1537113"/>
                                <a:pt x="762000" y="1497330"/>
                              </a:cubicBezTo>
                              <a:cubicBezTo>
                                <a:pt x="767522" y="1447634"/>
                                <a:pt x="781878" y="1375576"/>
                                <a:pt x="762000" y="1325880"/>
                              </a:cubicBezTo>
                              <a:cubicBezTo>
                                <a:pt x="758271" y="1316558"/>
                                <a:pt x="742202" y="1321231"/>
                                <a:pt x="733425" y="1316355"/>
                              </a:cubicBezTo>
                              <a:cubicBezTo>
                                <a:pt x="713411" y="1305236"/>
                                <a:pt x="676275" y="1278255"/>
                                <a:pt x="676275" y="1278255"/>
                              </a:cubicBezTo>
                              <a:cubicBezTo>
                                <a:pt x="663575" y="1259205"/>
                                <a:pt x="645415" y="1242825"/>
                                <a:pt x="638175" y="1221105"/>
                              </a:cubicBezTo>
                              <a:cubicBezTo>
                                <a:pt x="631825" y="1202055"/>
                                <a:pt x="630264" y="1180663"/>
                                <a:pt x="619125" y="1163955"/>
                              </a:cubicBezTo>
                              <a:cubicBezTo>
                                <a:pt x="612775" y="1154430"/>
                                <a:pt x="605195" y="1145619"/>
                                <a:pt x="600075" y="1135380"/>
                              </a:cubicBezTo>
                              <a:cubicBezTo>
                                <a:pt x="595585" y="1126400"/>
                                <a:pt x="596822" y="1114645"/>
                                <a:pt x="590550" y="1106805"/>
                              </a:cubicBezTo>
                              <a:cubicBezTo>
                                <a:pt x="583399" y="1097866"/>
                                <a:pt x="570769" y="1095084"/>
                                <a:pt x="561975" y="1087755"/>
                              </a:cubicBezTo>
                              <a:cubicBezTo>
                                <a:pt x="488636" y="1026639"/>
                                <a:pt x="575771" y="1087428"/>
                                <a:pt x="504825" y="1040130"/>
                              </a:cubicBezTo>
                              <a:cubicBezTo>
                                <a:pt x="508000" y="963930"/>
                                <a:pt x="502753" y="886909"/>
                                <a:pt x="514350" y="811530"/>
                              </a:cubicBezTo>
                              <a:cubicBezTo>
                                <a:pt x="516091" y="800215"/>
                                <a:pt x="534830" y="800575"/>
                                <a:pt x="542925" y="792480"/>
                              </a:cubicBezTo>
                              <a:cubicBezTo>
                                <a:pt x="551020" y="784385"/>
                                <a:pt x="553880" y="772000"/>
                                <a:pt x="561975" y="763905"/>
                              </a:cubicBezTo>
                              <a:cubicBezTo>
                                <a:pt x="589272" y="736608"/>
                                <a:pt x="588137" y="750824"/>
                                <a:pt x="619125" y="735330"/>
                              </a:cubicBezTo>
                              <a:cubicBezTo>
                                <a:pt x="629364" y="730210"/>
                                <a:pt x="637461" y="721400"/>
                                <a:pt x="647700" y="716280"/>
                              </a:cubicBezTo>
                              <a:cubicBezTo>
                                <a:pt x="699497" y="690381"/>
                                <a:pt x="843425" y="697469"/>
                                <a:pt x="847725" y="697230"/>
                              </a:cubicBezTo>
                              <a:cubicBezTo>
                                <a:pt x="995167" y="648083"/>
                                <a:pt x="842884" y="704413"/>
                                <a:pt x="933450" y="659130"/>
                              </a:cubicBezTo>
                              <a:cubicBezTo>
                                <a:pt x="942430" y="654640"/>
                                <a:pt x="953045" y="654095"/>
                                <a:pt x="962025" y="649605"/>
                              </a:cubicBezTo>
                              <a:cubicBezTo>
                                <a:pt x="972264" y="644485"/>
                                <a:pt x="979494" y="633331"/>
                                <a:pt x="990600" y="630555"/>
                              </a:cubicBezTo>
                              <a:cubicBezTo>
                                <a:pt x="1018492" y="623582"/>
                                <a:pt x="1047750" y="624205"/>
                                <a:pt x="1076325" y="621030"/>
                              </a:cubicBezTo>
                              <a:cubicBezTo>
                                <a:pt x="1085850" y="617855"/>
                                <a:pt x="1097800" y="618605"/>
                                <a:pt x="1104900" y="611505"/>
                              </a:cubicBezTo>
                              <a:cubicBezTo>
                                <a:pt x="1112000" y="604405"/>
                                <a:pt x="1109935" y="591910"/>
                                <a:pt x="1114425" y="582930"/>
                              </a:cubicBezTo>
                              <a:cubicBezTo>
                                <a:pt x="1130300" y="551180"/>
                                <a:pt x="1133475" y="554355"/>
                                <a:pt x="1162050" y="535305"/>
                              </a:cubicBezTo>
                              <a:cubicBezTo>
                                <a:pt x="1168400" y="525780"/>
                                <a:pt x="1175980" y="516969"/>
                                <a:pt x="1181100" y="506730"/>
                              </a:cubicBezTo>
                              <a:cubicBezTo>
                                <a:pt x="1185590" y="497750"/>
                                <a:pt x="1190097" y="488181"/>
                                <a:pt x="1190625" y="478155"/>
                              </a:cubicBezTo>
                              <a:cubicBezTo>
                                <a:pt x="1196468" y="367138"/>
                                <a:pt x="1194307" y="255797"/>
                                <a:pt x="1200150" y="144780"/>
                              </a:cubicBezTo>
                              <a:cubicBezTo>
                                <a:pt x="1200678" y="134754"/>
                                <a:pt x="1204799" y="124982"/>
                                <a:pt x="1209675" y="116205"/>
                              </a:cubicBezTo>
                              <a:cubicBezTo>
                                <a:pt x="1220794" y="96191"/>
                                <a:pt x="1235075" y="78105"/>
                                <a:pt x="1247775" y="59055"/>
                              </a:cubicBezTo>
                              <a:cubicBezTo>
                                <a:pt x="1263909" y="34854"/>
                                <a:pt x="1270954" y="20240"/>
                                <a:pt x="1295400" y="1905"/>
                              </a:cubicBezTo>
                              <a:cubicBezTo>
                                <a:pt x="1297940" y="0"/>
                                <a:pt x="1301750" y="1905"/>
                                <a:pt x="1304925" y="1905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79" name="Полилиния 5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26161" y="1319893"/>
                          <a:ext cx="836839" cy="306161"/>
                        </a:xfrm>
                        <a:custGeom>
                          <a:avLst/>
                          <a:gdLst>
                            <a:gd name="T0" fmla="*/ 1171575 w 1171575"/>
                            <a:gd name="T1" fmla="*/ 428625 h 428625"/>
                            <a:gd name="T2" fmla="*/ 1085850 w 1171575"/>
                            <a:gd name="T3" fmla="*/ 400050 h 428625"/>
                            <a:gd name="T4" fmla="*/ 1057275 w 1171575"/>
                            <a:gd name="T5" fmla="*/ 390525 h 428625"/>
                            <a:gd name="T6" fmla="*/ 914400 w 1171575"/>
                            <a:gd name="T7" fmla="*/ 381000 h 428625"/>
                            <a:gd name="T8" fmla="*/ 152400 w 1171575"/>
                            <a:gd name="T9" fmla="*/ 361950 h 428625"/>
                            <a:gd name="T10" fmla="*/ 66675 w 1171575"/>
                            <a:gd name="T11" fmla="*/ 314325 h 428625"/>
                            <a:gd name="T12" fmla="*/ 9525 w 1171575"/>
                            <a:gd name="T13" fmla="*/ 285750 h 428625"/>
                            <a:gd name="T14" fmla="*/ 0 w 1171575"/>
                            <a:gd name="T15" fmla="*/ 257175 h 428625"/>
                            <a:gd name="T16" fmla="*/ 9525 w 1171575"/>
                            <a:gd name="T17" fmla="*/ 76200 h 428625"/>
                            <a:gd name="T18" fmla="*/ 57150 w 1171575"/>
                            <a:gd name="T19" fmla="*/ 28575 h 428625"/>
                            <a:gd name="T20" fmla="*/ 85725 w 1171575"/>
                            <a:gd name="T21" fmla="*/ 19050 h 428625"/>
                            <a:gd name="T22" fmla="*/ 95250 w 1171575"/>
                            <a:gd name="T23" fmla="*/ 0 h 4286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171575"/>
                            <a:gd name="T37" fmla="*/ 0 h 428625"/>
                            <a:gd name="T38" fmla="*/ 1171575 w 1171575"/>
                            <a:gd name="T39" fmla="*/ 428625 h 4286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171575" h="428625">
                              <a:moveTo>
                                <a:pt x="1171575" y="428625"/>
                              </a:moveTo>
                              <a:lnTo>
                                <a:pt x="1085850" y="400050"/>
                              </a:lnTo>
                              <a:cubicBezTo>
                                <a:pt x="1076325" y="396875"/>
                                <a:pt x="1067293" y="391193"/>
                                <a:pt x="1057275" y="390525"/>
                              </a:cubicBezTo>
                              <a:lnTo>
                                <a:pt x="914400" y="381000"/>
                              </a:lnTo>
                              <a:cubicBezTo>
                                <a:pt x="652687" y="293762"/>
                                <a:pt x="924831" y="381261"/>
                                <a:pt x="152400" y="361950"/>
                              </a:cubicBezTo>
                              <a:cubicBezTo>
                                <a:pt x="121346" y="361174"/>
                                <a:pt x="88303" y="321534"/>
                                <a:pt x="66675" y="314325"/>
                              </a:cubicBezTo>
                              <a:cubicBezTo>
                                <a:pt x="27240" y="301180"/>
                                <a:pt x="46454" y="310369"/>
                                <a:pt x="9525" y="285750"/>
                              </a:cubicBezTo>
                              <a:cubicBezTo>
                                <a:pt x="6350" y="276225"/>
                                <a:pt x="0" y="267215"/>
                                <a:pt x="0" y="257175"/>
                              </a:cubicBezTo>
                              <a:cubicBezTo>
                                <a:pt x="0" y="196767"/>
                                <a:pt x="1363" y="136055"/>
                                <a:pt x="9525" y="76200"/>
                              </a:cubicBezTo>
                              <a:cubicBezTo>
                                <a:pt x="12313" y="55756"/>
                                <a:pt x="41662" y="36319"/>
                                <a:pt x="57150" y="28575"/>
                              </a:cubicBezTo>
                              <a:cubicBezTo>
                                <a:pt x="66130" y="24085"/>
                                <a:pt x="77693" y="25074"/>
                                <a:pt x="85725" y="19050"/>
                              </a:cubicBezTo>
                              <a:cubicBezTo>
                                <a:pt x="91405" y="14790"/>
                                <a:pt x="92075" y="6350"/>
                                <a:pt x="95250" y="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80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86688" y="312283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1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82581" y="3122839"/>
                          <a:ext cx="146276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2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19232" y="3122839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5125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3122839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29а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1018" y="3275920"/>
                          <a:ext cx="153081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29б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6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96643" y="3122839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7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3563" y="3122839"/>
                          <a:ext cx="128134" cy="7710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88" name="Полилиния 4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2760" y="3353027"/>
                          <a:ext cx="200705" cy="924151"/>
                        </a:xfrm>
                        <a:custGeom>
                          <a:avLst/>
                          <a:gdLst>
                            <a:gd name="T0" fmla="*/ 285638 w 279799"/>
                            <a:gd name="T1" fmla="*/ 1363129 h 1292406"/>
                            <a:gd name="T2" fmla="*/ 295425 w 279799"/>
                            <a:gd name="T3" fmla="*/ 54849 h 1292406"/>
                            <a:gd name="T4" fmla="*/ 344357 w 279799"/>
                            <a:gd name="T5" fmla="*/ 21301 h 1292406"/>
                            <a:gd name="T6" fmla="*/ 285638 w 279799"/>
                            <a:gd name="T7" fmla="*/ 4540 h 1292406"/>
                            <a:gd name="T8" fmla="*/ 197566 w 279799"/>
                            <a:gd name="T9" fmla="*/ 21301 h 1292406"/>
                            <a:gd name="T10" fmla="*/ 158425 w 279799"/>
                            <a:gd name="T11" fmla="*/ 29690 h 1292406"/>
                            <a:gd name="T12" fmla="*/ 129067 w 279799"/>
                            <a:gd name="T13" fmla="*/ 38074 h 1292406"/>
                            <a:gd name="T14" fmla="*/ 1852 w 279799"/>
                            <a:gd name="T15" fmla="*/ 54849 h 129240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9799"/>
                            <a:gd name="T25" fmla="*/ 0 h 1292406"/>
                            <a:gd name="T26" fmla="*/ 279799 w 279799"/>
                            <a:gd name="T27" fmla="*/ 1292406 h 129240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9799" h="1292406">
                              <a:moveTo>
                                <a:pt x="232091" y="1292406"/>
                              </a:moveTo>
                              <a:cubicBezTo>
                                <a:pt x="234742" y="878938"/>
                                <a:pt x="232243" y="465406"/>
                                <a:pt x="240043" y="52003"/>
                              </a:cubicBezTo>
                              <a:cubicBezTo>
                                <a:pt x="240498" y="27874"/>
                                <a:pt x="264505" y="25295"/>
                                <a:pt x="279799" y="20197"/>
                              </a:cubicBezTo>
                              <a:cubicBezTo>
                                <a:pt x="263896" y="14896"/>
                                <a:pt x="248353" y="230"/>
                                <a:pt x="232091" y="4295"/>
                              </a:cubicBezTo>
                              <a:cubicBezTo>
                                <a:pt x="154496" y="23693"/>
                                <a:pt x="251415" y="0"/>
                                <a:pt x="160530" y="20197"/>
                              </a:cubicBezTo>
                              <a:cubicBezTo>
                                <a:pt x="149862" y="22568"/>
                                <a:pt x="139232" y="25147"/>
                                <a:pt x="128724" y="28149"/>
                              </a:cubicBezTo>
                              <a:cubicBezTo>
                                <a:pt x="120665" y="30452"/>
                                <a:pt x="113178" y="34992"/>
                                <a:pt x="104870" y="36100"/>
                              </a:cubicBezTo>
                              <a:cubicBezTo>
                                <a:pt x="0" y="50082"/>
                                <a:pt x="32693" y="20810"/>
                                <a:pt x="1504" y="52003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89" name="Полилиния 4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34492" y="3339420"/>
                          <a:ext cx="546554" cy="1096509"/>
                        </a:xfrm>
                        <a:custGeom>
                          <a:avLst/>
                          <a:gdLst>
                            <a:gd name="T0" fmla="*/ 0 w 765081"/>
                            <a:gd name="T1" fmla="*/ 16148 h 1534602"/>
                            <a:gd name="T2" fmla="*/ 152006 w 765081"/>
                            <a:gd name="T3" fmla="*/ 8098 h 1534602"/>
                            <a:gd name="T4" fmla="*/ 176006 w 765081"/>
                            <a:gd name="T5" fmla="*/ 0 h 1534602"/>
                            <a:gd name="T6" fmla="*/ 639943 w 765081"/>
                            <a:gd name="T7" fmla="*/ 16148 h 1534602"/>
                            <a:gd name="T8" fmla="*/ 647941 w 765081"/>
                            <a:gd name="T9" fmla="*/ 88889 h 1534602"/>
                            <a:gd name="T10" fmla="*/ 671935 w 765081"/>
                            <a:gd name="T11" fmla="*/ 96984 h 1534602"/>
                            <a:gd name="T12" fmla="*/ 687932 w 765081"/>
                            <a:gd name="T13" fmla="*/ 145475 h 1534602"/>
                            <a:gd name="T14" fmla="*/ 695930 w 765081"/>
                            <a:gd name="T15" fmla="*/ 169721 h 1534602"/>
                            <a:gd name="T16" fmla="*/ 719929 w 765081"/>
                            <a:gd name="T17" fmla="*/ 177801 h 1534602"/>
                            <a:gd name="T18" fmla="*/ 727930 w 765081"/>
                            <a:gd name="T19" fmla="*/ 1066808 h 1534602"/>
                            <a:gd name="T20" fmla="*/ 735930 w 765081"/>
                            <a:gd name="T21" fmla="*/ 1091053 h 1534602"/>
                            <a:gd name="T22" fmla="*/ 751931 w 765081"/>
                            <a:gd name="T23" fmla="*/ 1325422 h 1534602"/>
                            <a:gd name="T24" fmla="*/ 759931 w 765081"/>
                            <a:gd name="T25" fmla="*/ 1487057 h 1534602"/>
                            <a:gd name="T26" fmla="*/ 767931 w 765081"/>
                            <a:gd name="T27" fmla="*/ 1511300 h 1534602"/>
                            <a:gd name="T28" fmla="*/ 767931 w 765081"/>
                            <a:gd name="T29" fmla="*/ 1559793 h 153460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65081"/>
                            <a:gd name="T46" fmla="*/ 0 h 1534602"/>
                            <a:gd name="T47" fmla="*/ 765081 w 765081"/>
                            <a:gd name="T48" fmla="*/ 1534602 h 153460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65081" h="1534602">
                              <a:moveTo>
                                <a:pt x="0" y="15903"/>
                              </a:moveTo>
                              <a:cubicBezTo>
                                <a:pt x="50358" y="13252"/>
                                <a:pt x="100854" y="12517"/>
                                <a:pt x="151075" y="7951"/>
                              </a:cubicBezTo>
                              <a:cubicBezTo>
                                <a:pt x="159422" y="7192"/>
                                <a:pt x="166548" y="0"/>
                                <a:pt x="174929" y="0"/>
                              </a:cubicBezTo>
                              <a:cubicBezTo>
                                <a:pt x="235593" y="0"/>
                                <a:pt x="558080" y="12902"/>
                                <a:pt x="636104" y="15903"/>
                              </a:cubicBezTo>
                              <a:cubicBezTo>
                                <a:pt x="638755" y="39757"/>
                                <a:pt x="635142" y="65180"/>
                                <a:pt x="644056" y="87464"/>
                              </a:cubicBezTo>
                              <a:cubicBezTo>
                                <a:pt x="647169" y="95246"/>
                                <a:pt x="663038" y="88596"/>
                                <a:pt x="667909" y="95416"/>
                              </a:cubicBezTo>
                              <a:cubicBezTo>
                                <a:pt x="677652" y="109056"/>
                                <a:pt x="678511" y="127221"/>
                                <a:pt x="683812" y="143123"/>
                              </a:cubicBezTo>
                              <a:cubicBezTo>
                                <a:pt x="686462" y="151074"/>
                                <a:pt x="683812" y="164326"/>
                                <a:pt x="691763" y="166977"/>
                              </a:cubicBezTo>
                              <a:lnTo>
                                <a:pt x="715617" y="174929"/>
                              </a:lnTo>
                              <a:cubicBezTo>
                                <a:pt x="718268" y="466477"/>
                                <a:pt x="718409" y="758058"/>
                                <a:pt x="723569" y="1049572"/>
                              </a:cubicBezTo>
                              <a:cubicBezTo>
                                <a:pt x="723717" y="1057952"/>
                                <a:pt x="730901" y="1065067"/>
                                <a:pt x="731520" y="1073426"/>
                              </a:cubicBezTo>
                              <a:cubicBezTo>
                                <a:pt x="750550" y="1330337"/>
                                <a:pt x="724752" y="1190667"/>
                                <a:pt x="747423" y="1304014"/>
                              </a:cubicBezTo>
                              <a:cubicBezTo>
                                <a:pt x="750073" y="1357023"/>
                                <a:pt x="750776" y="1410165"/>
                                <a:pt x="755374" y="1463040"/>
                              </a:cubicBezTo>
                              <a:cubicBezTo>
                                <a:pt x="756100" y="1471390"/>
                                <a:pt x="762399" y="1478564"/>
                                <a:pt x="763325" y="1486894"/>
                              </a:cubicBezTo>
                              <a:cubicBezTo>
                                <a:pt x="765081" y="1502699"/>
                                <a:pt x="763325" y="1518699"/>
                                <a:pt x="763325" y="1534602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0" name="Полилиния 4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71116" y="2521857"/>
                          <a:ext cx="317500" cy="368527"/>
                        </a:xfrm>
                        <a:custGeom>
                          <a:avLst/>
                          <a:gdLst>
                            <a:gd name="T0" fmla="*/ 375203 w 443866"/>
                            <a:gd name="T1" fmla="*/ 0 h 516835"/>
                            <a:gd name="T2" fmla="*/ 383730 w 443866"/>
                            <a:gd name="T3" fmla="*/ 160656 h 516835"/>
                            <a:gd name="T4" fmla="*/ 392258 w 443866"/>
                            <a:gd name="T5" fmla="*/ 197168 h 516835"/>
                            <a:gd name="T6" fmla="*/ 443423 w 443866"/>
                            <a:gd name="T7" fmla="*/ 226379 h 516835"/>
                            <a:gd name="T8" fmla="*/ 434895 w 443866"/>
                            <a:gd name="T9" fmla="*/ 350524 h 516835"/>
                            <a:gd name="T10" fmla="*/ 196129 w 443866"/>
                            <a:gd name="T11" fmla="*/ 357827 h 516835"/>
                            <a:gd name="T12" fmla="*/ 127912 w 443866"/>
                            <a:gd name="T13" fmla="*/ 372430 h 516835"/>
                            <a:gd name="T14" fmla="*/ 102327 w 443866"/>
                            <a:gd name="T15" fmla="*/ 387034 h 516835"/>
                            <a:gd name="T16" fmla="*/ 59693 w 443866"/>
                            <a:gd name="T17" fmla="*/ 423549 h 516835"/>
                            <a:gd name="T18" fmla="*/ 42638 w 443866"/>
                            <a:gd name="T19" fmla="*/ 445455 h 516835"/>
                            <a:gd name="T20" fmla="*/ 17055 w 443866"/>
                            <a:gd name="T21" fmla="*/ 460060 h 516835"/>
                            <a:gd name="T22" fmla="*/ 0 w 443866"/>
                            <a:gd name="T23" fmla="*/ 474667 h 5168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43866"/>
                            <a:gd name="T37" fmla="*/ 0 h 516835"/>
                            <a:gd name="T38" fmla="*/ 443866 w 443866"/>
                            <a:gd name="T39" fmla="*/ 516835 h 51683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43866" h="516835">
                              <a:moveTo>
                                <a:pt x="349858" y="0"/>
                              </a:moveTo>
                              <a:cubicBezTo>
                                <a:pt x="352508" y="58310"/>
                                <a:pt x="353497" y="116719"/>
                                <a:pt x="357809" y="174929"/>
                              </a:cubicBezTo>
                              <a:cubicBezTo>
                                <a:pt x="358807" y="188407"/>
                                <a:pt x="359716" y="202597"/>
                                <a:pt x="365760" y="214685"/>
                              </a:cubicBezTo>
                              <a:cubicBezTo>
                                <a:pt x="377672" y="238509"/>
                                <a:pt x="392265" y="239423"/>
                                <a:pt x="413468" y="246491"/>
                              </a:cubicBezTo>
                              <a:cubicBezTo>
                                <a:pt x="410818" y="291548"/>
                                <a:pt x="443866" y="357860"/>
                                <a:pt x="405517" y="381663"/>
                              </a:cubicBezTo>
                              <a:cubicBezTo>
                                <a:pt x="342423" y="420825"/>
                                <a:pt x="256883" y="383447"/>
                                <a:pt x="182880" y="389614"/>
                              </a:cubicBezTo>
                              <a:cubicBezTo>
                                <a:pt x="161100" y="391429"/>
                                <a:pt x="119270" y="405517"/>
                                <a:pt x="119270" y="405517"/>
                              </a:cubicBezTo>
                              <a:cubicBezTo>
                                <a:pt x="111319" y="410818"/>
                                <a:pt x="102173" y="414662"/>
                                <a:pt x="95416" y="421419"/>
                              </a:cubicBezTo>
                              <a:cubicBezTo>
                                <a:pt x="42403" y="474431"/>
                                <a:pt x="119274" y="418765"/>
                                <a:pt x="55659" y="461176"/>
                              </a:cubicBezTo>
                              <a:cubicBezTo>
                                <a:pt x="50358" y="469127"/>
                                <a:pt x="46514" y="478273"/>
                                <a:pt x="39757" y="485030"/>
                              </a:cubicBezTo>
                              <a:cubicBezTo>
                                <a:pt x="33000" y="491787"/>
                                <a:pt x="23365" y="494962"/>
                                <a:pt x="15903" y="500932"/>
                              </a:cubicBezTo>
                              <a:cubicBezTo>
                                <a:pt x="10049" y="505615"/>
                                <a:pt x="5301" y="511534"/>
                                <a:pt x="0" y="516835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475354" y="6454340"/>
                          <a:ext cx="867455" cy="24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>
                                <a:latin typeface="Calibri" pitchFamily="34" charset="0"/>
                              </a:rPr>
                              <a:t>Ул.Фадеева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2" name="Полилиния 5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3617" y="6429375"/>
                          <a:ext cx="501196" cy="351518"/>
                        </a:xfrm>
                        <a:custGeom>
                          <a:avLst/>
                          <a:gdLst>
                            <a:gd name="T0" fmla="*/ 663713 w 702226"/>
                            <a:gd name="T1" fmla="*/ 0 h 491692"/>
                            <a:gd name="T2" fmla="*/ 656063 w 702226"/>
                            <a:gd name="T3" fmla="*/ 157734 h 491692"/>
                            <a:gd name="T4" fmla="*/ 633110 w 702226"/>
                            <a:gd name="T5" fmla="*/ 182638 h 491692"/>
                            <a:gd name="T6" fmla="*/ 602506 w 702226"/>
                            <a:gd name="T7" fmla="*/ 232448 h 491692"/>
                            <a:gd name="T8" fmla="*/ 457126 w 702226"/>
                            <a:gd name="T9" fmla="*/ 249052 h 491692"/>
                            <a:gd name="T10" fmla="*/ 411220 w 702226"/>
                            <a:gd name="T11" fmla="*/ 232448 h 491692"/>
                            <a:gd name="T12" fmla="*/ 388267 w 702226"/>
                            <a:gd name="T13" fmla="*/ 224147 h 491692"/>
                            <a:gd name="T14" fmla="*/ 327059 w 702226"/>
                            <a:gd name="T15" fmla="*/ 290563 h 491692"/>
                            <a:gd name="T16" fmla="*/ 311755 w 702226"/>
                            <a:gd name="T17" fmla="*/ 315468 h 491692"/>
                            <a:gd name="T18" fmla="*/ 296452 w 702226"/>
                            <a:gd name="T19" fmla="*/ 365278 h 491692"/>
                            <a:gd name="T20" fmla="*/ 265847 w 702226"/>
                            <a:gd name="T21" fmla="*/ 415088 h 491692"/>
                            <a:gd name="T22" fmla="*/ 235241 w 702226"/>
                            <a:gd name="T23" fmla="*/ 489803 h 491692"/>
                            <a:gd name="T24" fmla="*/ 212287 w 702226"/>
                            <a:gd name="T25" fmla="*/ 506407 h 491692"/>
                            <a:gd name="T26" fmla="*/ 112818 w 702226"/>
                            <a:gd name="T27" fmla="*/ 498105 h 491692"/>
                            <a:gd name="T28" fmla="*/ 97519 w 702226"/>
                            <a:gd name="T29" fmla="*/ 448294 h 491692"/>
                            <a:gd name="T30" fmla="*/ 43956 w 702226"/>
                            <a:gd name="T31" fmla="*/ 340373 h 491692"/>
                            <a:gd name="T32" fmla="*/ 13342 w 702226"/>
                            <a:gd name="T33" fmla="*/ 290563 h 491692"/>
                            <a:gd name="T34" fmla="*/ 13342 w 702226"/>
                            <a:gd name="T35" fmla="*/ 257353 h 491692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702226"/>
                            <a:gd name="T55" fmla="*/ 0 h 491692"/>
                            <a:gd name="T56" fmla="*/ 702226 w 702226"/>
                            <a:gd name="T57" fmla="*/ 491692 h 491692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702226" h="491692">
                              <a:moveTo>
                                <a:pt x="689739" y="0"/>
                              </a:moveTo>
                              <a:cubicBezTo>
                                <a:pt x="687089" y="50358"/>
                                <a:pt x="690809" y="101460"/>
                                <a:pt x="681788" y="151074"/>
                              </a:cubicBezTo>
                              <a:cubicBezTo>
                                <a:pt x="679776" y="162138"/>
                                <a:pt x="664171" y="165572"/>
                                <a:pt x="657934" y="174928"/>
                              </a:cubicBezTo>
                              <a:cubicBezTo>
                                <a:pt x="611905" y="243972"/>
                                <a:pt x="702226" y="146539"/>
                                <a:pt x="626129" y="222636"/>
                              </a:cubicBezTo>
                              <a:cubicBezTo>
                                <a:pt x="603659" y="290048"/>
                                <a:pt x="623180" y="257055"/>
                                <a:pt x="475054" y="238539"/>
                              </a:cubicBezTo>
                              <a:cubicBezTo>
                                <a:pt x="458421" y="236460"/>
                                <a:pt x="443249" y="227937"/>
                                <a:pt x="427346" y="222636"/>
                              </a:cubicBezTo>
                              <a:lnTo>
                                <a:pt x="403492" y="214685"/>
                              </a:lnTo>
                              <a:cubicBezTo>
                                <a:pt x="354592" y="239134"/>
                                <a:pt x="378262" y="220724"/>
                                <a:pt x="339882" y="278295"/>
                              </a:cubicBezTo>
                              <a:lnTo>
                                <a:pt x="323979" y="302149"/>
                              </a:lnTo>
                              <a:cubicBezTo>
                                <a:pt x="318678" y="318052"/>
                                <a:pt x="317375" y="335909"/>
                                <a:pt x="308077" y="349857"/>
                              </a:cubicBezTo>
                              <a:cubicBezTo>
                                <a:pt x="297475" y="365760"/>
                                <a:pt x="282316" y="379433"/>
                                <a:pt x="276272" y="397565"/>
                              </a:cubicBezTo>
                              <a:cubicBezTo>
                                <a:pt x="268398" y="421187"/>
                                <a:pt x="263368" y="450224"/>
                                <a:pt x="244466" y="469126"/>
                              </a:cubicBezTo>
                              <a:cubicBezTo>
                                <a:pt x="237709" y="475883"/>
                                <a:pt x="228563" y="479728"/>
                                <a:pt x="220612" y="485029"/>
                              </a:cubicBezTo>
                              <a:cubicBezTo>
                                <a:pt x="186156" y="482379"/>
                                <a:pt x="148560" y="491692"/>
                                <a:pt x="117245" y="477078"/>
                              </a:cubicBezTo>
                              <a:cubicBezTo>
                                <a:pt x="102055" y="469989"/>
                                <a:pt x="101343" y="429370"/>
                                <a:pt x="101343" y="429370"/>
                              </a:cubicBezTo>
                              <a:cubicBezTo>
                                <a:pt x="85594" y="319123"/>
                                <a:pt x="112185" y="425753"/>
                                <a:pt x="45684" y="326003"/>
                              </a:cubicBezTo>
                              <a:lnTo>
                                <a:pt x="13878" y="278295"/>
                              </a:lnTo>
                              <a:cubicBezTo>
                                <a:pt x="4742" y="250885"/>
                                <a:pt x="0" y="260368"/>
                                <a:pt x="13878" y="246490"/>
                              </a:cubicBezTo>
                            </a:path>
                          </a:pathLst>
                        </a:custGeom>
                        <a:noFill/>
                        <a:ln w="9525" algn="ctr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793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956" y="62865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4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35036" y="633752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5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84009" y="64906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6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75" y="6286500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7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75" y="6388554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8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79902" y="6490607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40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99" name="Rectangle 6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0929" y="6592661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38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0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4724" y="2000250"/>
                          <a:ext cx="1051151" cy="215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8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1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8428" y="3122840"/>
                          <a:ext cx="73706" cy="8844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011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35191" y="3038575"/>
                          <a:ext cx="161452" cy="18631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7748" tIns="17748" rIns="17748" bIns="17748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6650"/>
                            <a:endParaRPr lang="ru-RU" sz="25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155491">
                          <a:off x="0" y="1276660"/>
                          <a:ext cx="2530929" cy="2769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1,3,9,11,13,15,17,19,21,23,25,27а,27,29,31,31а,31б,33,35,37,39,</a:t>
                            </a:r>
                          </a:p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41,43,47,49,53,55,57,59,61,63,65,67,69,71,73,75,77,79,81,83,8587,89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0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80527" y="1643063"/>
                          <a:ext cx="1110116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Река </a:t>
                            </a:r>
                            <a:r>
                              <a:rPr lang="ru-RU" sz="900" b="1" dirty="0" err="1">
                                <a:latin typeface="Calibri" pitchFamily="34" charset="0"/>
                              </a:rPr>
                              <a:t>Джурак-Сал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0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2938" y="2000250"/>
                          <a:ext cx="1110116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Река </a:t>
                            </a:r>
                            <a:r>
                              <a:rPr lang="ru-RU" sz="900" b="1" dirty="0" err="1">
                                <a:latin typeface="Calibri" pitchFamily="34" charset="0"/>
                              </a:rPr>
                              <a:t>Джурак-Сал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1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89893" y="1313089"/>
                          <a:ext cx="60211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91,93,95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00438" y="1336902"/>
                          <a:ext cx="969509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99,101,103,105,107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26214" y="1387929"/>
                          <a:ext cx="1784804" cy="1893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111,113,115,117,119,121,123,125,127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66152" y="1336902"/>
                          <a:ext cx="969509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129,131,133а,133,135,137,139,141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9768" y="1234849"/>
                          <a:ext cx="969509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145,147,149,151,153,155,161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6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86803" y="3120572"/>
                          <a:ext cx="73706" cy="1020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17" name="Прямоугольник 4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47670" y="5878286"/>
                          <a:ext cx="102054" cy="102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81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9858" y="2612572"/>
                          <a:ext cx="132669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6,6а,10,12,14,16,18,20,22,24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1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88429" y="2408464"/>
                          <a:ext cx="153080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46,48,50,52,54,56,58,60,62,64,66,68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1934483" y="6280443"/>
                          <a:ext cx="561295" cy="3693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46,48,50,52,54,56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107407" y="4206568"/>
                          <a:ext cx="2092098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Комсомольская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6063" y="2918732"/>
                          <a:ext cx="173491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Ленина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2923835" y="4257595"/>
                          <a:ext cx="168388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ул.Школьная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3255510" y="3874894"/>
                          <a:ext cx="204107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Молодежная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4165553" y="3954269"/>
                          <a:ext cx="1343571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ул.коммунистическая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8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400000">
                          <a:off x="4582206" y="3823868"/>
                          <a:ext cx="1530804" cy="23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 b="1" dirty="0">
                                <a:latin typeface="Calibri" pitchFamily="34" charset="0"/>
                              </a:rPr>
                              <a:t>ул. </a:t>
                            </a:r>
                            <a:r>
                              <a:rPr lang="ru-RU" sz="900" b="1" dirty="0" smtClean="0">
                                <a:latin typeface="Calibri" pitchFamily="34" charset="0"/>
                              </a:rPr>
                              <a:t>Гагарина</a:t>
                            </a:r>
                            <a:endParaRPr lang="ru-RU" sz="9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828" name="Прямоугольник 3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5125" y="4551590"/>
                          <a:ext cx="663349" cy="357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829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6842692" y="4577103"/>
                          <a:ext cx="102054" cy="1530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30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174367" y="4602616"/>
                          <a:ext cx="51027" cy="1530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831" name="Rectangle 697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7021286" y="4755697"/>
                          <a:ext cx="51026" cy="15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65306" tIns="32653" rIns="65306" bIns="32653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23834" name="Прямая соединительная линия 41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3036661" y="1054554"/>
                          <a:ext cx="272143" cy="515938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5" name="Прямая соединительная линия 433"/>
                        <a:cNvCxnSpPr>
                          <a:cxnSpLocks noChangeShapeType="1"/>
                        </a:cNvCxnSpPr>
                      </a:nvCxnSpPr>
                      <a:spPr bwMode="auto">
                        <a:xfrm rot="16200000" flipH="1">
                          <a:off x="3113768" y="978581"/>
                          <a:ext cx="1134" cy="15308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6" name="Прямая соединительная линия 5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092224" y="1183822"/>
                          <a:ext cx="4592411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7" name="Прямая соединительная линия 4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3308804" y="1570492"/>
                          <a:ext cx="1314224" cy="1195161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39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4623027" y="2765652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0" name="Прямая соединительная линия 43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572000" y="3071813"/>
                          <a:ext cx="61232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1" name="Прямая соединительная линия 53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8641670" y="915081"/>
                          <a:ext cx="102054" cy="537482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2" name="Прямая соединительная линия 412"/>
                        <a:cNvCxnSpPr>
                          <a:cxnSpLocks noChangeShapeType="1"/>
                          <a:endCxn id="23778" idx="4"/>
                        </a:cNvCxnSpPr>
                      </a:nvCxnSpPr>
                      <a:spPr bwMode="auto">
                        <a:xfrm rot="5400000">
                          <a:off x="7454447" y="1971903"/>
                          <a:ext cx="1707696" cy="233589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5" name="Прямая соединительная линия 419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5745617" y="2867706"/>
                          <a:ext cx="1479776" cy="15308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6" name="Прямая соединительная линия 483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444434" y="2944246"/>
                          <a:ext cx="357187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49" name="Прямая соединительная линия 47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418920" y="4092349"/>
                          <a:ext cx="173491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0" name="Прямая соединительная линия 473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4087246" y="4168889"/>
                          <a:ext cx="158183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1" name="Прямая соединительная линия 50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755572" y="3939269"/>
                          <a:ext cx="918482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2" name="Прямая соединительная линия 5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214813" y="4398509"/>
                          <a:ext cx="102054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3" name="Прямая соединительная линия 476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449411" y="4092349"/>
                          <a:ext cx="1734911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4" name="Прямая соединительная линия 477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H="1" flipV="1">
                          <a:off x="4316866" y="4959804"/>
                          <a:ext cx="969509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5" name="Прямая соединительная линия 511"/>
                        <a:cNvCxnSpPr>
                          <a:cxnSpLocks noChangeShapeType="1"/>
                        </a:cNvCxnSpPr>
                      </a:nvCxnSpPr>
                      <a:spPr bwMode="auto">
                        <a:xfrm rot="10800000">
                          <a:off x="2837089" y="4806724"/>
                          <a:ext cx="1479777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6" name="Прямая соединительная линия 522"/>
                        <a:cNvCxnSpPr>
                          <a:cxnSpLocks noChangeShapeType="1"/>
                        </a:cNvCxnSpPr>
                      </a:nvCxnSpPr>
                      <a:spPr bwMode="auto">
                        <a:xfrm rot="16200000" flipV="1">
                          <a:off x="2408464" y="3959679"/>
                          <a:ext cx="1673679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7" name="Прямая соединительная линия 505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3245304" y="3122839"/>
                          <a:ext cx="1377724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8" name="Прямая соединительная линия 418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2965224" y="4066268"/>
                          <a:ext cx="1479777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859" name="Прямая соединительная линия 485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1229746" y="4985317"/>
                          <a:ext cx="3214687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2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4878161" y="2867706"/>
                          <a:ext cx="918482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3" name="Прямая соединительная линия 436"/>
                        <a:cNvCxnSpPr>
                          <a:cxnSpLocks noChangeShapeType="1"/>
                          <a:stCxn id="23678" idx="17"/>
                        </a:cNvCxnSpPr>
                      </a:nvCxnSpPr>
                      <a:spPr bwMode="auto">
                        <a:xfrm flipH="1">
                          <a:off x="5490482" y="2653393"/>
                          <a:ext cx="583974" cy="1020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4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6255885" y="2663599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5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5593103" y="2816112"/>
                          <a:ext cx="306161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7" name="Прямая соединительная линия 419"/>
                        <a:cNvCxnSpPr>
                          <a:cxnSpLocks noChangeShapeType="1"/>
                          <a:endCxn id="23643" idx="4"/>
                        </a:cNvCxnSpPr>
                      </a:nvCxnSpPr>
                      <a:spPr bwMode="auto">
                        <a:xfrm flipV="1">
                          <a:off x="7225393" y="2958420"/>
                          <a:ext cx="1171349" cy="6236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23998" name="Прямая соединительная линия 448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6359072" y="2815545"/>
                          <a:ext cx="305026" cy="1134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36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1785918" y="1071546"/>
                          <a:ext cx="1224648" cy="142876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B1700B" w:rsidRDefault="00B1700B" w:rsidP="00B1700B">
      <w:pPr>
        <w:rPr>
          <w:sz w:val="32"/>
          <w:szCs w:val="32"/>
        </w:rPr>
      </w:pPr>
    </w:p>
    <w:p w:rsidR="00B1700B" w:rsidRDefault="00B1700B" w:rsidP="00B1700B">
      <w:pPr>
        <w:tabs>
          <w:tab w:val="left" w:pos="152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B1700B">
        <w:rPr>
          <w:noProof/>
          <w:sz w:val="32"/>
          <w:szCs w:val="32"/>
        </w:rPr>
        <w:drawing>
          <wp:inline distT="0" distB="0" distL="0" distR="0">
            <wp:extent cx="4969454" cy="276999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9454" cy="276999"/>
                      <a:chOff x="1000100" y="642918"/>
                      <a:chExt cx="4969454" cy="276999"/>
                    </a:xfrm>
                  </a:grpSpPr>
                  <a:grpSp>
                    <a:nvGrpSpPr>
                      <a:cNvPr id="172" name="Группа 171"/>
                      <a:cNvGrpSpPr/>
                    </a:nvGrpSpPr>
                    <a:grpSpPr>
                      <a:xfrm>
                        <a:off x="1000100" y="642918"/>
                        <a:ext cx="4969454" cy="276999"/>
                        <a:chOff x="1000100" y="642918"/>
                        <a:chExt cx="4969454" cy="276999"/>
                      </a:xfrm>
                    </a:grpSpPr>
                    <a:sp>
                      <a:nvSpPr>
                        <a:cNvPr id="152" name="Прямоугольник 151"/>
                        <a:cNvSpPr/>
                      </a:nvSpPr>
                      <a:spPr bwMode="auto">
                        <a:xfrm>
                          <a:off x="1000100" y="714356"/>
                          <a:ext cx="165577" cy="130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3" name="TextBox 152"/>
                        <a:cNvSpPr txBox="1"/>
                      </a:nvSpPr>
                      <a:spPr>
                        <a:xfrm>
                          <a:off x="1214414" y="642918"/>
                          <a:ext cx="73314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Колодец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Группа 186"/>
                        <a:cNvGrpSpPr/>
                      </a:nvGrpSpPr>
                      <a:grpSpPr bwMode="auto">
                        <a:xfrm>
                          <a:off x="2143108" y="642919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9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160" name="Прямая соединительная линия 159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1" name="Прямая соединительная линия 160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2" name="Прямая соединительная линия 161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3" name="Прямая соединительная линия 162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4" name="Прямая соединительная линия 163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5" name="Прямая соединительная линия 164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6" name="Прямая соединительная линия 165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7" name="Прямая соединительная линия 166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56" name="Прямоугольник 155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7" name="Прямоугольник 156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8" name="Прямоугольник 157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9" name="Прямоугольник 158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68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3929058" y="785794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69" name="TextBox 168"/>
                        <a:cNvSpPr txBox="1"/>
                      </a:nvSpPr>
                      <a:spPr>
                        <a:xfrm>
                          <a:off x="2357422" y="642918"/>
                          <a:ext cx="152856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Башня Рожновского 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0" name="TextBox 169"/>
                        <a:cNvSpPr txBox="1"/>
                      </a:nvSpPr>
                      <a:spPr>
                        <a:xfrm>
                          <a:off x="4500562" y="642918"/>
                          <a:ext cx="14689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Линия водопровода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1700B" w:rsidRDefault="00B1700B" w:rsidP="00B1700B">
      <w:pPr>
        <w:spacing w:line="276" w:lineRule="auto"/>
        <w:jc w:val="center"/>
      </w:pPr>
      <w:r w:rsidRPr="00452191">
        <w:lastRenderedPageBreak/>
        <w:t xml:space="preserve">Схема </w:t>
      </w:r>
    </w:p>
    <w:p w:rsidR="00B1700B" w:rsidRDefault="00B1700B" w:rsidP="00B1700B">
      <w:pPr>
        <w:spacing w:line="276" w:lineRule="auto"/>
        <w:jc w:val="center"/>
      </w:pPr>
      <w:r w:rsidRPr="00452191">
        <w:t>водоснабжения населённого пункта с. Бо</w:t>
      </w:r>
      <w:r>
        <w:t>городское</w:t>
      </w:r>
      <w:r w:rsidRPr="00452191">
        <w:t xml:space="preserve"> в составе муниципального образования «Калининское сельское поселение.</w:t>
      </w:r>
    </w:p>
    <w:p w:rsidR="00B1700B" w:rsidRPr="00452191" w:rsidRDefault="00B1700B" w:rsidP="00B1700B">
      <w:pPr>
        <w:spacing w:line="276" w:lineRule="auto"/>
        <w:jc w:val="center"/>
      </w:pPr>
      <w:r w:rsidRPr="00B1700B">
        <w:rPr>
          <w:noProof/>
        </w:rPr>
        <w:drawing>
          <wp:inline distT="0" distB="0" distL="0" distR="0">
            <wp:extent cx="8390965" cy="5082988"/>
            <wp:effectExtent l="0" t="0" r="0" b="0"/>
            <wp:docPr id="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57330" cy="6548437"/>
                      <a:chOff x="202974" y="214313"/>
                      <a:chExt cx="8757330" cy="6548437"/>
                    </a:xfrm>
                  </a:grpSpPr>
                  <a:grpSp>
                    <a:nvGrpSpPr>
                      <a:cNvPr id="287" name="Группа 286"/>
                      <a:cNvGrpSpPr/>
                    </a:nvGrpSpPr>
                    <a:grpSpPr>
                      <a:xfrm>
                        <a:off x="202974" y="214313"/>
                        <a:ext cx="8757330" cy="6548437"/>
                        <a:chOff x="202974" y="214313"/>
                        <a:chExt cx="8757330" cy="6548437"/>
                      </a:xfrm>
                    </a:grpSpPr>
                    <a:sp>
                      <a:nvSpPr>
                        <a:cNvPr id="23555" name="Прямоугольник 257"/>
                        <a:cNvSpPr>
                          <a:spLocks noChangeArrowheads="1"/>
                        </a:cNvSpPr>
                      </a:nvSpPr>
                      <a:spPr bwMode="auto">
                        <a:xfrm rot="-2452228">
                          <a:off x="5218339" y="3898446"/>
                          <a:ext cx="494393" cy="754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65306" tIns="32653" rIns="65306" bIns="32653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3837"/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90" name="Прямая соединительная линия 589"/>
                        <a:cNvCxnSpPr/>
                      </a:nvCxnSpPr>
                      <a:spPr>
                        <a:xfrm rot="10800000">
                          <a:off x="2990170" y="2102304"/>
                          <a:ext cx="1785937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557" name="Полилиния 34"/>
                        <a:cNvSpPr>
                          <a:spLocks noChangeArrowheads="1"/>
                        </a:cNvSpPr>
                      </a:nvSpPr>
                      <a:spPr bwMode="auto">
                        <a:xfrm rot="-8126361">
                          <a:off x="5425849" y="4356554"/>
                          <a:ext cx="1564821" cy="373063"/>
                        </a:xfrm>
                        <a:custGeom>
                          <a:avLst/>
                          <a:gdLst>
                            <a:gd name="T0" fmla="*/ 9150818 w 1753534"/>
                            <a:gd name="T1" fmla="*/ 1 h 709127"/>
                            <a:gd name="T2" fmla="*/ 8296774 w 1753534"/>
                            <a:gd name="T3" fmla="*/ 1 h 709127"/>
                            <a:gd name="T4" fmla="*/ 6588375 w 1753534"/>
                            <a:gd name="T5" fmla="*/ 0 h 709127"/>
                            <a:gd name="T6" fmla="*/ 2602490 w 1753534"/>
                            <a:gd name="T7" fmla="*/ 1 h 709127"/>
                            <a:gd name="T8" fmla="*/ 2033014 w 1753534"/>
                            <a:gd name="T9" fmla="*/ 1 h 709127"/>
                            <a:gd name="T10" fmla="*/ 894268 w 1753534"/>
                            <a:gd name="T11" fmla="*/ 1 h 709127"/>
                            <a:gd name="T12" fmla="*/ 1748420 w 1753534"/>
                            <a:gd name="T13" fmla="*/ 1 h 709127"/>
                            <a:gd name="T14" fmla="*/ 2602490 w 1753534"/>
                            <a:gd name="T15" fmla="*/ 1 h 709127"/>
                            <a:gd name="T16" fmla="*/ 3171937 w 1753534"/>
                            <a:gd name="T17" fmla="*/ 1 h 709127"/>
                            <a:gd name="T18" fmla="*/ 4595428 w 1753534"/>
                            <a:gd name="T19" fmla="*/ 1 h 709127"/>
                            <a:gd name="T20" fmla="*/ 7157831 w 1753534"/>
                            <a:gd name="T21" fmla="*/ 1 h 709127"/>
                            <a:gd name="T22" fmla="*/ 8011915 w 1753534"/>
                            <a:gd name="T23" fmla="*/ 1 h 709127"/>
                            <a:gd name="T24" fmla="*/ 9720260 w 1753534"/>
                            <a:gd name="T25" fmla="*/ 1 h 709127"/>
                            <a:gd name="T26" fmla="*/ 13136690 w 1753534"/>
                            <a:gd name="T27" fmla="*/ 1 h 709127"/>
                            <a:gd name="T28" fmla="*/ 14844920 w 1753534"/>
                            <a:gd name="T29" fmla="*/ 1 h 709127"/>
                            <a:gd name="T30" fmla="*/ 24525093 w 1753534"/>
                            <a:gd name="T31" fmla="*/ 1 h 709127"/>
                            <a:gd name="T32" fmla="*/ 25379078 w 1753534"/>
                            <a:gd name="T33" fmla="*/ 1 h 709127"/>
                            <a:gd name="T34" fmla="*/ 27656603 w 1753534"/>
                            <a:gd name="T35" fmla="*/ 1 h 709127"/>
                            <a:gd name="T36" fmla="*/ 31642758 w 1753534"/>
                            <a:gd name="T37" fmla="*/ 1 h 709127"/>
                            <a:gd name="T38" fmla="*/ 32496802 w 1753534"/>
                            <a:gd name="T39" fmla="*/ 1 h 709127"/>
                            <a:gd name="T40" fmla="*/ 34205032 w 1753534"/>
                            <a:gd name="T41" fmla="*/ 1 h 709127"/>
                            <a:gd name="T42" fmla="*/ 36482717 w 1753534"/>
                            <a:gd name="T43" fmla="*/ 1 h 709127"/>
                            <a:gd name="T44" fmla="*/ 38760363 w 1753534"/>
                            <a:gd name="T45" fmla="*/ 1 h 709127"/>
                            <a:gd name="T46" fmla="*/ 39899235 w 1753534"/>
                            <a:gd name="T47" fmla="*/ 1 h 709127"/>
                            <a:gd name="T48" fmla="*/ 40753260 w 1753534"/>
                            <a:gd name="T49" fmla="*/ 1 h 709127"/>
                            <a:gd name="T50" fmla="*/ 41892133 w 1753534"/>
                            <a:gd name="T51" fmla="*/ 1 h 709127"/>
                            <a:gd name="T52" fmla="*/ 50148600 w 1753534"/>
                            <a:gd name="T53" fmla="*/ 1 h 709127"/>
                            <a:gd name="T54" fmla="*/ 51002745 w 1753534"/>
                            <a:gd name="T55" fmla="*/ 1 h 709127"/>
                            <a:gd name="T56" fmla="*/ 52995682 w 1753534"/>
                            <a:gd name="T57" fmla="*/ 1 h 709127"/>
                            <a:gd name="T58" fmla="*/ 52995682 w 1753534"/>
                            <a:gd name="T59" fmla="*/ 1 h 709127"/>
                            <a:gd name="T60" fmla="*/ 52426346 w 1753534"/>
                            <a:gd name="T61" fmla="*/ 1 h 709127"/>
                            <a:gd name="T62" fmla="*/ 51002745 w 1753534"/>
                            <a:gd name="T63" fmla="*/ 1 h 709127"/>
                            <a:gd name="T64" fmla="*/ 49863912 w 1753534"/>
                            <a:gd name="T65" fmla="*/ 1 h 709127"/>
                            <a:gd name="T66" fmla="*/ 48725039 w 1753534"/>
                            <a:gd name="T67" fmla="*/ 1 h 709127"/>
                            <a:gd name="T68" fmla="*/ 45308501 w 1753534"/>
                            <a:gd name="T69" fmla="*/ 1 h 709127"/>
                            <a:gd name="T70" fmla="*/ 44454556 w 1753534"/>
                            <a:gd name="T71" fmla="*/ 1 h 709127"/>
                            <a:gd name="T72" fmla="*/ 42461579 w 1753534"/>
                            <a:gd name="T73" fmla="*/ 1 h 709127"/>
                            <a:gd name="T74" fmla="*/ 41322656 w 1753534"/>
                            <a:gd name="T75" fmla="*/ 1 h 709127"/>
                            <a:gd name="T76" fmla="*/ 39614287 w 1753534"/>
                            <a:gd name="T77" fmla="*/ 1 h 709127"/>
                            <a:gd name="T78" fmla="*/ 37906258 w 1753534"/>
                            <a:gd name="T79" fmla="*/ 1 h 709127"/>
                            <a:gd name="T80" fmla="*/ 37336762 w 1753534"/>
                            <a:gd name="T81" fmla="*/ 1 h 709127"/>
                            <a:gd name="T82" fmla="*/ 35628693 w 1753534"/>
                            <a:gd name="T83" fmla="*/ 1 h 709127"/>
                            <a:gd name="T84" fmla="*/ 34774548 w 1753534"/>
                            <a:gd name="T85" fmla="*/ 1 h 709127"/>
                            <a:gd name="T86" fmla="*/ 33635575 w 1753534"/>
                            <a:gd name="T87" fmla="*/ 1 h 709127"/>
                            <a:gd name="T88" fmla="*/ 26517930 w 1753534"/>
                            <a:gd name="T89" fmla="*/ 1 h 709127"/>
                            <a:gd name="T90" fmla="*/ 25663926 w 1753534"/>
                            <a:gd name="T91" fmla="*/ 1 h 709127"/>
                            <a:gd name="T92" fmla="*/ 23671048 w 1753534"/>
                            <a:gd name="T93" fmla="*/ 1 h 709127"/>
                            <a:gd name="T94" fmla="*/ 19685139 w 1753534"/>
                            <a:gd name="T95" fmla="*/ 1 h 709127"/>
                            <a:gd name="T96" fmla="*/ 18830824 w 1753534"/>
                            <a:gd name="T97" fmla="*/ 1 h 709127"/>
                            <a:gd name="T98" fmla="*/ 17692031 w 1753534"/>
                            <a:gd name="T99" fmla="*/ 1 h 709127"/>
                            <a:gd name="T100" fmla="*/ 16837857 w 1753534"/>
                            <a:gd name="T101" fmla="*/ 1 h 709127"/>
                            <a:gd name="T102" fmla="*/ 15983832 w 1753534"/>
                            <a:gd name="T103" fmla="*/ 1 h 709127"/>
                            <a:gd name="T104" fmla="*/ 13706007 w 1753534"/>
                            <a:gd name="T105" fmla="*/ 1 h 709127"/>
                            <a:gd name="T106" fmla="*/ 11143783 w 1753534"/>
                            <a:gd name="T107" fmla="*/ 1 h 709127"/>
                            <a:gd name="T108" fmla="*/ 9150818 w 1753534"/>
                            <a:gd name="T109" fmla="*/ 1 h 70912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753534"/>
                            <a:gd name="T166" fmla="*/ 0 h 709127"/>
                            <a:gd name="T167" fmla="*/ 1753534 w 1753534"/>
                            <a:gd name="T168" fmla="*/ 709127 h 709127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753534" h="709127">
                              <a:moveTo>
                                <a:pt x="299896" y="46653"/>
                              </a:moveTo>
                              <a:cubicBezTo>
                                <a:pt x="284345" y="46653"/>
                                <a:pt x="283439" y="25070"/>
                                <a:pt x="271904" y="18662"/>
                              </a:cubicBezTo>
                              <a:cubicBezTo>
                                <a:pt x="254709" y="9109"/>
                                <a:pt x="215920" y="0"/>
                                <a:pt x="215920" y="0"/>
                              </a:cubicBezTo>
                              <a:cubicBezTo>
                                <a:pt x="172377" y="3110"/>
                                <a:pt x="128198" y="1286"/>
                                <a:pt x="85292" y="9331"/>
                              </a:cubicBezTo>
                              <a:cubicBezTo>
                                <a:pt x="76646" y="10952"/>
                                <a:pt x="70564" y="20124"/>
                                <a:pt x="66630" y="27992"/>
                              </a:cubicBezTo>
                              <a:cubicBezTo>
                                <a:pt x="0" y="161250"/>
                                <a:pt x="84205" y="29621"/>
                                <a:pt x="29308" y="111968"/>
                              </a:cubicBezTo>
                              <a:cubicBezTo>
                                <a:pt x="32626" y="151787"/>
                                <a:pt x="13739" y="216460"/>
                                <a:pt x="57300" y="242596"/>
                              </a:cubicBezTo>
                              <a:cubicBezTo>
                                <a:pt x="65734" y="247656"/>
                                <a:pt x="75961" y="248817"/>
                                <a:pt x="85292" y="251927"/>
                              </a:cubicBezTo>
                              <a:cubicBezTo>
                                <a:pt x="120328" y="392080"/>
                                <a:pt x="67305" y="168927"/>
                                <a:pt x="103953" y="559837"/>
                              </a:cubicBezTo>
                              <a:cubicBezTo>
                                <a:pt x="105197" y="573107"/>
                                <a:pt x="143792" y="610143"/>
                                <a:pt x="150606" y="615821"/>
                              </a:cubicBezTo>
                              <a:cubicBezTo>
                                <a:pt x="180178" y="640464"/>
                                <a:pt x="193897" y="639581"/>
                                <a:pt x="234581" y="653143"/>
                              </a:cubicBezTo>
                              <a:cubicBezTo>
                                <a:pt x="243912" y="656253"/>
                                <a:pt x="254389" y="657018"/>
                                <a:pt x="262573" y="662474"/>
                              </a:cubicBezTo>
                              <a:cubicBezTo>
                                <a:pt x="298749" y="686591"/>
                                <a:pt x="279926" y="677589"/>
                                <a:pt x="318557" y="690466"/>
                              </a:cubicBezTo>
                              <a:cubicBezTo>
                                <a:pt x="355879" y="687356"/>
                                <a:pt x="393301" y="685271"/>
                                <a:pt x="430524" y="681135"/>
                              </a:cubicBezTo>
                              <a:cubicBezTo>
                                <a:pt x="449327" y="679046"/>
                                <a:pt x="467589" y="671804"/>
                                <a:pt x="486508" y="671804"/>
                              </a:cubicBezTo>
                              <a:cubicBezTo>
                                <a:pt x="592301" y="671804"/>
                                <a:pt x="698002" y="678025"/>
                                <a:pt x="803749" y="681135"/>
                              </a:cubicBezTo>
                              <a:cubicBezTo>
                                <a:pt x="813079" y="684245"/>
                                <a:pt x="822251" y="687878"/>
                                <a:pt x="831740" y="690466"/>
                              </a:cubicBezTo>
                              <a:cubicBezTo>
                                <a:pt x="856484" y="697214"/>
                                <a:pt x="906385" y="709127"/>
                                <a:pt x="906385" y="709127"/>
                              </a:cubicBezTo>
                              <a:cubicBezTo>
                                <a:pt x="949928" y="706017"/>
                                <a:pt x="994024" y="707382"/>
                                <a:pt x="1037014" y="699796"/>
                              </a:cubicBezTo>
                              <a:cubicBezTo>
                                <a:pt x="1048057" y="697847"/>
                                <a:pt x="1054759" y="685689"/>
                                <a:pt x="1065006" y="681135"/>
                              </a:cubicBezTo>
                              <a:cubicBezTo>
                                <a:pt x="1082981" y="673146"/>
                                <a:pt x="1103395" y="671271"/>
                                <a:pt x="1120989" y="662474"/>
                              </a:cubicBezTo>
                              <a:cubicBezTo>
                                <a:pt x="1169782" y="638078"/>
                                <a:pt x="1144818" y="647187"/>
                                <a:pt x="1195634" y="634482"/>
                              </a:cubicBezTo>
                              <a:cubicBezTo>
                                <a:pt x="1216359" y="613758"/>
                                <a:pt x="1242149" y="585530"/>
                                <a:pt x="1270279" y="578498"/>
                              </a:cubicBezTo>
                              <a:lnTo>
                                <a:pt x="1307602" y="569168"/>
                              </a:lnTo>
                              <a:cubicBezTo>
                                <a:pt x="1316933" y="562948"/>
                                <a:pt x="1325287" y="554924"/>
                                <a:pt x="1335594" y="550507"/>
                              </a:cubicBezTo>
                              <a:cubicBezTo>
                                <a:pt x="1347381" y="545455"/>
                                <a:pt x="1360341" y="543691"/>
                                <a:pt x="1372916" y="541176"/>
                              </a:cubicBezTo>
                              <a:cubicBezTo>
                                <a:pt x="1472564" y="521246"/>
                                <a:pt x="1512050" y="528230"/>
                                <a:pt x="1643504" y="522515"/>
                              </a:cubicBezTo>
                              <a:cubicBezTo>
                                <a:pt x="1652835" y="519405"/>
                                <a:pt x="1662039" y="515886"/>
                                <a:pt x="1671496" y="513184"/>
                              </a:cubicBezTo>
                              <a:cubicBezTo>
                                <a:pt x="1753534" y="489743"/>
                                <a:pt x="1669674" y="516900"/>
                                <a:pt x="1736810" y="494523"/>
                              </a:cubicBezTo>
                              <a:cubicBezTo>
                                <a:pt x="1749758" y="455676"/>
                                <a:pt x="1750321" y="469419"/>
                                <a:pt x="1736810" y="419878"/>
                              </a:cubicBezTo>
                              <a:cubicBezTo>
                                <a:pt x="1731634" y="400900"/>
                                <a:pt x="1732059" y="377803"/>
                                <a:pt x="1718149" y="363894"/>
                              </a:cubicBezTo>
                              <a:cubicBezTo>
                                <a:pt x="1703101" y="348847"/>
                                <a:pt x="1692092" y="335399"/>
                                <a:pt x="1671496" y="326572"/>
                              </a:cubicBezTo>
                              <a:cubicBezTo>
                                <a:pt x="1659709" y="321520"/>
                                <a:pt x="1646180" y="321744"/>
                                <a:pt x="1634173" y="317241"/>
                              </a:cubicBezTo>
                              <a:cubicBezTo>
                                <a:pt x="1621150" y="312357"/>
                                <a:pt x="1610522" y="301143"/>
                                <a:pt x="1596851" y="298580"/>
                              </a:cubicBezTo>
                              <a:cubicBezTo>
                                <a:pt x="1560040" y="291678"/>
                                <a:pt x="1522206" y="292359"/>
                                <a:pt x="1484883" y="289249"/>
                              </a:cubicBezTo>
                              <a:cubicBezTo>
                                <a:pt x="1475553" y="286139"/>
                                <a:pt x="1466349" y="282621"/>
                                <a:pt x="1456892" y="279919"/>
                              </a:cubicBezTo>
                              <a:cubicBezTo>
                                <a:pt x="1433230" y="273159"/>
                                <a:pt x="1413939" y="270842"/>
                                <a:pt x="1391577" y="261258"/>
                              </a:cubicBezTo>
                              <a:cubicBezTo>
                                <a:pt x="1378792" y="255779"/>
                                <a:pt x="1366182" y="249752"/>
                                <a:pt x="1354255" y="242596"/>
                              </a:cubicBezTo>
                              <a:cubicBezTo>
                                <a:pt x="1335023" y="231057"/>
                                <a:pt x="1319548" y="212367"/>
                                <a:pt x="1298271" y="205274"/>
                              </a:cubicBezTo>
                              <a:cubicBezTo>
                                <a:pt x="1259640" y="192397"/>
                                <a:pt x="1278463" y="201399"/>
                                <a:pt x="1242287" y="177282"/>
                              </a:cubicBezTo>
                              <a:cubicBezTo>
                                <a:pt x="1236067" y="167951"/>
                                <a:pt x="1232065" y="156675"/>
                                <a:pt x="1223626" y="149290"/>
                              </a:cubicBezTo>
                              <a:cubicBezTo>
                                <a:pt x="1206747" y="134521"/>
                                <a:pt x="1186304" y="124409"/>
                                <a:pt x="1167643" y="111968"/>
                              </a:cubicBezTo>
                              <a:cubicBezTo>
                                <a:pt x="1158312" y="105748"/>
                                <a:pt x="1150530" y="96027"/>
                                <a:pt x="1139651" y="93307"/>
                              </a:cubicBezTo>
                              <a:lnTo>
                                <a:pt x="1102328" y="83976"/>
                              </a:lnTo>
                              <a:cubicBezTo>
                                <a:pt x="1024573" y="87086"/>
                                <a:pt x="946682" y="87763"/>
                                <a:pt x="869063" y="93307"/>
                              </a:cubicBezTo>
                              <a:cubicBezTo>
                                <a:pt x="859253" y="94008"/>
                                <a:pt x="850528" y="99935"/>
                                <a:pt x="841071" y="102637"/>
                              </a:cubicBezTo>
                              <a:cubicBezTo>
                                <a:pt x="759059" y="126069"/>
                                <a:pt x="842872" y="98928"/>
                                <a:pt x="775757" y="121298"/>
                              </a:cubicBezTo>
                              <a:cubicBezTo>
                                <a:pt x="732214" y="118188"/>
                                <a:pt x="688483" y="117068"/>
                                <a:pt x="645128" y="111968"/>
                              </a:cubicBezTo>
                              <a:cubicBezTo>
                                <a:pt x="635360" y="110819"/>
                                <a:pt x="626593" y="105339"/>
                                <a:pt x="617136" y="102637"/>
                              </a:cubicBezTo>
                              <a:cubicBezTo>
                                <a:pt x="604806" y="99114"/>
                                <a:pt x="592255" y="96417"/>
                                <a:pt x="579814" y="93307"/>
                              </a:cubicBezTo>
                              <a:cubicBezTo>
                                <a:pt x="570483" y="87086"/>
                                <a:pt x="561852" y="79660"/>
                                <a:pt x="551822" y="74645"/>
                              </a:cubicBezTo>
                              <a:cubicBezTo>
                                <a:pt x="543025" y="70247"/>
                                <a:pt x="531698" y="71216"/>
                                <a:pt x="523830" y="65315"/>
                              </a:cubicBezTo>
                              <a:cubicBezTo>
                                <a:pt x="438055" y="984"/>
                                <a:pt x="512427" y="30412"/>
                                <a:pt x="449185" y="9331"/>
                              </a:cubicBezTo>
                              <a:cubicBezTo>
                                <a:pt x="421193" y="12441"/>
                                <a:pt x="393091" y="14679"/>
                                <a:pt x="365210" y="18662"/>
                              </a:cubicBezTo>
                              <a:cubicBezTo>
                                <a:pt x="287091" y="29822"/>
                                <a:pt x="315447" y="46653"/>
                                <a:pt x="299896" y="46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2540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lIns="127970" tIns="63987" rIns="127970" bIns="63987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55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21" name="Прямая соединительная линия 620"/>
                        <a:cNvCxnSpPr/>
                      </a:nvCxnSpPr>
                      <a:spPr>
                        <a:xfrm rot="5400000" flipH="1" flipV="1">
                          <a:off x="7608094" y="4750594"/>
                          <a:ext cx="1785938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0" name="Прямая соединительная линия 619"/>
                        <a:cNvCxnSpPr/>
                      </a:nvCxnSpPr>
                      <a:spPr>
                        <a:xfrm rot="5400000" flipH="1" flipV="1">
                          <a:off x="7572375" y="4714875"/>
                          <a:ext cx="1643063" cy="785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2" name="Прямая соединительная линия 651"/>
                        <a:cNvCxnSpPr/>
                      </a:nvCxnSpPr>
                      <a:spPr>
                        <a:xfrm rot="10800000">
                          <a:off x="6215063" y="3143250"/>
                          <a:ext cx="1143000" cy="928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" name="Прямая соединительная линия 2"/>
                        <a:cNvCxnSpPr/>
                      </a:nvCxnSpPr>
                      <a:spPr>
                        <a:xfrm rot="5400000">
                          <a:off x="6283665" y="3574710"/>
                          <a:ext cx="2357438" cy="637268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" name="Прямая соединительная линия 3"/>
                        <a:cNvCxnSpPr/>
                      </a:nvCxnSpPr>
                      <a:spPr>
                        <a:xfrm rot="16200000" flipH="1">
                          <a:off x="6357938" y="1285875"/>
                          <a:ext cx="2500312" cy="357188"/>
                        </a:xfrm>
                        <a:prstGeom prst="straightConnector1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1" name="Группа 46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092779" y="979715"/>
                          <a:ext cx="123597" cy="316366"/>
                          <a:chOff x="12120048" y="1231857"/>
                          <a:chExt cx="173528" cy="443723"/>
                        </a:xfrm>
                      </a:grpSpPr>
                      <a:sp>
                        <a:nvSpPr>
                          <a:cNvPr id="17" name="Прямоугольник 16"/>
                          <a:cNvSpPr/>
                        </a:nvSpPr>
                        <a:spPr bwMode="auto">
                          <a:xfrm>
                            <a:off x="12158256" y="1238219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Прямоугольник 17"/>
                          <a:cNvSpPr/>
                        </a:nvSpPr>
                        <a:spPr bwMode="auto">
                          <a:xfrm>
                            <a:off x="12120048" y="1231857"/>
                            <a:ext cx="173528" cy="12405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Прямоугольник 18"/>
                          <a:cNvSpPr/>
                        </a:nvSpPr>
                        <a:spPr bwMode="auto">
                          <a:xfrm rot="2806969">
                            <a:off x="12088273" y="1341572"/>
                            <a:ext cx="132004" cy="46169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Прямоугольник 19"/>
                          <a:cNvSpPr/>
                        </a:nvSpPr>
                        <a:spPr bwMode="auto">
                          <a:xfrm rot="18627437">
                            <a:off x="12190162" y="1351115"/>
                            <a:ext cx="132004" cy="46169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2" name="Группа 46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00125" y="673554"/>
                          <a:ext cx="123599" cy="316366"/>
                          <a:chOff x="1332910" y="660353"/>
                          <a:chExt cx="173528" cy="443723"/>
                        </a:xfrm>
                      </a:grpSpPr>
                      <a:sp>
                        <a:nvSpPr>
                          <a:cNvPr id="31" name="Прямоугольник 30"/>
                          <a:cNvSpPr/>
                        </a:nvSpPr>
                        <a:spPr bwMode="auto">
                          <a:xfrm>
                            <a:off x="1371118" y="666715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Прямоугольник 31"/>
                          <a:cNvSpPr/>
                        </a:nvSpPr>
                        <a:spPr bwMode="auto">
                          <a:xfrm>
                            <a:off x="1332910" y="660353"/>
                            <a:ext cx="173528" cy="12405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Прямоугольник 32"/>
                          <a:cNvSpPr/>
                        </a:nvSpPr>
                        <a:spPr bwMode="auto">
                          <a:xfrm rot="2806969">
                            <a:off x="1301136" y="770068"/>
                            <a:ext cx="132004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Прямоугольник 33"/>
                          <a:cNvSpPr/>
                        </a:nvSpPr>
                        <a:spPr bwMode="auto">
                          <a:xfrm rot="18627437">
                            <a:off x="1403024" y="779611"/>
                            <a:ext cx="132004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6" name="Прямоугольник 45"/>
                        <a:cNvSpPr/>
                      </a:nvSpPr>
                      <a:spPr bwMode="auto">
                        <a:xfrm>
                          <a:off x="7072313" y="2000250"/>
                          <a:ext cx="481919" cy="7041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91429" tIns="45715" rIns="91429" bIns="45715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9371">
                              <a:defRPr/>
                            </a:pPr>
                            <a:r>
                              <a:rPr lang="ru-RU" sz="900" b="1" dirty="0">
                                <a:latin typeface="Arial" charset="0"/>
                              </a:rPr>
                              <a:t>Кладбище заполнено 100%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4" name="Прямая соединительная линия 93"/>
                        <a:cNvCxnSpPr/>
                      </a:nvCxnSpPr>
                      <a:spPr>
                        <a:xfrm rot="10800000">
                          <a:off x="6500813" y="2928938"/>
                          <a:ext cx="1214437" cy="113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3000"/>
                            </a:srgbClr>
                          </a:outerShdw>
                        </a:effectLst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5" name="Группа 4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189109" y="5646965"/>
                          <a:ext cx="94116" cy="130402"/>
                          <a:chOff x="10065115" y="7906095"/>
                          <a:chExt cx="130902" cy="182991"/>
                        </a:xfrm>
                      </a:grpSpPr>
                      <a:sp>
                        <a:nvSpPr>
                          <a:cNvPr id="23863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 rot="2177331">
                            <a:off x="10065115" y="7972456"/>
                            <a:ext cx="77788" cy="1166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5517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64" name="Line 58"/>
                          <a:cNvSpPr>
                            <a:spLocks noChangeShapeType="1"/>
                          </a:cNvSpPr>
                        </a:nvSpPr>
                        <a:spPr bwMode="auto">
                          <a:xfrm rot="2177331" flipV="1">
                            <a:off x="10125634" y="7906095"/>
                            <a:ext cx="39555" cy="740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65" name="Line 59"/>
                          <a:cNvSpPr>
                            <a:spLocks noChangeShapeType="1"/>
                          </a:cNvSpPr>
                        </a:nvSpPr>
                        <a:spPr bwMode="auto">
                          <a:xfrm rot="2177331">
                            <a:off x="10159597" y="7929344"/>
                            <a:ext cx="36420" cy="696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53" name="Группа 33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0149241" y="7944395"/>
                            <a:ext cx="12131" cy="32463"/>
                            <a:chOff x="10149241" y="7944395"/>
                            <a:chExt cx="12131" cy="32463"/>
                          </a:xfrm>
                        </a:grpSpPr>
                        <a:sp>
                          <a:nvSpPr>
                            <a:cNvPr id="23867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177331">
                              <a:off x="10155952" y="7944395"/>
                              <a:ext cx="62" cy="3246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68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177331">
                              <a:off x="10149241" y="7962185"/>
                              <a:ext cx="12131" cy="22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6" name="Группа 46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399901" y="4042462"/>
                          <a:ext cx="204108" cy="202974"/>
                          <a:chOff x="8959849" y="5659438"/>
                          <a:chExt cx="285751" cy="284163"/>
                        </a:xfrm>
                      </a:grpSpPr>
                      <a:grpSp>
                        <a:nvGrpSpPr>
                          <a:cNvPr id="242" name="Group 56"/>
                          <a:cNvGrpSpPr>
                            <a:grpSpLocks/>
                          </a:cNvGrpSpPr>
                        </a:nvGrpSpPr>
                        <a:grpSpPr bwMode="auto">
                          <a:xfrm rot="2632651">
                            <a:off x="8959849" y="5659438"/>
                            <a:ext cx="285751" cy="284163"/>
                            <a:chOff x="-497" y="1"/>
                            <a:chExt cx="20746" cy="19999"/>
                          </a:xfrm>
                        </a:grpSpPr>
                        <a:sp>
                          <a:nvSpPr>
                            <a:cNvPr id="23857" name="Rectangle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56"/>
                              <a:ext cx="20000" cy="1224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127761" tIns="63881" rIns="127761" bIns="63881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defTabSz="1275517"/>
                                <a:endParaRPr lang="ru-RU" sz="2500" dirty="0">
                                  <a:latin typeface="Calibri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58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-497" y="1"/>
                              <a:ext cx="10828" cy="75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59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801" y="54"/>
                              <a:ext cx="10448" cy="75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47" name="Group 6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652" y="3009"/>
                              <a:ext cx="3119" cy="3408"/>
                              <a:chOff x="-2659" y="0"/>
                              <a:chExt cx="26710" cy="20000"/>
                            </a:xfrm>
                          </a:grpSpPr>
                          <a:sp>
                            <a:nvSpPr>
                              <a:cNvPr id="23861" name="Line 6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649" y="0"/>
                                <a:ext cx="137" cy="20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862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-2659" y="11007"/>
                                <a:ext cx="26710" cy="1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23856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 rot="2632651">
                            <a:off x="8991436" y="5753796"/>
                            <a:ext cx="151903" cy="1739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127761" tIns="63881" rIns="127761" bIns="63881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1275517"/>
                              <a:endParaRPr lang="ru-RU" sz="2500" dirty="0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79" name="Прямая соединительная линия 178"/>
                        <a:cNvCxnSpPr/>
                      </a:nvCxnSpPr>
                      <a:spPr>
                        <a:xfrm rot="16200000" flipV="1">
                          <a:off x="4689362" y="2699318"/>
                          <a:ext cx="1000125" cy="928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1" name="Прямая соединительная линия 180"/>
                        <a:cNvCxnSpPr/>
                      </a:nvCxnSpPr>
                      <a:spPr>
                        <a:xfrm rot="16200000" flipV="1">
                          <a:off x="4638335" y="2495210"/>
                          <a:ext cx="1091974" cy="9184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572" name="Rectangle 128"/>
                        <a:cNvSpPr>
                          <a:spLocks noChangeArrowheads="1"/>
                        </a:cNvSpPr>
                      </a:nvSpPr>
                      <a:spPr bwMode="auto">
                        <a:xfrm rot="7418924">
                          <a:off x="6977630" y="4841308"/>
                          <a:ext cx="130402" cy="861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3" name="Rectangle 134"/>
                        <a:cNvSpPr>
                          <a:spLocks noChangeArrowheads="1"/>
                        </a:cNvSpPr>
                      </a:nvSpPr>
                      <a:spPr bwMode="auto">
                        <a:xfrm rot="2704375">
                          <a:off x="6936241" y="5472339"/>
                          <a:ext cx="158750" cy="861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74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574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7036594" y="3036094"/>
                          <a:ext cx="71437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5" name="Rectangle 128"/>
                        <a:cNvSpPr>
                          <a:spLocks noChangeArrowheads="1"/>
                        </a:cNvSpPr>
                      </a:nvSpPr>
                      <a:spPr bwMode="auto">
                        <a:xfrm rot="6517673">
                          <a:off x="7247505" y="5065827"/>
                          <a:ext cx="87312" cy="10885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507" name="Прямая соединительная линия 506"/>
                        <a:cNvCxnSpPr/>
                      </a:nvCxnSpPr>
                      <a:spPr>
                        <a:xfrm>
                          <a:off x="7000875" y="5286375"/>
                          <a:ext cx="1208768" cy="95930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0" name="Прямая соединительная линия 569"/>
                        <a:cNvCxnSpPr>
                          <a:endCxn id="23617" idx="3"/>
                        </a:cNvCxnSpPr>
                      </a:nvCxnSpPr>
                      <a:spPr>
                        <a:xfrm rot="16200000" flipV="1">
                          <a:off x="6297840" y="2440214"/>
                          <a:ext cx="557893" cy="419554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1" name="Прямая соединительная линия 570"/>
                        <a:cNvCxnSpPr/>
                      </a:nvCxnSpPr>
                      <a:spPr>
                        <a:xfrm rot="10800000" flipV="1">
                          <a:off x="5143500" y="2928938"/>
                          <a:ext cx="1357313" cy="1000125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6" name="Прямая соединительная линия 575"/>
                        <a:cNvCxnSpPr>
                          <a:stCxn id="23617" idx="3"/>
                        </a:cNvCxnSpPr>
                      </a:nvCxnSpPr>
                      <a:spPr>
                        <a:xfrm flipH="1">
                          <a:off x="4857751" y="2371045"/>
                          <a:ext cx="1509259" cy="129268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7" name="Прямая соединительная линия 576"/>
                        <a:cNvCxnSpPr/>
                      </a:nvCxnSpPr>
                      <a:spPr>
                        <a:xfrm rot="5400000">
                          <a:off x="6786563" y="5072063"/>
                          <a:ext cx="357187" cy="357187"/>
                        </a:xfrm>
                        <a:prstGeom prst="line">
                          <a:avLst/>
                        </a:prstGeom>
                        <a:ln w="1270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8" name="Прямая соединительная линия 587"/>
                        <a:cNvCxnSpPr/>
                      </a:nvCxnSpPr>
                      <a:spPr>
                        <a:xfrm rot="10800000">
                          <a:off x="2928938" y="2286000"/>
                          <a:ext cx="1785937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2" name="Прямая соединительная линия 591"/>
                        <a:cNvCxnSpPr/>
                      </a:nvCxnSpPr>
                      <a:spPr>
                        <a:xfrm rot="16200000" flipV="1">
                          <a:off x="2321719" y="1750219"/>
                          <a:ext cx="642937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4" name="Прямая соединительная линия 593"/>
                        <a:cNvCxnSpPr/>
                      </a:nvCxnSpPr>
                      <a:spPr>
                        <a:xfrm rot="10800000" flipV="1">
                          <a:off x="285750" y="1643063"/>
                          <a:ext cx="21431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6" name="Прямая соединительная линия 595"/>
                        <a:cNvCxnSpPr/>
                      </a:nvCxnSpPr>
                      <a:spPr>
                        <a:xfrm rot="16200000" flipH="1">
                          <a:off x="2178844" y="1393031"/>
                          <a:ext cx="928687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3" name="Прямая соединительная линия 602"/>
                        <a:cNvCxnSpPr/>
                      </a:nvCxnSpPr>
                      <a:spPr>
                        <a:xfrm rot="10800000">
                          <a:off x="336777" y="1183822"/>
                          <a:ext cx="2020661" cy="306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4" name="Прямая соединительная линия 613"/>
                        <a:cNvCxnSpPr/>
                      </a:nvCxnSpPr>
                      <a:spPr>
                        <a:xfrm flipV="1">
                          <a:off x="285750" y="1500188"/>
                          <a:ext cx="21431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6" name="Прямая соединительная линия 615"/>
                        <a:cNvCxnSpPr/>
                      </a:nvCxnSpPr>
                      <a:spPr>
                        <a:xfrm rot="16200000" flipV="1">
                          <a:off x="2178844" y="1321594"/>
                          <a:ext cx="285750" cy="214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8" name="Прямая соединительная линия 617"/>
                        <a:cNvCxnSpPr/>
                      </a:nvCxnSpPr>
                      <a:spPr>
                        <a:xfrm rot="10800000">
                          <a:off x="336777" y="1285875"/>
                          <a:ext cx="1877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2" name="Прямая соединительная линия 621"/>
                        <a:cNvCxnSpPr/>
                      </a:nvCxnSpPr>
                      <a:spPr>
                        <a:xfrm rot="16200000" flipV="1">
                          <a:off x="8179594" y="3679031"/>
                          <a:ext cx="857250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5" name="Прямая соединительная линия 624"/>
                        <a:cNvCxnSpPr/>
                      </a:nvCxnSpPr>
                      <a:spPr>
                        <a:xfrm flipV="1">
                          <a:off x="4714875" y="3929063"/>
                          <a:ext cx="357188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6" name="Прямая соединительная линия 625"/>
                        <a:cNvCxnSpPr/>
                      </a:nvCxnSpPr>
                      <a:spPr>
                        <a:xfrm rot="10800000">
                          <a:off x="7786688" y="3071813"/>
                          <a:ext cx="642937" cy="3571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1" name="Прямая соединительная линия 630"/>
                        <a:cNvCxnSpPr/>
                      </a:nvCxnSpPr>
                      <a:spPr>
                        <a:xfrm rot="10800000">
                          <a:off x="7786688" y="2928938"/>
                          <a:ext cx="85725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3" name="Прямая соединительная линия 632"/>
                        <a:cNvCxnSpPr/>
                      </a:nvCxnSpPr>
                      <a:spPr>
                        <a:xfrm rot="16200000" flipH="1">
                          <a:off x="8321902" y="3679598"/>
                          <a:ext cx="928687" cy="2846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3" name="Прямая соединительная линия 642"/>
                        <a:cNvCxnSpPr/>
                      </a:nvCxnSpPr>
                      <a:spPr>
                        <a:xfrm rot="5400000">
                          <a:off x="6357938" y="5357813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4" name="Прямая соединительная линия 643"/>
                        <a:cNvCxnSpPr/>
                      </a:nvCxnSpPr>
                      <a:spPr>
                        <a:xfrm rot="5400000">
                          <a:off x="6500813" y="5429250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5" name="Прямая соединительная линия 644"/>
                        <a:cNvCxnSpPr/>
                      </a:nvCxnSpPr>
                      <a:spPr>
                        <a:xfrm rot="10800000">
                          <a:off x="4786313" y="4286250"/>
                          <a:ext cx="1571625" cy="1500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8" name="Прямая соединительная линия 647"/>
                        <a:cNvCxnSpPr/>
                      </a:nvCxnSpPr>
                      <a:spPr>
                        <a:xfrm rot="10800000">
                          <a:off x="4500563" y="4357688"/>
                          <a:ext cx="1714500" cy="157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9" name="Прямая соединительная линия 648"/>
                        <a:cNvCxnSpPr/>
                      </a:nvCxnSpPr>
                      <a:spPr>
                        <a:xfrm rot="10800000">
                          <a:off x="6500813" y="5857875"/>
                          <a:ext cx="928687" cy="642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6" name="Прямая соединительная линия 675"/>
                        <a:cNvCxnSpPr/>
                      </a:nvCxnSpPr>
                      <a:spPr>
                        <a:xfrm rot="16200000" flipV="1">
                          <a:off x="5786438" y="3786188"/>
                          <a:ext cx="1285875" cy="128587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89" name="Прямая соединительная линия 688"/>
                        <a:cNvCxnSpPr/>
                      </a:nvCxnSpPr>
                      <a:spPr>
                        <a:xfrm rot="10800000">
                          <a:off x="6072188" y="3214688"/>
                          <a:ext cx="1143000" cy="928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601" name="Rectangle 128"/>
                        <a:cNvSpPr>
                          <a:spLocks noChangeArrowheads="1"/>
                        </a:cNvSpPr>
                      </a:nvSpPr>
                      <a:spPr bwMode="auto">
                        <a:xfrm rot="2653517">
                          <a:off x="6696982" y="4577671"/>
                          <a:ext cx="145143" cy="1009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02" name="Rectangle 141"/>
                        <a:cNvSpPr>
                          <a:spLocks noChangeArrowheads="1"/>
                        </a:cNvSpPr>
                      </a:nvSpPr>
                      <a:spPr bwMode="auto">
                        <a:xfrm rot="1766452">
                          <a:off x="3148920" y="1980974"/>
                          <a:ext cx="165554" cy="14174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600" dirty="0"/>
                              <a:t>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03" name="Rectangle 128"/>
                        <a:cNvSpPr>
                          <a:spLocks noChangeArrowheads="1"/>
                        </a:cNvSpPr>
                      </a:nvSpPr>
                      <a:spPr bwMode="auto">
                        <a:xfrm rot="8049054">
                          <a:off x="6593228" y="5186023"/>
                          <a:ext cx="173491" cy="1315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174" name="Прямая соединительная линия 173"/>
                        <a:cNvCxnSpPr/>
                      </a:nvCxnSpPr>
                      <a:spPr>
                        <a:xfrm rot="5400000" flipH="1" flipV="1">
                          <a:off x="5465536" y="5964465"/>
                          <a:ext cx="785812" cy="715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5" name="Прямая соединительная линия 174"/>
                        <a:cNvCxnSpPr/>
                      </a:nvCxnSpPr>
                      <a:spPr>
                        <a:xfrm>
                          <a:off x="4000500" y="4000500"/>
                          <a:ext cx="500063" cy="3571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6" name="Прямая соединительная линия 175"/>
                        <a:cNvCxnSpPr/>
                      </a:nvCxnSpPr>
                      <a:spPr>
                        <a:xfrm flipV="1">
                          <a:off x="4786313" y="4000500"/>
                          <a:ext cx="357187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4" name="Прямая соединительная линия 193"/>
                        <a:cNvCxnSpPr/>
                      </a:nvCxnSpPr>
                      <a:spPr>
                        <a:xfrm rot="10800000">
                          <a:off x="6357938" y="6000750"/>
                          <a:ext cx="1000125" cy="642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5" name="Прямая соединительная линия 194"/>
                        <a:cNvCxnSpPr/>
                      </a:nvCxnSpPr>
                      <a:spPr>
                        <a:xfrm rot="5400000" flipH="1" flipV="1">
                          <a:off x="5679848" y="6035902"/>
                          <a:ext cx="714375" cy="644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9" name="Прямая соединительная линия 198"/>
                        <a:cNvCxnSpPr/>
                      </a:nvCxnSpPr>
                      <a:spPr>
                        <a:xfrm>
                          <a:off x="4071938" y="3786188"/>
                          <a:ext cx="644071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0" name="Прямая соединительная линия 199"/>
                        <a:cNvCxnSpPr/>
                      </a:nvCxnSpPr>
                      <a:spPr>
                        <a:xfrm>
                          <a:off x="3214688" y="3643313"/>
                          <a:ext cx="786946" cy="3571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8" name="Прямая соединительная линия 207"/>
                        <a:cNvCxnSpPr/>
                      </a:nvCxnSpPr>
                      <a:spPr>
                        <a:xfrm>
                          <a:off x="2643188" y="2857500"/>
                          <a:ext cx="501196" cy="500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9" name="Прямая соединительная линия 208"/>
                        <a:cNvCxnSpPr/>
                      </a:nvCxnSpPr>
                      <a:spPr>
                        <a:xfrm>
                          <a:off x="3143250" y="3357563"/>
                          <a:ext cx="929821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0" name="Прямая соединительная линия 209"/>
                        <a:cNvCxnSpPr/>
                      </a:nvCxnSpPr>
                      <a:spPr>
                        <a:xfrm>
                          <a:off x="2500313" y="3071813"/>
                          <a:ext cx="715509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61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796919">
                          <a:off x="202974" y="1174750"/>
                          <a:ext cx="1285875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82962">
                          <a:off x="3365500" y="2225902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389971">
                          <a:off x="1914639" y="1537041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08530">
                          <a:off x="5083403" y="2271260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749180">
                          <a:off x="5632790" y="4128067"/>
                          <a:ext cx="1285875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19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275237">
                          <a:off x="6828518" y="5525635"/>
                          <a:ext cx="1285875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Буденного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785776">
                          <a:off x="8069036" y="4686527"/>
                          <a:ext cx="1055688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140248">
                          <a:off x="8066201" y="3575844"/>
                          <a:ext cx="1143000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Ленина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628480">
                          <a:off x="4619625" y="4821464"/>
                          <a:ext cx="1465036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Болдырева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486432">
                          <a:off x="2278063" y="3160260"/>
                          <a:ext cx="1463901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Болдырева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779078">
                          <a:off x="7109732" y="1776867"/>
                          <a:ext cx="1155474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2671845">
                          <a:off x="6557509" y="3942670"/>
                          <a:ext cx="1155473" cy="314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442822">
                          <a:off x="7030924" y="3227728"/>
                          <a:ext cx="1156607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Гагарина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2268933">
                          <a:off x="4884965" y="3292928"/>
                          <a:ext cx="1826759" cy="314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Комсомольская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2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486432">
                          <a:off x="6251349" y="3542393"/>
                          <a:ext cx="1107848" cy="312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27970" tIns="63987" rIns="127970" bIns="63987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Calibri" pitchFamily="34" charset="0"/>
                              </a:rPr>
                              <a:t>ул. Пушкина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2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5398067" y="4078174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3" name="Rectangle 128"/>
                        <a:cNvSpPr>
                          <a:spLocks noChangeArrowheads="1"/>
                        </a:cNvSpPr>
                      </a:nvSpPr>
                      <a:spPr bwMode="auto">
                        <a:xfrm rot="7418924">
                          <a:off x="6612505" y="4362791"/>
                          <a:ext cx="89581" cy="1451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4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5530737" y="3792424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5" name="Rectangle 133"/>
                        <a:cNvSpPr>
                          <a:spLocks noChangeArrowheads="1"/>
                        </a:cNvSpPr>
                      </a:nvSpPr>
                      <a:spPr bwMode="auto">
                        <a:xfrm rot="-3437959">
                          <a:off x="8214179" y="5972402"/>
                          <a:ext cx="183696" cy="14741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6" name="Rectangle 136"/>
                        <a:cNvSpPr>
                          <a:spLocks noChangeArrowheads="1"/>
                        </a:cNvSpPr>
                      </a:nvSpPr>
                      <a:spPr bwMode="auto">
                        <a:xfrm rot="-7872642">
                          <a:off x="8541317" y="6221299"/>
                          <a:ext cx="81643" cy="1440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37" name="Rectangle 138"/>
                        <a:cNvSpPr>
                          <a:spLocks noChangeArrowheads="1"/>
                        </a:cNvSpPr>
                      </a:nvSpPr>
                      <a:spPr bwMode="auto">
                        <a:xfrm rot="7827468">
                          <a:off x="7786121" y="6214496"/>
                          <a:ext cx="268741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2в,г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8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591528" y="5810250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39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4793116" y="3922260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4963206" y="4279447"/>
                          <a:ext cx="158750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1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866321" y="1505857"/>
                          <a:ext cx="196170" cy="1508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2" name="Rectangle 128"/>
                        <a:cNvSpPr>
                          <a:spLocks noChangeArrowheads="1"/>
                        </a:cNvSpPr>
                      </a:nvSpPr>
                      <a:spPr bwMode="auto">
                        <a:xfrm rot="7740582">
                          <a:off x="7805397" y="6094299"/>
                          <a:ext cx="105456" cy="997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43" name="Rectangle 128"/>
                        <a:cNvSpPr>
                          <a:spLocks noChangeArrowheads="1"/>
                        </a:cNvSpPr>
                      </a:nvSpPr>
                      <a:spPr bwMode="auto">
                        <a:xfrm rot="2295906">
                          <a:off x="8223250" y="6419170"/>
                          <a:ext cx="147411" cy="14400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4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057696" y="6326188"/>
                          <a:ext cx="164420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5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4904241" y="4899706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4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2665867" y="270782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61" name="Полилиния 560"/>
                        <a:cNvSpPr/>
                      </a:nvSpPr>
                      <a:spPr>
                        <a:xfrm>
                          <a:off x="3219223" y="580572"/>
                          <a:ext cx="4158116" cy="1601107"/>
                        </a:xfrm>
                        <a:custGeom>
                          <a:avLst/>
                          <a:gdLst>
                            <a:gd name="connsiteX0" fmla="*/ 0 w 4158184"/>
                            <a:gd name="connsiteY0" fmla="*/ 1600200 h 1600200"/>
                            <a:gd name="connsiteX1" fmla="*/ 57150 w 4158184"/>
                            <a:gd name="connsiteY1" fmla="*/ 1581150 h 1600200"/>
                            <a:gd name="connsiteX2" fmla="*/ 85725 w 4158184"/>
                            <a:gd name="connsiteY2" fmla="*/ 1571625 h 1600200"/>
                            <a:gd name="connsiteX3" fmla="*/ 95250 w 4158184"/>
                            <a:gd name="connsiteY3" fmla="*/ 1543050 h 1600200"/>
                            <a:gd name="connsiteX4" fmla="*/ 152400 w 4158184"/>
                            <a:gd name="connsiteY4" fmla="*/ 1495425 h 1600200"/>
                            <a:gd name="connsiteX5" fmla="*/ 171450 w 4158184"/>
                            <a:gd name="connsiteY5" fmla="*/ 1466850 h 1600200"/>
                            <a:gd name="connsiteX6" fmla="*/ 200025 w 4158184"/>
                            <a:gd name="connsiteY6" fmla="*/ 1457325 h 1600200"/>
                            <a:gd name="connsiteX7" fmla="*/ 228600 w 4158184"/>
                            <a:gd name="connsiteY7" fmla="*/ 1438275 h 1600200"/>
                            <a:gd name="connsiteX8" fmla="*/ 285750 w 4158184"/>
                            <a:gd name="connsiteY8" fmla="*/ 1381125 h 1600200"/>
                            <a:gd name="connsiteX9" fmla="*/ 371475 w 4158184"/>
                            <a:gd name="connsiteY9" fmla="*/ 1323975 h 1600200"/>
                            <a:gd name="connsiteX10" fmla="*/ 400050 w 4158184"/>
                            <a:gd name="connsiteY10" fmla="*/ 1304925 h 1600200"/>
                            <a:gd name="connsiteX11" fmla="*/ 428625 w 4158184"/>
                            <a:gd name="connsiteY11" fmla="*/ 1276350 h 1600200"/>
                            <a:gd name="connsiteX12" fmla="*/ 457200 w 4158184"/>
                            <a:gd name="connsiteY12" fmla="*/ 1266825 h 1600200"/>
                            <a:gd name="connsiteX13" fmla="*/ 485775 w 4158184"/>
                            <a:gd name="connsiteY13" fmla="*/ 1247775 h 1600200"/>
                            <a:gd name="connsiteX14" fmla="*/ 514350 w 4158184"/>
                            <a:gd name="connsiteY14" fmla="*/ 1162050 h 1600200"/>
                            <a:gd name="connsiteX15" fmla="*/ 523875 w 4158184"/>
                            <a:gd name="connsiteY15" fmla="*/ 1133475 h 1600200"/>
                            <a:gd name="connsiteX16" fmla="*/ 542925 w 4158184"/>
                            <a:gd name="connsiteY16" fmla="*/ 1057275 h 1600200"/>
                            <a:gd name="connsiteX17" fmla="*/ 552450 w 4158184"/>
                            <a:gd name="connsiteY17" fmla="*/ 876300 h 1600200"/>
                            <a:gd name="connsiteX18" fmla="*/ 561975 w 4158184"/>
                            <a:gd name="connsiteY18" fmla="*/ 847725 h 1600200"/>
                            <a:gd name="connsiteX19" fmla="*/ 571500 w 4158184"/>
                            <a:gd name="connsiteY19" fmla="*/ 781050 h 1600200"/>
                            <a:gd name="connsiteX20" fmla="*/ 581025 w 4158184"/>
                            <a:gd name="connsiteY20" fmla="*/ 695325 h 1600200"/>
                            <a:gd name="connsiteX21" fmla="*/ 600075 w 4158184"/>
                            <a:gd name="connsiteY21" fmla="*/ 657225 h 1600200"/>
                            <a:gd name="connsiteX22" fmla="*/ 609600 w 4158184"/>
                            <a:gd name="connsiteY22" fmla="*/ 628650 h 1600200"/>
                            <a:gd name="connsiteX23" fmla="*/ 657225 w 4158184"/>
                            <a:gd name="connsiteY23" fmla="*/ 571500 h 1600200"/>
                            <a:gd name="connsiteX24" fmla="*/ 685800 w 4158184"/>
                            <a:gd name="connsiteY24" fmla="*/ 552450 h 1600200"/>
                            <a:gd name="connsiteX25" fmla="*/ 742950 w 4158184"/>
                            <a:gd name="connsiteY25" fmla="*/ 495300 h 1600200"/>
                            <a:gd name="connsiteX26" fmla="*/ 771525 w 4158184"/>
                            <a:gd name="connsiteY26" fmla="*/ 466725 h 1600200"/>
                            <a:gd name="connsiteX27" fmla="*/ 857250 w 4158184"/>
                            <a:gd name="connsiteY27" fmla="*/ 438150 h 1600200"/>
                            <a:gd name="connsiteX28" fmla="*/ 885825 w 4158184"/>
                            <a:gd name="connsiteY28" fmla="*/ 428625 h 1600200"/>
                            <a:gd name="connsiteX29" fmla="*/ 914400 w 4158184"/>
                            <a:gd name="connsiteY29" fmla="*/ 409575 h 1600200"/>
                            <a:gd name="connsiteX30" fmla="*/ 981075 w 4158184"/>
                            <a:gd name="connsiteY30" fmla="*/ 390525 h 1600200"/>
                            <a:gd name="connsiteX31" fmla="*/ 1009650 w 4158184"/>
                            <a:gd name="connsiteY31" fmla="*/ 381000 h 1600200"/>
                            <a:gd name="connsiteX32" fmla="*/ 1419225 w 4158184"/>
                            <a:gd name="connsiteY32" fmla="*/ 409575 h 1600200"/>
                            <a:gd name="connsiteX33" fmla="*/ 1447800 w 4158184"/>
                            <a:gd name="connsiteY33" fmla="*/ 419100 h 1600200"/>
                            <a:gd name="connsiteX34" fmla="*/ 1476375 w 4158184"/>
                            <a:gd name="connsiteY34" fmla="*/ 438150 h 1600200"/>
                            <a:gd name="connsiteX35" fmla="*/ 1533525 w 4158184"/>
                            <a:gd name="connsiteY35" fmla="*/ 466725 h 1600200"/>
                            <a:gd name="connsiteX36" fmla="*/ 1571625 w 4158184"/>
                            <a:gd name="connsiteY36" fmla="*/ 533400 h 1600200"/>
                            <a:gd name="connsiteX37" fmla="*/ 1609725 w 4158184"/>
                            <a:gd name="connsiteY37" fmla="*/ 590550 h 1600200"/>
                            <a:gd name="connsiteX38" fmla="*/ 1695450 w 4158184"/>
                            <a:gd name="connsiteY38" fmla="*/ 647700 h 1600200"/>
                            <a:gd name="connsiteX39" fmla="*/ 1724025 w 4158184"/>
                            <a:gd name="connsiteY39" fmla="*/ 666750 h 1600200"/>
                            <a:gd name="connsiteX40" fmla="*/ 1790700 w 4158184"/>
                            <a:gd name="connsiteY40" fmla="*/ 695325 h 1600200"/>
                            <a:gd name="connsiteX41" fmla="*/ 1828800 w 4158184"/>
                            <a:gd name="connsiteY41" fmla="*/ 714375 h 1600200"/>
                            <a:gd name="connsiteX42" fmla="*/ 1914525 w 4158184"/>
                            <a:gd name="connsiteY42" fmla="*/ 733425 h 1600200"/>
                            <a:gd name="connsiteX43" fmla="*/ 1943100 w 4158184"/>
                            <a:gd name="connsiteY43" fmla="*/ 742950 h 1600200"/>
                            <a:gd name="connsiteX44" fmla="*/ 1981200 w 4158184"/>
                            <a:gd name="connsiteY44" fmla="*/ 752475 h 1600200"/>
                            <a:gd name="connsiteX45" fmla="*/ 2009775 w 4158184"/>
                            <a:gd name="connsiteY45" fmla="*/ 781050 h 1600200"/>
                            <a:gd name="connsiteX46" fmla="*/ 2047875 w 4158184"/>
                            <a:gd name="connsiteY46" fmla="*/ 790575 h 1600200"/>
                            <a:gd name="connsiteX47" fmla="*/ 2181225 w 4158184"/>
                            <a:gd name="connsiteY47" fmla="*/ 819150 h 1600200"/>
                            <a:gd name="connsiteX48" fmla="*/ 3486150 w 4158184"/>
                            <a:gd name="connsiteY48" fmla="*/ 828675 h 1600200"/>
                            <a:gd name="connsiteX49" fmla="*/ 3524250 w 4158184"/>
                            <a:gd name="connsiteY49" fmla="*/ 809625 h 1600200"/>
                            <a:gd name="connsiteX50" fmla="*/ 3648075 w 4158184"/>
                            <a:gd name="connsiteY50" fmla="*/ 781050 h 1600200"/>
                            <a:gd name="connsiteX51" fmla="*/ 3676650 w 4158184"/>
                            <a:gd name="connsiteY51" fmla="*/ 771525 h 1600200"/>
                            <a:gd name="connsiteX52" fmla="*/ 3714750 w 4158184"/>
                            <a:gd name="connsiteY52" fmla="*/ 762000 h 1600200"/>
                            <a:gd name="connsiteX53" fmla="*/ 3743325 w 4158184"/>
                            <a:gd name="connsiteY53" fmla="*/ 742950 h 1600200"/>
                            <a:gd name="connsiteX54" fmla="*/ 3810000 w 4158184"/>
                            <a:gd name="connsiteY54" fmla="*/ 723900 h 1600200"/>
                            <a:gd name="connsiteX55" fmla="*/ 3838575 w 4158184"/>
                            <a:gd name="connsiteY55" fmla="*/ 695325 h 1600200"/>
                            <a:gd name="connsiteX56" fmla="*/ 3914775 w 4158184"/>
                            <a:gd name="connsiteY56" fmla="*/ 676275 h 1600200"/>
                            <a:gd name="connsiteX57" fmla="*/ 3933825 w 4158184"/>
                            <a:gd name="connsiteY57" fmla="*/ 647700 h 1600200"/>
                            <a:gd name="connsiteX58" fmla="*/ 3990975 w 4158184"/>
                            <a:gd name="connsiteY58" fmla="*/ 609600 h 1600200"/>
                            <a:gd name="connsiteX59" fmla="*/ 4029075 w 4158184"/>
                            <a:gd name="connsiteY59" fmla="*/ 523875 h 1600200"/>
                            <a:gd name="connsiteX60" fmla="*/ 4038600 w 4158184"/>
                            <a:gd name="connsiteY60" fmla="*/ 495300 h 1600200"/>
                            <a:gd name="connsiteX61" fmla="*/ 4057650 w 4158184"/>
                            <a:gd name="connsiteY61" fmla="*/ 295275 h 1600200"/>
                            <a:gd name="connsiteX62" fmla="*/ 4067175 w 4158184"/>
                            <a:gd name="connsiteY62" fmla="*/ 266700 h 1600200"/>
                            <a:gd name="connsiteX63" fmla="*/ 4076700 w 4158184"/>
                            <a:gd name="connsiteY63" fmla="*/ 219075 h 1600200"/>
                            <a:gd name="connsiteX64" fmla="*/ 4095750 w 4158184"/>
                            <a:gd name="connsiteY64" fmla="*/ 171450 h 1600200"/>
                            <a:gd name="connsiteX65" fmla="*/ 4124325 w 4158184"/>
                            <a:gd name="connsiteY65" fmla="*/ 95250 h 1600200"/>
                            <a:gd name="connsiteX66" fmla="*/ 4133850 w 4158184"/>
                            <a:gd name="connsiteY66" fmla="*/ 57150 h 1600200"/>
                            <a:gd name="connsiteX67" fmla="*/ 4152900 w 4158184"/>
                            <a:gd name="connsiteY67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4158184" h="1600200">
                              <a:moveTo>
                                <a:pt x="0" y="1600200"/>
                              </a:moveTo>
                              <a:lnTo>
                                <a:pt x="57150" y="1581150"/>
                              </a:lnTo>
                              <a:lnTo>
                                <a:pt x="85725" y="1571625"/>
                              </a:lnTo>
                              <a:cubicBezTo>
                                <a:pt x="88900" y="1562100"/>
                                <a:pt x="89681" y="1551404"/>
                                <a:pt x="95250" y="1543050"/>
                              </a:cubicBezTo>
                              <a:cubicBezTo>
                                <a:pt x="109918" y="1521048"/>
                                <a:pt x="131315" y="1509482"/>
                                <a:pt x="152400" y="1495425"/>
                              </a:cubicBezTo>
                              <a:cubicBezTo>
                                <a:pt x="158750" y="1485900"/>
                                <a:pt x="162511" y="1474001"/>
                                <a:pt x="171450" y="1466850"/>
                              </a:cubicBezTo>
                              <a:cubicBezTo>
                                <a:pt x="179290" y="1460578"/>
                                <a:pt x="191045" y="1461815"/>
                                <a:pt x="200025" y="1457325"/>
                              </a:cubicBezTo>
                              <a:cubicBezTo>
                                <a:pt x="210264" y="1452205"/>
                                <a:pt x="220044" y="1445880"/>
                                <a:pt x="228600" y="1438275"/>
                              </a:cubicBezTo>
                              <a:cubicBezTo>
                                <a:pt x="248736" y="1420377"/>
                                <a:pt x="263334" y="1396069"/>
                                <a:pt x="285750" y="1381125"/>
                              </a:cubicBezTo>
                              <a:lnTo>
                                <a:pt x="371475" y="1323975"/>
                              </a:lnTo>
                              <a:cubicBezTo>
                                <a:pt x="381000" y="1317625"/>
                                <a:pt x="391955" y="1313020"/>
                                <a:pt x="400050" y="1304925"/>
                              </a:cubicBezTo>
                              <a:cubicBezTo>
                                <a:pt x="409575" y="1295400"/>
                                <a:pt x="417417" y="1283822"/>
                                <a:pt x="428625" y="1276350"/>
                              </a:cubicBezTo>
                              <a:cubicBezTo>
                                <a:pt x="436979" y="1270781"/>
                                <a:pt x="448220" y="1271315"/>
                                <a:pt x="457200" y="1266825"/>
                              </a:cubicBezTo>
                              <a:cubicBezTo>
                                <a:pt x="467439" y="1261705"/>
                                <a:pt x="476250" y="1254125"/>
                                <a:pt x="485775" y="1247775"/>
                              </a:cubicBezTo>
                              <a:lnTo>
                                <a:pt x="514350" y="1162050"/>
                              </a:lnTo>
                              <a:cubicBezTo>
                                <a:pt x="517525" y="1152525"/>
                                <a:pt x="521440" y="1143215"/>
                                <a:pt x="523875" y="1133475"/>
                              </a:cubicBezTo>
                              <a:lnTo>
                                <a:pt x="542925" y="1057275"/>
                              </a:lnTo>
                              <a:cubicBezTo>
                                <a:pt x="546100" y="996950"/>
                                <a:pt x="546981" y="936460"/>
                                <a:pt x="552450" y="876300"/>
                              </a:cubicBezTo>
                              <a:cubicBezTo>
                                <a:pt x="553359" y="866301"/>
                                <a:pt x="560006" y="857570"/>
                                <a:pt x="561975" y="847725"/>
                              </a:cubicBezTo>
                              <a:cubicBezTo>
                                <a:pt x="566378" y="825710"/>
                                <a:pt x="568715" y="803327"/>
                                <a:pt x="571500" y="781050"/>
                              </a:cubicBezTo>
                              <a:cubicBezTo>
                                <a:pt x="575066" y="752521"/>
                                <a:pt x="574560" y="723340"/>
                                <a:pt x="581025" y="695325"/>
                              </a:cubicBezTo>
                              <a:cubicBezTo>
                                <a:pt x="584218" y="681490"/>
                                <a:pt x="594482" y="670276"/>
                                <a:pt x="600075" y="657225"/>
                              </a:cubicBezTo>
                              <a:cubicBezTo>
                                <a:pt x="604030" y="647997"/>
                                <a:pt x="605110" y="637630"/>
                                <a:pt x="609600" y="628650"/>
                              </a:cubicBezTo>
                              <a:cubicBezTo>
                                <a:pt x="620304" y="607243"/>
                                <a:pt x="639169" y="586547"/>
                                <a:pt x="657225" y="571500"/>
                              </a:cubicBezTo>
                              <a:cubicBezTo>
                                <a:pt x="666019" y="564171"/>
                                <a:pt x="677244" y="560055"/>
                                <a:pt x="685800" y="552450"/>
                              </a:cubicBezTo>
                              <a:cubicBezTo>
                                <a:pt x="705936" y="534552"/>
                                <a:pt x="723900" y="514350"/>
                                <a:pt x="742950" y="495300"/>
                              </a:cubicBezTo>
                              <a:cubicBezTo>
                                <a:pt x="752475" y="485775"/>
                                <a:pt x="758746" y="470985"/>
                                <a:pt x="771525" y="466725"/>
                              </a:cubicBezTo>
                              <a:lnTo>
                                <a:pt x="857250" y="438150"/>
                              </a:lnTo>
                              <a:cubicBezTo>
                                <a:pt x="866775" y="434975"/>
                                <a:pt x="877471" y="434194"/>
                                <a:pt x="885825" y="428625"/>
                              </a:cubicBezTo>
                              <a:cubicBezTo>
                                <a:pt x="895350" y="422275"/>
                                <a:pt x="904161" y="414695"/>
                                <a:pt x="914400" y="409575"/>
                              </a:cubicBezTo>
                              <a:cubicBezTo>
                                <a:pt x="929625" y="401962"/>
                                <a:pt x="966833" y="394594"/>
                                <a:pt x="981075" y="390525"/>
                              </a:cubicBezTo>
                              <a:cubicBezTo>
                                <a:pt x="990729" y="387767"/>
                                <a:pt x="1000125" y="384175"/>
                                <a:pt x="1009650" y="381000"/>
                              </a:cubicBezTo>
                              <a:cubicBezTo>
                                <a:pt x="1155505" y="385167"/>
                                <a:pt x="1285500" y="365000"/>
                                <a:pt x="1419225" y="409575"/>
                              </a:cubicBezTo>
                              <a:cubicBezTo>
                                <a:pt x="1428750" y="412750"/>
                                <a:pt x="1438820" y="414610"/>
                                <a:pt x="1447800" y="419100"/>
                              </a:cubicBezTo>
                              <a:cubicBezTo>
                                <a:pt x="1458039" y="424220"/>
                                <a:pt x="1466136" y="433030"/>
                                <a:pt x="1476375" y="438150"/>
                              </a:cubicBezTo>
                              <a:cubicBezTo>
                                <a:pt x="1555245" y="477585"/>
                                <a:pt x="1451633" y="412130"/>
                                <a:pt x="1533525" y="466725"/>
                              </a:cubicBezTo>
                              <a:cubicBezTo>
                                <a:pt x="1550187" y="533374"/>
                                <a:pt x="1529811" y="479639"/>
                                <a:pt x="1571625" y="533400"/>
                              </a:cubicBezTo>
                              <a:cubicBezTo>
                                <a:pt x="1585681" y="551472"/>
                                <a:pt x="1590675" y="577850"/>
                                <a:pt x="1609725" y="590550"/>
                              </a:cubicBezTo>
                              <a:lnTo>
                                <a:pt x="1695450" y="647700"/>
                              </a:lnTo>
                              <a:cubicBezTo>
                                <a:pt x="1704975" y="654050"/>
                                <a:pt x="1713786" y="661630"/>
                                <a:pt x="1724025" y="666750"/>
                              </a:cubicBezTo>
                              <a:cubicBezTo>
                                <a:pt x="1850387" y="729931"/>
                                <a:pt x="1692594" y="653280"/>
                                <a:pt x="1790700" y="695325"/>
                              </a:cubicBezTo>
                              <a:cubicBezTo>
                                <a:pt x="1803751" y="700918"/>
                                <a:pt x="1815749" y="708782"/>
                                <a:pt x="1828800" y="714375"/>
                              </a:cubicBezTo>
                              <a:cubicBezTo>
                                <a:pt x="1863437" y="729220"/>
                                <a:pt x="1871053" y="723765"/>
                                <a:pt x="1914525" y="733425"/>
                              </a:cubicBezTo>
                              <a:cubicBezTo>
                                <a:pt x="1924326" y="735603"/>
                                <a:pt x="1933446" y="740192"/>
                                <a:pt x="1943100" y="742950"/>
                              </a:cubicBezTo>
                              <a:cubicBezTo>
                                <a:pt x="1955687" y="746546"/>
                                <a:pt x="1968500" y="749300"/>
                                <a:pt x="1981200" y="752475"/>
                              </a:cubicBezTo>
                              <a:cubicBezTo>
                                <a:pt x="1990725" y="762000"/>
                                <a:pt x="1998079" y="774367"/>
                                <a:pt x="2009775" y="781050"/>
                              </a:cubicBezTo>
                              <a:cubicBezTo>
                                <a:pt x="2021141" y="787545"/>
                                <a:pt x="2035245" y="787131"/>
                                <a:pt x="2047875" y="790575"/>
                              </a:cubicBezTo>
                              <a:cubicBezTo>
                                <a:pt x="2144963" y="817054"/>
                                <a:pt x="2083095" y="805131"/>
                                <a:pt x="2181225" y="819150"/>
                              </a:cubicBezTo>
                              <a:cubicBezTo>
                                <a:pt x="2616202" y="993141"/>
                                <a:pt x="2255484" y="855822"/>
                                <a:pt x="3486150" y="828675"/>
                              </a:cubicBezTo>
                              <a:cubicBezTo>
                                <a:pt x="3500346" y="828362"/>
                                <a:pt x="3511067" y="814898"/>
                                <a:pt x="3524250" y="809625"/>
                              </a:cubicBezTo>
                              <a:cubicBezTo>
                                <a:pt x="3582360" y="786381"/>
                                <a:pt x="3584261" y="790166"/>
                                <a:pt x="3648075" y="781050"/>
                              </a:cubicBezTo>
                              <a:cubicBezTo>
                                <a:pt x="3657600" y="777875"/>
                                <a:pt x="3666996" y="774283"/>
                                <a:pt x="3676650" y="771525"/>
                              </a:cubicBezTo>
                              <a:cubicBezTo>
                                <a:pt x="3689237" y="767929"/>
                                <a:pt x="3702718" y="767157"/>
                                <a:pt x="3714750" y="762000"/>
                              </a:cubicBezTo>
                              <a:cubicBezTo>
                                <a:pt x="3725272" y="757491"/>
                                <a:pt x="3733086" y="748070"/>
                                <a:pt x="3743325" y="742950"/>
                              </a:cubicBezTo>
                              <a:cubicBezTo>
                                <a:pt x="3756990" y="736118"/>
                                <a:pt x="3797793" y="726952"/>
                                <a:pt x="3810000" y="723900"/>
                              </a:cubicBezTo>
                              <a:cubicBezTo>
                                <a:pt x="3819525" y="714375"/>
                                <a:pt x="3826312" y="700899"/>
                                <a:pt x="3838575" y="695325"/>
                              </a:cubicBezTo>
                              <a:cubicBezTo>
                                <a:pt x="3862410" y="684491"/>
                                <a:pt x="3914775" y="676275"/>
                                <a:pt x="3914775" y="676275"/>
                              </a:cubicBezTo>
                              <a:cubicBezTo>
                                <a:pt x="3921125" y="666750"/>
                                <a:pt x="3925210" y="655238"/>
                                <a:pt x="3933825" y="647700"/>
                              </a:cubicBezTo>
                              <a:cubicBezTo>
                                <a:pt x="3951055" y="632623"/>
                                <a:pt x="3990975" y="609600"/>
                                <a:pt x="3990975" y="609600"/>
                              </a:cubicBezTo>
                              <a:cubicBezTo>
                                <a:pt x="4021164" y="564317"/>
                                <a:pt x="4006405" y="591885"/>
                                <a:pt x="4029075" y="523875"/>
                              </a:cubicBezTo>
                              <a:lnTo>
                                <a:pt x="4038600" y="495300"/>
                              </a:lnTo>
                              <a:cubicBezTo>
                                <a:pt x="4043276" y="425156"/>
                                <a:pt x="4042760" y="362281"/>
                                <a:pt x="4057650" y="295275"/>
                              </a:cubicBezTo>
                              <a:cubicBezTo>
                                <a:pt x="4059828" y="285474"/>
                                <a:pt x="4064740" y="276440"/>
                                <a:pt x="4067175" y="266700"/>
                              </a:cubicBezTo>
                              <a:cubicBezTo>
                                <a:pt x="4071102" y="250994"/>
                                <a:pt x="4072048" y="234582"/>
                                <a:pt x="4076700" y="219075"/>
                              </a:cubicBezTo>
                              <a:cubicBezTo>
                                <a:pt x="4081613" y="202698"/>
                                <a:pt x="4090837" y="187827"/>
                                <a:pt x="4095750" y="171450"/>
                              </a:cubicBezTo>
                              <a:cubicBezTo>
                                <a:pt x="4118220" y="96550"/>
                                <a:pt x="4088729" y="148645"/>
                                <a:pt x="4124325" y="95250"/>
                              </a:cubicBezTo>
                              <a:cubicBezTo>
                                <a:pt x="4127500" y="82550"/>
                                <a:pt x="4128693" y="69182"/>
                                <a:pt x="4133850" y="57150"/>
                              </a:cubicBezTo>
                              <a:cubicBezTo>
                                <a:pt x="4158184" y="372"/>
                                <a:pt x="4152900" y="56895"/>
                                <a:pt x="415290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3" name="Полилиния 562"/>
                        <a:cNvSpPr/>
                      </a:nvSpPr>
                      <a:spPr>
                        <a:xfrm>
                          <a:off x="3409724" y="781277"/>
                          <a:ext cx="4000500" cy="142875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1428750 h 1428750"/>
                            <a:gd name="connsiteX1" fmla="*/ 9525 w 4000500"/>
                            <a:gd name="connsiteY1" fmla="*/ 1400175 h 1428750"/>
                            <a:gd name="connsiteX2" fmla="*/ 66675 w 4000500"/>
                            <a:gd name="connsiteY2" fmla="*/ 1371600 h 1428750"/>
                            <a:gd name="connsiteX3" fmla="*/ 85725 w 4000500"/>
                            <a:gd name="connsiteY3" fmla="*/ 1343025 h 1428750"/>
                            <a:gd name="connsiteX4" fmla="*/ 114300 w 4000500"/>
                            <a:gd name="connsiteY4" fmla="*/ 1333500 h 1428750"/>
                            <a:gd name="connsiteX5" fmla="*/ 142875 w 4000500"/>
                            <a:gd name="connsiteY5" fmla="*/ 1314450 h 1428750"/>
                            <a:gd name="connsiteX6" fmla="*/ 200025 w 4000500"/>
                            <a:gd name="connsiteY6" fmla="*/ 1276350 h 1428750"/>
                            <a:gd name="connsiteX7" fmla="*/ 228600 w 4000500"/>
                            <a:gd name="connsiteY7" fmla="*/ 1247775 h 1428750"/>
                            <a:gd name="connsiteX8" fmla="*/ 257175 w 4000500"/>
                            <a:gd name="connsiteY8" fmla="*/ 1228725 h 1428750"/>
                            <a:gd name="connsiteX9" fmla="*/ 266700 w 4000500"/>
                            <a:gd name="connsiteY9" fmla="*/ 1200150 h 1428750"/>
                            <a:gd name="connsiteX10" fmla="*/ 314325 w 4000500"/>
                            <a:gd name="connsiteY10" fmla="*/ 1152525 h 1428750"/>
                            <a:gd name="connsiteX11" fmla="*/ 352425 w 4000500"/>
                            <a:gd name="connsiteY11" fmla="*/ 1095375 h 1428750"/>
                            <a:gd name="connsiteX12" fmla="*/ 381000 w 4000500"/>
                            <a:gd name="connsiteY12" fmla="*/ 1009650 h 1428750"/>
                            <a:gd name="connsiteX13" fmla="*/ 390525 w 4000500"/>
                            <a:gd name="connsiteY13" fmla="*/ 981075 h 1428750"/>
                            <a:gd name="connsiteX14" fmla="*/ 409575 w 4000500"/>
                            <a:gd name="connsiteY14" fmla="*/ 904875 h 1428750"/>
                            <a:gd name="connsiteX15" fmla="*/ 428625 w 4000500"/>
                            <a:gd name="connsiteY15" fmla="*/ 876300 h 1428750"/>
                            <a:gd name="connsiteX16" fmla="*/ 438150 w 4000500"/>
                            <a:gd name="connsiteY16" fmla="*/ 781050 h 1428750"/>
                            <a:gd name="connsiteX17" fmla="*/ 447675 w 4000500"/>
                            <a:gd name="connsiteY17" fmla="*/ 552450 h 1428750"/>
                            <a:gd name="connsiteX18" fmla="*/ 466725 w 4000500"/>
                            <a:gd name="connsiteY18" fmla="*/ 523875 h 1428750"/>
                            <a:gd name="connsiteX19" fmla="*/ 495300 w 4000500"/>
                            <a:gd name="connsiteY19" fmla="*/ 514350 h 1428750"/>
                            <a:gd name="connsiteX20" fmla="*/ 514350 w 4000500"/>
                            <a:gd name="connsiteY20" fmla="*/ 485775 h 1428750"/>
                            <a:gd name="connsiteX21" fmla="*/ 542925 w 4000500"/>
                            <a:gd name="connsiteY21" fmla="*/ 476250 h 1428750"/>
                            <a:gd name="connsiteX22" fmla="*/ 600075 w 4000500"/>
                            <a:gd name="connsiteY22" fmla="*/ 438150 h 1428750"/>
                            <a:gd name="connsiteX23" fmla="*/ 628650 w 4000500"/>
                            <a:gd name="connsiteY23" fmla="*/ 428625 h 1428750"/>
                            <a:gd name="connsiteX24" fmla="*/ 685800 w 4000500"/>
                            <a:gd name="connsiteY24" fmla="*/ 381000 h 1428750"/>
                            <a:gd name="connsiteX25" fmla="*/ 714375 w 4000500"/>
                            <a:gd name="connsiteY25" fmla="*/ 361950 h 1428750"/>
                            <a:gd name="connsiteX26" fmla="*/ 876300 w 4000500"/>
                            <a:gd name="connsiteY26" fmla="*/ 295275 h 1428750"/>
                            <a:gd name="connsiteX27" fmla="*/ 1200150 w 4000500"/>
                            <a:gd name="connsiteY27" fmla="*/ 295275 h 1428750"/>
                            <a:gd name="connsiteX28" fmla="*/ 1219200 w 4000500"/>
                            <a:gd name="connsiteY28" fmla="*/ 323850 h 1428750"/>
                            <a:gd name="connsiteX29" fmla="*/ 1228725 w 4000500"/>
                            <a:gd name="connsiteY29" fmla="*/ 352425 h 1428750"/>
                            <a:gd name="connsiteX30" fmla="*/ 1247775 w 4000500"/>
                            <a:gd name="connsiteY30" fmla="*/ 381000 h 1428750"/>
                            <a:gd name="connsiteX31" fmla="*/ 1257300 w 4000500"/>
                            <a:gd name="connsiteY31" fmla="*/ 409575 h 1428750"/>
                            <a:gd name="connsiteX32" fmla="*/ 1314450 w 4000500"/>
                            <a:gd name="connsiteY32" fmla="*/ 428625 h 1428750"/>
                            <a:gd name="connsiteX33" fmla="*/ 1343025 w 4000500"/>
                            <a:gd name="connsiteY33" fmla="*/ 438150 h 1428750"/>
                            <a:gd name="connsiteX34" fmla="*/ 1371600 w 4000500"/>
                            <a:gd name="connsiteY34" fmla="*/ 447675 h 1428750"/>
                            <a:gd name="connsiteX35" fmla="*/ 1419225 w 4000500"/>
                            <a:gd name="connsiteY35" fmla="*/ 457200 h 1428750"/>
                            <a:gd name="connsiteX36" fmla="*/ 1438275 w 4000500"/>
                            <a:gd name="connsiteY36" fmla="*/ 523875 h 1428750"/>
                            <a:gd name="connsiteX37" fmla="*/ 1447800 w 4000500"/>
                            <a:gd name="connsiteY37" fmla="*/ 561975 h 1428750"/>
                            <a:gd name="connsiteX38" fmla="*/ 1504950 w 4000500"/>
                            <a:gd name="connsiteY38" fmla="*/ 609600 h 1428750"/>
                            <a:gd name="connsiteX39" fmla="*/ 1562100 w 4000500"/>
                            <a:gd name="connsiteY39" fmla="*/ 657225 h 1428750"/>
                            <a:gd name="connsiteX40" fmla="*/ 1724025 w 4000500"/>
                            <a:gd name="connsiteY40" fmla="*/ 666750 h 1428750"/>
                            <a:gd name="connsiteX41" fmla="*/ 1752600 w 4000500"/>
                            <a:gd name="connsiteY41" fmla="*/ 685800 h 1428750"/>
                            <a:gd name="connsiteX42" fmla="*/ 1819275 w 4000500"/>
                            <a:gd name="connsiteY42" fmla="*/ 762000 h 1428750"/>
                            <a:gd name="connsiteX43" fmla="*/ 2076450 w 4000500"/>
                            <a:gd name="connsiteY43" fmla="*/ 771525 h 1428750"/>
                            <a:gd name="connsiteX44" fmla="*/ 2114550 w 4000500"/>
                            <a:gd name="connsiteY44" fmla="*/ 781050 h 1428750"/>
                            <a:gd name="connsiteX45" fmla="*/ 2152650 w 4000500"/>
                            <a:gd name="connsiteY45" fmla="*/ 800100 h 1428750"/>
                            <a:gd name="connsiteX46" fmla="*/ 2733675 w 4000500"/>
                            <a:gd name="connsiteY46" fmla="*/ 790575 h 1428750"/>
                            <a:gd name="connsiteX47" fmla="*/ 2762250 w 4000500"/>
                            <a:gd name="connsiteY47" fmla="*/ 771525 h 1428750"/>
                            <a:gd name="connsiteX48" fmla="*/ 3133725 w 4000500"/>
                            <a:gd name="connsiteY48" fmla="*/ 752475 h 1428750"/>
                            <a:gd name="connsiteX49" fmla="*/ 3162300 w 4000500"/>
                            <a:gd name="connsiteY49" fmla="*/ 723900 h 1428750"/>
                            <a:gd name="connsiteX50" fmla="*/ 3190875 w 4000500"/>
                            <a:gd name="connsiteY50" fmla="*/ 714375 h 1428750"/>
                            <a:gd name="connsiteX51" fmla="*/ 3362325 w 4000500"/>
                            <a:gd name="connsiteY51" fmla="*/ 723900 h 1428750"/>
                            <a:gd name="connsiteX52" fmla="*/ 3514725 w 4000500"/>
                            <a:gd name="connsiteY52" fmla="*/ 714375 h 1428750"/>
                            <a:gd name="connsiteX53" fmla="*/ 3543300 w 4000500"/>
                            <a:gd name="connsiteY53" fmla="*/ 695325 h 1428750"/>
                            <a:gd name="connsiteX54" fmla="*/ 3571875 w 4000500"/>
                            <a:gd name="connsiteY54" fmla="*/ 685800 h 1428750"/>
                            <a:gd name="connsiteX55" fmla="*/ 3657600 w 4000500"/>
                            <a:gd name="connsiteY55" fmla="*/ 638175 h 1428750"/>
                            <a:gd name="connsiteX56" fmla="*/ 3667125 w 4000500"/>
                            <a:gd name="connsiteY56" fmla="*/ 609600 h 1428750"/>
                            <a:gd name="connsiteX57" fmla="*/ 3724275 w 4000500"/>
                            <a:gd name="connsiteY57" fmla="*/ 590550 h 1428750"/>
                            <a:gd name="connsiteX58" fmla="*/ 3886200 w 4000500"/>
                            <a:gd name="connsiteY58" fmla="*/ 571500 h 1428750"/>
                            <a:gd name="connsiteX59" fmla="*/ 3895725 w 4000500"/>
                            <a:gd name="connsiteY59" fmla="*/ 542925 h 1428750"/>
                            <a:gd name="connsiteX60" fmla="*/ 3905250 w 4000500"/>
                            <a:gd name="connsiteY60" fmla="*/ 447675 h 1428750"/>
                            <a:gd name="connsiteX61" fmla="*/ 3933825 w 4000500"/>
                            <a:gd name="connsiteY61" fmla="*/ 428625 h 1428750"/>
                            <a:gd name="connsiteX62" fmla="*/ 3962400 w 4000500"/>
                            <a:gd name="connsiteY62" fmla="*/ 371475 h 1428750"/>
                            <a:gd name="connsiteX63" fmla="*/ 3971925 w 4000500"/>
                            <a:gd name="connsiteY63" fmla="*/ 47625 h 1428750"/>
                            <a:gd name="connsiteX64" fmla="*/ 3981450 w 4000500"/>
                            <a:gd name="connsiteY64" fmla="*/ 19050 h 1428750"/>
                            <a:gd name="connsiteX65" fmla="*/ 4000500 w 4000500"/>
                            <a:gd name="connsiteY65" fmla="*/ 0 h 1428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4000500" h="1428750">
                              <a:moveTo>
                                <a:pt x="0" y="1428750"/>
                              </a:moveTo>
                              <a:cubicBezTo>
                                <a:pt x="3175" y="1419225"/>
                                <a:pt x="3253" y="1408015"/>
                                <a:pt x="9525" y="1400175"/>
                              </a:cubicBezTo>
                              <a:cubicBezTo>
                                <a:pt x="22954" y="1383389"/>
                                <a:pt x="47851" y="1377875"/>
                                <a:pt x="66675" y="1371600"/>
                              </a:cubicBezTo>
                              <a:cubicBezTo>
                                <a:pt x="73025" y="1362075"/>
                                <a:pt x="76786" y="1350176"/>
                                <a:pt x="85725" y="1343025"/>
                              </a:cubicBezTo>
                              <a:cubicBezTo>
                                <a:pt x="93565" y="1336753"/>
                                <a:pt x="105320" y="1337990"/>
                                <a:pt x="114300" y="1333500"/>
                              </a:cubicBezTo>
                              <a:cubicBezTo>
                                <a:pt x="124539" y="1328380"/>
                                <a:pt x="134081" y="1321779"/>
                                <a:pt x="142875" y="1314450"/>
                              </a:cubicBezTo>
                              <a:cubicBezTo>
                                <a:pt x="190441" y="1274812"/>
                                <a:pt x="149807" y="1293089"/>
                                <a:pt x="200025" y="1276350"/>
                              </a:cubicBezTo>
                              <a:cubicBezTo>
                                <a:pt x="209550" y="1266825"/>
                                <a:pt x="218252" y="1256399"/>
                                <a:pt x="228600" y="1247775"/>
                              </a:cubicBezTo>
                              <a:cubicBezTo>
                                <a:pt x="237394" y="1240446"/>
                                <a:pt x="250024" y="1237664"/>
                                <a:pt x="257175" y="1228725"/>
                              </a:cubicBezTo>
                              <a:cubicBezTo>
                                <a:pt x="263447" y="1220885"/>
                                <a:pt x="262210" y="1209130"/>
                                <a:pt x="266700" y="1200150"/>
                              </a:cubicBezTo>
                              <a:cubicBezTo>
                                <a:pt x="282575" y="1168400"/>
                                <a:pt x="285750" y="1171575"/>
                                <a:pt x="314325" y="1152525"/>
                              </a:cubicBezTo>
                              <a:cubicBezTo>
                                <a:pt x="327025" y="1133475"/>
                                <a:pt x="345185" y="1117095"/>
                                <a:pt x="352425" y="1095375"/>
                              </a:cubicBezTo>
                              <a:lnTo>
                                <a:pt x="381000" y="1009650"/>
                              </a:lnTo>
                              <a:cubicBezTo>
                                <a:pt x="384175" y="1000125"/>
                                <a:pt x="388556" y="990920"/>
                                <a:pt x="390525" y="981075"/>
                              </a:cubicBezTo>
                              <a:cubicBezTo>
                                <a:pt x="394148" y="962961"/>
                                <a:pt x="399812" y="924401"/>
                                <a:pt x="409575" y="904875"/>
                              </a:cubicBezTo>
                              <a:cubicBezTo>
                                <a:pt x="414695" y="894636"/>
                                <a:pt x="422275" y="885825"/>
                                <a:pt x="428625" y="876300"/>
                              </a:cubicBezTo>
                              <a:cubicBezTo>
                                <a:pt x="431800" y="844550"/>
                                <a:pt x="436276" y="812903"/>
                                <a:pt x="438150" y="781050"/>
                              </a:cubicBezTo>
                              <a:cubicBezTo>
                                <a:pt x="442629" y="704915"/>
                                <a:pt x="439253" y="628250"/>
                                <a:pt x="447675" y="552450"/>
                              </a:cubicBezTo>
                              <a:cubicBezTo>
                                <a:pt x="448939" y="541072"/>
                                <a:pt x="457786" y="531026"/>
                                <a:pt x="466725" y="523875"/>
                              </a:cubicBezTo>
                              <a:cubicBezTo>
                                <a:pt x="474565" y="517603"/>
                                <a:pt x="485775" y="517525"/>
                                <a:pt x="495300" y="514350"/>
                              </a:cubicBezTo>
                              <a:cubicBezTo>
                                <a:pt x="501650" y="504825"/>
                                <a:pt x="505411" y="492926"/>
                                <a:pt x="514350" y="485775"/>
                              </a:cubicBezTo>
                              <a:cubicBezTo>
                                <a:pt x="522190" y="479503"/>
                                <a:pt x="534148" y="481126"/>
                                <a:pt x="542925" y="476250"/>
                              </a:cubicBezTo>
                              <a:cubicBezTo>
                                <a:pt x="562939" y="465131"/>
                                <a:pt x="578355" y="445390"/>
                                <a:pt x="600075" y="438150"/>
                              </a:cubicBezTo>
                              <a:cubicBezTo>
                                <a:pt x="609600" y="434975"/>
                                <a:pt x="619670" y="433115"/>
                                <a:pt x="628650" y="428625"/>
                              </a:cubicBezTo>
                              <a:cubicBezTo>
                                <a:pt x="664123" y="410888"/>
                                <a:pt x="654202" y="407332"/>
                                <a:pt x="685800" y="381000"/>
                              </a:cubicBezTo>
                              <a:cubicBezTo>
                                <a:pt x="694594" y="373671"/>
                                <a:pt x="704850" y="368300"/>
                                <a:pt x="714375" y="361950"/>
                              </a:cubicBezTo>
                              <a:cubicBezTo>
                                <a:pt x="775438" y="270356"/>
                                <a:pt x="729647" y="306556"/>
                                <a:pt x="876300" y="295275"/>
                              </a:cubicBezTo>
                              <a:cubicBezTo>
                                <a:pt x="992206" y="256640"/>
                                <a:pt x="954589" y="265510"/>
                                <a:pt x="1200150" y="295275"/>
                              </a:cubicBezTo>
                              <a:cubicBezTo>
                                <a:pt x="1211514" y="296653"/>
                                <a:pt x="1214080" y="313611"/>
                                <a:pt x="1219200" y="323850"/>
                              </a:cubicBezTo>
                              <a:cubicBezTo>
                                <a:pt x="1223690" y="332830"/>
                                <a:pt x="1224235" y="343445"/>
                                <a:pt x="1228725" y="352425"/>
                              </a:cubicBezTo>
                              <a:cubicBezTo>
                                <a:pt x="1233845" y="362664"/>
                                <a:pt x="1242655" y="370761"/>
                                <a:pt x="1247775" y="381000"/>
                              </a:cubicBezTo>
                              <a:cubicBezTo>
                                <a:pt x="1252265" y="389980"/>
                                <a:pt x="1249130" y="403739"/>
                                <a:pt x="1257300" y="409575"/>
                              </a:cubicBezTo>
                              <a:cubicBezTo>
                                <a:pt x="1273640" y="421247"/>
                                <a:pt x="1295400" y="422275"/>
                                <a:pt x="1314450" y="428625"/>
                              </a:cubicBezTo>
                              <a:lnTo>
                                <a:pt x="1343025" y="438150"/>
                              </a:lnTo>
                              <a:cubicBezTo>
                                <a:pt x="1352550" y="441325"/>
                                <a:pt x="1361755" y="445706"/>
                                <a:pt x="1371600" y="447675"/>
                              </a:cubicBezTo>
                              <a:lnTo>
                                <a:pt x="1419225" y="457200"/>
                              </a:lnTo>
                              <a:cubicBezTo>
                                <a:pt x="1449002" y="576307"/>
                                <a:pt x="1410946" y="428222"/>
                                <a:pt x="1438275" y="523875"/>
                              </a:cubicBezTo>
                              <a:cubicBezTo>
                                <a:pt x="1441871" y="536462"/>
                                <a:pt x="1441305" y="550609"/>
                                <a:pt x="1447800" y="561975"/>
                              </a:cubicBezTo>
                              <a:cubicBezTo>
                                <a:pt x="1462979" y="588538"/>
                                <a:pt x="1483431" y="591667"/>
                                <a:pt x="1504950" y="609600"/>
                              </a:cubicBezTo>
                              <a:cubicBezTo>
                                <a:pt x="1515169" y="618116"/>
                                <a:pt x="1544796" y="654629"/>
                                <a:pt x="1562100" y="657225"/>
                              </a:cubicBezTo>
                              <a:cubicBezTo>
                                <a:pt x="1615570" y="665246"/>
                                <a:pt x="1670050" y="663575"/>
                                <a:pt x="1724025" y="666750"/>
                              </a:cubicBezTo>
                              <a:cubicBezTo>
                                <a:pt x="1733550" y="673100"/>
                                <a:pt x="1745062" y="677185"/>
                                <a:pt x="1752600" y="685800"/>
                              </a:cubicBezTo>
                              <a:cubicBezTo>
                                <a:pt x="1760516" y="694847"/>
                                <a:pt x="1789917" y="759064"/>
                                <a:pt x="1819275" y="762000"/>
                              </a:cubicBezTo>
                              <a:cubicBezTo>
                                <a:pt x="1904633" y="770536"/>
                                <a:pt x="1990725" y="768350"/>
                                <a:pt x="2076450" y="771525"/>
                              </a:cubicBezTo>
                              <a:cubicBezTo>
                                <a:pt x="2089150" y="774700"/>
                                <a:pt x="2102293" y="776453"/>
                                <a:pt x="2114550" y="781050"/>
                              </a:cubicBezTo>
                              <a:cubicBezTo>
                                <a:pt x="2127845" y="786036"/>
                                <a:pt x="2138453" y="799882"/>
                                <a:pt x="2152650" y="800100"/>
                              </a:cubicBezTo>
                              <a:lnTo>
                                <a:pt x="2733675" y="790575"/>
                              </a:lnTo>
                              <a:cubicBezTo>
                                <a:pt x="2743200" y="784225"/>
                                <a:pt x="2750838" y="772426"/>
                                <a:pt x="2762250" y="771525"/>
                              </a:cubicBezTo>
                              <a:cubicBezTo>
                                <a:pt x="3210745" y="736117"/>
                                <a:pt x="2975759" y="791967"/>
                                <a:pt x="3133725" y="752475"/>
                              </a:cubicBezTo>
                              <a:cubicBezTo>
                                <a:pt x="3143250" y="742950"/>
                                <a:pt x="3151092" y="731372"/>
                                <a:pt x="3162300" y="723900"/>
                              </a:cubicBezTo>
                              <a:cubicBezTo>
                                <a:pt x="3170654" y="718331"/>
                                <a:pt x="3180835" y="714375"/>
                                <a:pt x="3190875" y="714375"/>
                              </a:cubicBezTo>
                              <a:cubicBezTo>
                                <a:pt x="3248113" y="714375"/>
                                <a:pt x="3305175" y="720725"/>
                                <a:pt x="3362325" y="723900"/>
                              </a:cubicBezTo>
                              <a:cubicBezTo>
                                <a:pt x="3413125" y="720725"/>
                                <a:pt x="3464449" y="722313"/>
                                <a:pt x="3514725" y="714375"/>
                              </a:cubicBezTo>
                              <a:cubicBezTo>
                                <a:pt x="3526033" y="712590"/>
                                <a:pt x="3533061" y="700445"/>
                                <a:pt x="3543300" y="695325"/>
                              </a:cubicBezTo>
                              <a:cubicBezTo>
                                <a:pt x="3552280" y="690835"/>
                                <a:pt x="3563098" y="690676"/>
                                <a:pt x="3571875" y="685800"/>
                              </a:cubicBezTo>
                              <a:cubicBezTo>
                                <a:pt x="3670131" y="631213"/>
                                <a:pt x="3592942" y="659728"/>
                                <a:pt x="3657600" y="638175"/>
                              </a:cubicBezTo>
                              <a:cubicBezTo>
                                <a:pt x="3660775" y="628650"/>
                                <a:pt x="3658955" y="615436"/>
                                <a:pt x="3667125" y="609600"/>
                              </a:cubicBezTo>
                              <a:cubicBezTo>
                                <a:pt x="3683465" y="597928"/>
                                <a:pt x="3705225" y="596900"/>
                                <a:pt x="3724275" y="590550"/>
                              </a:cubicBezTo>
                              <a:cubicBezTo>
                                <a:pt x="3795126" y="566933"/>
                                <a:pt x="3742835" y="581740"/>
                                <a:pt x="3886200" y="571500"/>
                              </a:cubicBezTo>
                              <a:cubicBezTo>
                                <a:pt x="3889375" y="561975"/>
                                <a:pt x="3894198" y="552848"/>
                                <a:pt x="3895725" y="542925"/>
                              </a:cubicBezTo>
                              <a:cubicBezTo>
                                <a:pt x="3900577" y="511388"/>
                                <a:pt x="3895160" y="477946"/>
                                <a:pt x="3905250" y="447675"/>
                              </a:cubicBezTo>
                              <a:cubicBezTo>
                                <a:pt x="3908870" y="436815"/>
                                <a:pt x="3924300" y="434975"/>
                                <a:pt x="3933825" y="428625"/>
                              </a:cubicBezTo>
                              <a:cubicBezTo>
                                <a:pt x="3944779" y="412194"/>
                                <a:pt x="3961240" y="392932"/>
                                <a:pt x="3962400" y="371475"/>
                              </a:cubicBezTo>
                              <a:cubicBezTo>
                                <a:pt x="3968229" y="263636"/>
                                <a:pt x="3966096" y="155464"/>
                                <a:pt x="3971925" y="47625"/>
                              </a:cubicBezTo>
                              <a:cubicBezTo>
                                <a:pt x="3972467" y="37599"/>
                                <a:pt x="3976284" y="27659"/>
                                <a:pt x="3981450" y="19050"/>
                              </a:cubicBezTo>
                              <a:cubicBezTo>
                                <a:pt x="3986070" y="11349"/>
                                <a:pt x="3994150" y="6350"/>
                                <a:pt x="4000500" y="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4" name="Полилиния 563"/>
                        <a:cNvSpPr/>
                      </a:nvSpPr>
                      <a:spPr>
                        <a:xfrm>
                          <a:off x="7544027" y="797152"/>
                          <a:ext cx="493259" cy="2131786"/>
                        </a:xfrm>
                        <a:custGeom>
                          <a:avLst/>
                          <a:gdLst>
                            <a:gd name="connsiteX0" fmla="*/ 9830 w 493252"/>
                            <a:gd name="connsiteY0" fmla="*/ 3427 h 2098927"/>
                            <a:gd name="connsiteX1" fmla="*/ 57455 w 493252"/>
                            <a:gd name="connsiteY1" fmla="*/ 12952 h 2098927"/>
                            <a:gd name="connsiteX2" fmla="*/ 95555 w 493252"/>
                            <a:gd name="connsiteY2" fmla="*/ 98677 h 2098927"/>
                            <a:gd name="connsiteX3" fmla="*/ 114605 w 493252"/>
                            <a:gd name="connsiteY3" fmla="*/ 165352 h 2098927"/>
                            <a:gd name="connsiteX4" fmla="*/ 124130 w 493252"/>
                            <a:gd name="connsiteY4" fmla="*/ 222502 h 2098927"/>
                            <a:gd name="connsiteX5" fmla="*/ 152705 w 493252"/>
                            <a:gd name="connsiteY5" fmla="*/ 232027 h 2098927"/>
                            <a:gd name="connsiteX6" fmla="*/ 162230 w 493252"/>
                            <a:gd name="connsiteY6" fmla="*/ 336802 h 2098927"/>
                            <a:gd name="connsiteX7" fmla="*/ 190805 w 493252"/>
                            <a:gd name="connsiteY7" fmla="*/ 393952 h 2098927"/>
                            <a:gd name="connsiteX8" fmla="*/ 209855 w 493252"/>
                            <a:gd name="connsiteY8" fmla="*/ 460627 h 2098927"/>
                            <a:gd name="connsiteX9" fmla="*/ 219380 w 493252"/>
                            <a:gd name="connsiteY9" fmla="*/ 489202 h 2098927"/>
                            <a:gd name="connsiteX10" fmla="*/ 238430 w 493252"/>
                            <a:gd name="connsiteY10" fmla="*/ 736852 h 2098927"/>
                            <a:gd name="connsiteX11" fmla="*/ 267005 w 493252"/>
                            <a:gd name="connsiteY11" fmla="*/ 822577 h 2098927"/>
                            <a:gd name="connsiteX12" fmla="*/ 276530 w 493252"/>
                            <a:gd name="connsiteY12" fmla="*/ 851152 h 2098927"/>
                            <a:gd name="connsiteX13" fmla="*/ 286055 w 493252"/>
                            <a:gd name="connsiteY13" fmla="*/ 879727 h 2098927"/>
                            <a:gd name="connsiteX14" fmla="*/ 295580 w 493252"/>
                            <a:gd name="connsiteY14" fmla="*/ 1022602 h 2098927"/>
                            <a:gd name="connsiteX15" fmla="*/ 305105 w 493252"/>
                            <a:gd name="connsiteY15" fmla="*/ 1060702 h 2098927"/>
                            <a:gd name="connsiteX16" fmla="*/ 324155 w 493252"/>
                            <a:gd name="connsiteY16" fmla="*/ 1136902 h 2098927"/>
                            <a:gd name="connsiteX17" fmla="*/ 333680 w 493252"/>
                            <a:gd name="connsiteY17" fmla="*/ 1327402 h 2098927"/>
                            <a:gd name="connsiteX18" fmla="*/ 343205 w 493252"/>
                            <a:gd name="connsiteY18" fmla="*/ 1355977 h 2098927"/>
                            <a:gd name="connsiteX19" fmla="*/ 352730 w 493252"/>
                            <a:gd name="connsiteY19" fmla="*/ 1403602 h 2098927"/>
                            <a:gd name="connsiteX20" fmla="*/ 362255 w 493252"/>
                            <a:gd name="connsiteY20" fmla="*/ 1460752 h 2098927"/>
                            <a:gd name="connsiteX21" fmla="*/ 381305 w 493252"/>
                            <a:gd name="connsiteY21" fmla="*/ 1489327 h 2098927"/>
                            <a:gd name="connsiteX22" fmla="*/ 428930 w 493252"/>
                            <a:gd name="connsiteY22" fmla="*/ 1536952 h 2098927"/>
                            <a:gd name="connsiteX23" fmla="*/ 438455 w 493252"/>
                            <a:gd name="connsiteY23" fmla="*/ 2051302 h 2098927"/>
                            <a:gd name="connsiteX24" fmla="*/ 371780 w 493252"/>
                            <a:gd name="connsiteY24" fmla="*/ 2089402 h 2098927"/>
                            <a:gd name="connsiteX25" fmla="*/ 362255 w 493252"/>
                            <a:gd name="connsiteY25" fmla="*/ 2098927 h 209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93252" h="2098927">
                              <a:moveTo>
                                <a:pt x="9830" y="3427"/>
                              </a:moveTo>
                              <a:cubicBezTo>
                                <a:pt x="25705" y="6602"/>
                                <a:pt x="47741" y="0"/>
                                <a:pt x="57455" y="12952"/>
                              </a:cubicBezTo>
                              <a:cubicBezTo>
                                <a:pt x="163322" y="154109"/>
                                <a:pt x="0" y="34974"/>
                                <a:pt x="95555" y="98677"/>
                              </a:cubicBezTo>
                              <a:cubicBezTo>
                                <a:pt x="104633" y="125912"/>
                                <a:pt x="108625" y="135452"/>
                                <a:pt x="114605" y="165352"/>
                              </a:cubicBezTo>
                              <a:cubicBezTo>
                                <a:pt x="118393" y="184290"/>
                                <a:pt x="114548" y="205734"/>
                                <a:pt x="124130" y="222502"/>
                              </a:cubicBezTo>
                              <a:cubicBezTo>
                                <a:pt x="129111" y="231219"/>
                                <a:pt x="143180" y="228852"/>
                                <a:pt x="152705" y="232027"/>
                              </a:cubicBezTo>
                              <a:cubicBezTo>
                                <a:pt x="155880" y="266952"/>
                                <a:pt x="157270" y="302085"/>
                                <a:pt x="162230" y="336802"/>
                              </a:cubicBezTo>
                              <a:cubicBezTo>
                                <a:pt x="167018" y="370320"/>
                                <a:pt x="175714" y="363770"/>
                                <a:pt x="190805" y="393952"/>
                              </a:cubicBezTo>
                              <a:cubicBezTo>
                                <a:pt x="198418" y="409177"/>
                                <a:pt x="205786" y="446385"/>
                                <a:pt x="209855" y="460627"/>
                              </a:cubicBezTo>
                              <a:cubicBezTo>
                                <a:pt x="212613" y="470281"/>
                                <a:pt x="216205" y="479677"/>
                                <a:pt x="219380" y="489202"/>
                              </a:cubicBezTo>
                              <a:cubicBezTo>
                                <a:pt x="225730" y="571752"/>
                                <a:pt x="212248" y="658307"/>
                                <a:pt x="238430" y="736852"/>
                              </a:cubicBezTo>
                              <a:lnTo>
                                <a:pt x="267005" y="822577"/>
                              </a:lnTo>
                              <a:lnTo>
                                <a:pt x="276530" y="851152"/>
                              </a:lnTo>
                              <a:lnTo>
                                <a:pt x="286055" y="879727"/>
                              </a:lnTo>
                              <a:cubicBezTo>
                                <a:pt x="289230" y="927352"/>
                                <a:pt x="290583" y="975134"/>
                                <a:pt x="295580" y="1022602"/>
                              </a:cubicBezTo>
                              <a:cubicBezTo>
                                <a:pt x="296950" y="1035621"/>
                                <a:pt x="302265" y="1047923"/>
                                <a:pt x="305105" y="1060702"/>
                              </a:cubicBezTo>
                              <a:cubicBezTo>
                                <a:pt x="320430" y="1129666"/>
                                <a:pt x="307134" y="1085840"/>
                                <a:pt x="324155" y="1136902"/>
                              </a:cubicBezTo>
                              <a:cubicBezTo>
                                <a:pt x="327330" y="1200402"/>
                                <a:pt x="328172" y="1264062"/>
                                <a:pt x="333680" y="1327402"/>
                              </a:cubicBezTo>
                              <a:cubicBezTo>
                                <a:pt x="334550" y="1337404"/>
                                <a:pt x="340770" y="1346237"/>
                                <a:pt x="343205" y="1355977"/>
                              </a:cubicBezTo>
                              <a:cubicBezTo>
                                <a:pt x="347132" y="1371683"/>
                                <a:pt x="349834" y="1387674"/>
                                <a:pt x="352730" y="1403602"/>
                              </a:cubicBezTo>
                              <a:cubicBezTo>
                                <a:pt x="356185" y="1422603"/>
                                <a:pt x="356148" y="1442430"/>
                                <a:pt x="362255" y="1460752"/>
                              </a:cubicBezTo>
                              <a:cubicBezTo>
                                <a:pt x="365875" y="1471612"/>
                                <a:pt x="375625" y="1479388"/>
                                <a:pt x="381305" y="1489327"/>
                              </a:cubicBezTo>
                              <a:cubicBezTo>
                                <a:pt x="408999" y="1537792"/>
                                <a:pt x="383947" y="1521958"/>
                                <a:pt x="428930" y="1536952"/>
                              </a:cubicBezTo>
                              <a:cubicBezTo>
                                <a:pt x="493252" y="1729918"/>
                                <a:pt x="470652" y="1640788"/>
                                <a:pt x="438455" y="2051302"/>
                              </a:cubicBezTo>
                              <a:cubicBezTo>
                                <a:pt x="435978" y="2082890"/>
                                <a:pt x="388590" y="2082678"/>
                                <a:pt x="371780" y="2089402"/>
                              </a:cubicBezTo>
                              <a:cubicBezTo>
                                <a:pt x="367611" y="2091070"/>
                                <a:pt x="365430" y="2095752"/>
                                <a:pt x="362255" y="2098927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5" name="Полилиния 564"/>
                        <a:cNvSpPr/>
                      </a:nvSpPr>
                      <a:spPr>
                        <a:xfrm>
                          <a:off x="7544028" y="647474"/>
                          <a:ext cx="532946" cy="2424339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2353705"/>
                            <a:gd name="connsiteX1" fmla="*/ 19050 w 533400"/>
                            <a:gd name="connsiteY1" fmla="*/ 28575 h 2353705"/>
                            <a:gd name="connsiteX2" fmla="*/ 47625 w 533400"/>
                            <a:gd name="connsiteY2" fmla="*/ 85725 h 2353705"/>
                            <a:gd name="connsiteX3" fmla="*/ 76200 w 533400"/>
                            <a:gd name="connsiteY3" fmla="*/ 95250 h 2353705"/>
                            <a:gd name="connsiteX4" fmla="*/ 95250 w 533400"/>
                            <a:gd name="connsiteY4" fmla="*/ 123825 h 2353705"/>
                            <a:gd name="connsiteX5" fmla="*/ 104775 w 533400"/>
                            <a:gd name="connsiteY5" fmla="*/ 161925 h 2353705"/>
                            <a:gd name="connsiteX6" fmla="*/ 133350 w 533400"/>
                            <a:gd name="connsiteY6" fmla="*/ 180975 h 2353705"/>
                            <a:gd name="connsiteX7" fmla="*/ 161925 w 533400"/>
                            <a:gd name="connsiteY7" fmla="*/ 266700 h 2353705"/>
                            <a:gd name="connsiteX8" fmla="*/ 171450 w 533400"/>
                            <a:gd name="connsiteY8" fmla="*/ 295275 h 2353705"/>
                            <a:gd name="connsiteX9" fmla="*/ 190500 w 533400"/>
                            <a:gd name="connsiteY9" fmla="*/ 361950 h 2353705"/>
                            <a:gd name="connsiteX10" fmla="*/ 209550 w 533400"/>
                            <a:gd name="connsiteY10" fmla="*/ 390525 h 2353705"/>
                            <a:gd name="connsiteX11" fmla="*/ 228600 w 533400"/>
                            <a:gd name="connsiteY11" fmla="*/ 457200 h 2353705"/>
                            <a:gd name="connsiteX12" fmla="*/ 247650 w 533400"/>
                            <a:gd name="connsiteY12" fmla="*/ 485775 h 2353705"/>
                            <a:gd name="connsiteX13" fmla="*/ 266700 w 533400"/>
                            <a:gd name="connsiteY13" fmla="*/ 609600 h 2353705"/>
                            <a:gd name="connsiteX14" fmla="*/ 285750 w 533400"/>
                            <a:gd name="connsiteY14" fmla="*/ 638175 h 2353705"/>
                            <a:gd name="connsiteX15" fmla="*/ 314325 w 533400"/>
                            <a:gd name="connsiteY15" fmla="*/ 695325 h 2353705"/>
                            <a:gd name="connsiteX16" fmla="*/ 333375 w 533400"/>
                            <a:gd name="connsiteY16" fmla="*/ 942975 h 2353705"/>
                            <a:gd name="connsiteX17" fmla="*/ 352425 w 533400"/>
                            <a:gd name="connsiteY17" fmla="*/ 1095375 h 2353705"/>
                            <a:gd name="connsiteX18" fmla="*/ 361950 w 533400"/>
                            <a:gd name="connsiteY18" fmla="*/ 1123950 h 2353705"/>
                            <a:gd name="connsiteX19" fmla="*/ 371475 w 533400"/>
                            <a:gd name="connsiteY19" fmla="*/ 1266825 h 2353705"/>
                            <a:gd name="connsiteX20" fmla="*/ 390525 w 533400"/>
                            <a:gd name="connsiteY20" fmla="*/ 1323975 h 2353705"/>
                            <a:gd name="connsiteX21" fmla="*/ 400050 w 533400"/>
                            <a:gd name="connsiteY21" fmla="*/ 1352550 h 2353705"/>
                            <a:gd name="connsiteX22" fmla="*/ 409575 w 533400"/>
                            <a:gd name="connsiteY22" fmla="*/ 1438275 h 2353705"/>
                            <a:gd name="connsiteX23" fmla="*/ 438150 w 533400"/>
                            <a:gd name="connsiteY23" fmla="*/ 1457325 h 2353705"/>
                            <a:gd name="connsiteX24" fmla="*/ 447675 w 533400"/>
                            <a:gd name="connsiteY24" fmla="*/ 1485900 h 2353705"/>
                            <a:gd name="connsiteX25" fmla="*/ 466725 w 533400"/>
                            <a:gd name="connsiteY25" fmla="*/ 1676400 h 2353705"/>
                            <a:gd name="connsiteX26" fmla="*/ 485775 w 533400"/>
                            <a:gd name="connsiteY26" fmla="*/ 1704975 h 2353705"/>
                            <a:gd name="connsiteX27" fmla="*/ 495300 w 533400"/>
                            <a:gd name="connsiteY27" fmla="*/ 1733550 h 2353705"/>
                            <a:gd name="connsiteX28" fmla="*/ 504825 w 533400"/>
                            <a:gd name="connsiteY28" fmla="*/ 1781175 h 2353705"/>
                            <a:gd name="connsiteX29" fmla="*/ 533400 w 533400"/>
                            <a:gd name="connsiteY29" fmla="*/ 1800225 h 2353705"/>
                            <a:gd name="connsiteX30" fmla="*/ 523875 w 533400"/>
                            <a:gd name="connsiteY30" fmla="*/ 2276475 h 2353705"/>
                            <a:gd name="connsiteX31" fmla="*/ 504825 w 533400"/>
                            <a:gd name="connsiteY31" fmla="*/ 2333625 h 2353705"/>
                            <a:gd name="connsiteX32" fmla="*/ 504825 w 533400"/>
                            <a:gd name="connsiteY32" fmla="*/ 2305050 h 2353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33400" h="2353705">
                              <a:moveTo>
                                <a:pt x="0" y="0"/>
                              </a:moveTo>
                              <a:cubicBezTo>
                                <a:pt x="6350" y="9525"/>
                                <a:pt x="13930" y="18336"/>
                                <a:pt x="19050" y="28575"/>
                              </a:cubicBezTo>
                              <a:cubicBezTo>
                                <a:pt x="30554" y="51582"/>
                                <a:pt x="24877" y="67527"/>
                                <a:pt x="47625" y="85725"/>
                              </a:cubicBezTo>
                              <a:cubicBezTo>
                                <a:pt x="55465" y="91997"/>
                                <a:pt x="66675" y="92075"/>
                                <a:pt x="76200" y="95250"/>
                              </a:cubicBezTo>
                              <a:cubicBezTo>
                                <a:pt x="82550" y="104775"/>
                                <a:pt x="90741" y="113303"/>
                                <a:pt x="95250" y="123825"/>
                              </a:cubicBezTo>
                              <a:cubicBezTo>
                                <a:pt x="100407" y="135857"/>
                                <a:pt x="97513" y="151033"/>
                                <a:pt x="104775" y="161925"/>
                              </a:cubicBezTo>
                              <a:cubicBezTo>
                                <a:pt x="111125" y="171450"/>
                                <a:pt x="123825" y="174625"/>
                                <a:pt x="133350" y="180975"/>
                              </a:cubicBezTo>
                              <a:lnTo>
                                <a:pt x="161925" y="266700"/>
                              </a:lnTo>
                              <a:cubicBezTo>
                                <a:pt x="165100" y="276225"/>
                                <a:pt x="169015" y="285535"/>
                                <a:pt x="171450" y="295275"/>
                              </a:cubicBezTo>
                              <a:cubicBezTo>
                                <a:pt x="174502" y="307482"/>
                                <a:pt x="183668" y="348285"/>
                                <a:pt x="190500" y="361950"/>
                              </a:cubicBezTo>
                              <a:cubicBezTo>
                                <a:pt x="195620" y="372189"/>
                                <a:pt x="203200" y="381000"/>
                                <a:pt x="209550" y="390525"/>
                              </a:cubicBezTo>
                              <a:cubicBezTo>
                                <a:pt x="212602" y="402732"/>
                                <a:pt x="221768" y="443535"/>
                                <a:pt x="228600" y="457200"/>
                              </a:cubicBezTo>
                              <a:cubicBezTo>
                                <a:pt x="233720" y="467439"/>
                                <a:pt x="241300" y="476250"/>
                                <a:pt x="247650" y="485775"/>
                              </a:cubicBezTo>
                              <a:cubicBezTo>
                                <a:pt x="249121" y="497547"/>
                                <a:pt x="258518" y="587782"/>
                                <a:pt x="266700" y="609600"/>
                              </a:cubicBezTo>
                              <a:cubicBezTo>
                                <a:pt x="270720" y="620319"/>
                                <a:pt x="280630" y="627936"/>
                                <a:pt x="285750" y="638175"/>
                              </a:cubicBezTo>
                              <a:cubicBezTo>
                                <a:pt x="325185" y="717045"/>
                                <a:pt x="259730" y="613433"/>
                                <a:pt x="314325" y="695325"/>
                              </a:cubicBezTo>
                              <a:cubicBezTo>
                                <a:pt x="332707" y="1062955"/>
                                <a:pt x="311000" y="775165"/>
                                <a:pt x="333375" y="942975"/>
                              </a:cubicBezTo>
                              <a:cubicBezTo>
                                <a:pt x="338658" y="982596"/>
                                <a:pt x="344083" y="1053663"/>
                                <a:pt x="352425" y="1095375"/>
                              </a:cubicBezTo>
                              <a:cubicBezTo>
                                <a:pt x="354394" y="1105220"/>
                                <a:pt x="358775" y="1114425"/>
                                <a:pt x="361950" y="1123950"/>
                              </a:cubicBezTo>
                              <a:cubicBezTo>
                                <a:pt x="365125" y="1171575"/>
                                <a:pt x="364725" y="1219574"/>
                                <a:pt x="371475" y="1266825"/>
                              </a:cubicBezTo>
                              <a:cubicBezTo>
                                <a:pt x="374315" y="1286704"/>
                                <a:pt x="384175" y="1304925"/>
                                <a:pt x="390525" y="1323975"/>
                              </a:cubicBezTo>
                              <a:lnTo>
                                <a:pt x="400050" y="1352550"/>
                              </a:lnTo>
                              <a:cubicBezTo>
                                <a:pt x="403225" y="1381125"/>
                                <a:pt x="399750" y="1411255"/>
                                <a:pt x="409575" y="1438275"/>
                              </a:cubicBezTo>
                              <a:cubicBezTo>
                                <a:pt x="413487" y="1449033"/>
                                <a:pt x="430999" y="1448386"/>
                                <a:pt x="438150" y="1457325"/>
                              </a:cubicBezTo>
                              <a:cubicBezTo>
                                <a:pt x="444422" y="1465165"/>
                                <a:pt x="444500" y="1476375"/>
                                <a:pt x="447675" y="1485900"/>
                              </a:cubicBezTo>
                              <a:cubicBezTo>
                                <a:pt x="448245" y="1492741"/>
                                <a:pt x="459877" y="1651290"/>
                                <a:pt x="466725" y="1676400"/>
                              </a:cubicBezTo>
                              <a:cubicBezTo>
                                <a:pt x="469737" y="1687444"/>
                                <a:pt x="480655" y="1694736"/>
                                <a:pt x="485775" y="1704975"/>
                              </a:cubicBezTo>
                              <a:cubicBezTo>
                                <a:pt x="490265" y="1713955"/>
                                <a:pt x="492865" y="1723810"/>
                                <a:pt x="495300" y="1733550"/>
                              </a:cubicBezTo>
                              <a:cubicBezTo>
                                <a:pt x="499227" y="1749256"/>
                                <a:pt x="496793" y="1767119"/>
                                <a:pt x="504825" y="1781175"/>
                              </a:cubicBezTo>
                              <a:cubicBezTo>
                                <a:pt x="510505" y="1791114"/>
                                <a:pt x="523875" y="1793875"/>
                                <a:pt x="533400" y="1800225"/>
                              </a:cubicBezTo>
                              <a:cubicBezTo>
                                <a:pt x="530225" y="1958975"/>
                                <a:pt x="532369" y="2117921"/>
                                <a:pt x="523875" y="2276475"/>
                              </a:cubicBezTo>
                              <a:cubicBezTo>
                                <a:pt x="522801" y="2296527"/>
                                <a:pt x="504825" y="2353705"/>
                                <a:pt x="504825" y="2333625"/>
                              </a:cubicBezTo>
                              <a:lnTo>
                                <a:pt x="504825" y="230505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6" name="Полилиния 565"/>
                        <a:cNvSpPr/>
                      </a:nvSpPr>
                      <a:spPr>
                        <a:xfrm>
                          <a:off x="3667125" y="2043339"/>
                          <a:ext cx="1895929" cy="309563"/>
                        </a:xfrm>
                        <a:custGeom>
                          <a:avLst/>
                          <a:gdLst>
                            <a:gd name="connsiteX0" fmla="*/ 1895475 w 1895475"/>
                            <a:gd name="connsiteY0" fmla="*/ 309344 h 309344"/>
                            <a:gd name="connsiteX1" fmla="*/ 1838325 w 1895475"/>
                            <a:gd name="connsiteY1" fmla="*/ 290294 h 309344"/>
                            <a:gd name="connsiteX2" fmla="*/ 1809750 w 1895475"/>
                            <a:gd name="connsiteY2" fmla="*/ 280769 h 309344"/>
                            <a:gd name="connsiteX3" fmla="*/ 1752600 w 1895475"/>
                            <a:gd name="connsiteY3" fmla="*/ 252194 h 309344"/>
                            <a:gd name="connsiteX4" fmla="*/ 1657350 w 1895475"/>
                            <a:gd name="connsiteY4" fmla="*/ 242669 h 309344"/>
                            <a:gd name="connsiteX5" fmla="*/ 1543050 w 1895475"/>
                            <a:gd name="connsiteY5" fmla="*/ 204569 h 309344"/>
                            <a:gd name="connsiteX6" fmla="*/ 1514475 w 1895475"/>
                            <a:gd name="connsiteY6" fmla="*/ 195044 h 309344"/>
                            <a:gd name="connsiteX7" fmla="*/ 1219200 w 1895475"/>
                            <a:gd name="connsiteY7" fmla="*/ 185519 h 309344"/>
                            <a:gd name="connsiteX8" fmla="*/ 1181100 w 1895475"/>
                            <a:gd name="connsiteY8" fmla="*/ 166469 h 309344"/>
                            <a:gd name="connsiteX9" fmla="*/ 1143000 w 1895475"/>
                            <a:gd name="connsiteY9" fmla="*/ 156944 h 309344"/>
                            <a:gd name="connsiteX10" fmla="*/ 666750 w 1895475"/>
                            <a:gd name="connsiteY10" fmla="*/ 147419 h 309344"/>
                            <a:gd name="connsiteX11" fmla="*/ 600075 w 1895475"/>
                            <a:gd name="connsiteY11" fmla="*/ 118844 h 309344"/>
                            <a:gd name="connsiteX12" fmla="*/ 571500 w 1895475"/>
                            <a:gd name="connsiteY12" fmla="*/ 99794 h 309344"/>
                            <a:gd name="connsiteX13" fmla="*/ 533400 w 1895475"/>
                            <a:gd name="connsiteY13" fmla="*/ 90269 h 309344"/>
                            <a:gd name="connsiteX14" fmla="*/ 438150 w 1895475"/>
                            <a:gd name="connsiteY14" fmla="*/ 52169 h 309344"/>
                            <a:gd name="connsiteX15" fmla="*/ 161925 w 1895475"/>
                            <a:gd name="connsiteY15" fmla="*/ 42644 h 309344"/>
                            <a:gd name="connsiteX16" fmla="*/ 104775 w 1895475"/>
                            <a:gd name="connsiteY16" fmla="*/ 23594 h 309344"/>
                            <a:gd name="connsiteX17" fmla="*/ 76200 w 1895475"/>
                            <a:gd name="connsiteY17" fmla="*/ 4544 h 309344"/>
                            <a:gd name="connsiteX18" fmla="*/ 0 w 1895475"/>
                            <a:gd name="connsiteY18" fmla="*/ 4544 h 309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95475" h="309344">
                              <a:moveTo>
                                <a:pt x="1895475" y="309344"/>
                              </a:moveTo>
                              <a:lnTo>
                                <a:pt x="1838325" y="290294"/>
                              </a:lnTo>
                              <a:cubicBezTo>
                                <a:pt x="1828800" y="287119"/>
                                <a:pt x="1818104" y="286338"/>
                                <a:pt x="1809750" y="280769"/>
                              </a:cubicBezTo>
                              <a:cubicBezTo>
                                <a:pt x="1788558" y="266641"/>
                                <a:pt x="1778233" y="256138"/>
                                <a:pt x="1752600" y="252194"/>
                              </a:cubicBezTo>
                              <a:cubicBezTo>
                                <a:pt x="1721063" y="247342"/>
                                <a:pt x="1689100" y="245844"/>
                                <a:pt x="1657350" y="242669"/>
                              </a:cubicBezTo>
                              <a:lnTo>
                                <a:pt x="1543050" y="204569"/>
                              </a:lnTo>
                              <a:cubicBezTo>
                                <a:pt x="1533525" y="201394"/>
                                <a:pt x="1524510" y="195368"/>
                                <a:pt x="1514475" y="195044"/>
                              </a:cubicBezTo>
                              <a:lnTo>
                                <a:pt x="1219200" y="185519"/>
                              </a:lnTo>
                              <a:cubicBezTo>
                                <a:pt x="1206500" y="179169"/>
                                <a:pt x="1194395" y="171455"/>
                                <a:pt x="1181100" y="166469"/>
                              </a:cubicBezTo>
                              <a:cubicBezTo>
                                <a:pt x="1168843" y="161872"/>
                                <a:pt x="1156082" y="157429"/>
                                <a:pt x="1143000" y="156944"/>
                              </a:cubicBezTo>
                              <a:cubicBezTo>
                                <a:pt x="984327" y="151067"/>
                                <a:pt x="825500" y="150594"/>
                                <a:pt x="666750" y="147419"/>
                              </a:cubicBezTo>
                              <a:cubicBezTo>
                                <a:pt x="634692" y="136733"/>
                                <a:pt x="633031" y="137676"/>
                                <a:pt x="600075" y="118844"/>
                              </a:cubicBezTo>
                              <a:cubicBezTo>
                                <a:pt x="590136" y="113164"/>
                                <a:pt x="582022" y="104303"/>
                                <a:pt x="571500" y="99794"/>
                              </a:cubicBezTo>
                              <a:cubicBezTo>
                                <a:pt x="559468" y="94637"/>
                                <a:pt x="545657" y="94866"/>
                                <a:pt x="533400" y="90269"/>
                              </a:cubicBezTo>
                              <a:cubicBezTo>
                                <a:pt x="500586" y="77964"/>
                                <a:pt x="475895" y="53471"/>
                                <a:pt x="438150" y="52169"/>
                              </a:cubicBezTo>
                              <a:lnTo>
                                <a:pt x="161925" y="42644"/>
                              </a:lnTo>
                              <a:cubicBezTo>
                                <a:pt x="142875" y="36294"/>
                                <a:pt x="121483" y="34733"/>
                                <a:pt x="104775" y="23594"/>
                              </a:cubicBezTo>
                              <a:cubicBezTo>
                                <a:pt x="95250" y="17244"/>
                                <a:pt x="87463" y="6592"/>
                                <a:pt x="76200" y="4544"/>
                              </a:cubicBezTo>
                              <a:cubicBezTo>
                                <a:pt x="51210" y="0"/>
                                <a:pt x="25400" y="4544"/>
                                <a:pt x="0" y="454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67" name="Полилиния 566"/>
                        <a:cNvSpPr/>
                      </a:nvSpPr>
                      <a:spPr>
                        <a:xfrm>
                          <a:off x="3786188" y="1928813"/>
                          <a:ext cx="1928812" cy="428625"/>
                        </a:xfrm>
                        <a:custGeom>
                          <a:avLst/>
                          <a:gdLst>
                            <a:gd name="connsiteX0" fmla="*/ 1895475 w 1895475"/>
                            <a:gd name="connsiteY0" fmla="*/ 309344 h 309344"/>
                            <a:gd name="connsiteX1" fmla="*/ 1838325 w 1895475"/>
                            <a:gd name="connsiteY1" fmla="*/ 290294 h 309344"/>
                            <a:gd name="connsiteX2" fmla="*/ 1809750 w 1895475"/>
                            <a:gd name="connsiteY2" fmla="*/ 280769 h 309344"/>
                            <a:gd name="connsiteX3" fmla="*/ 1752600 w 1895475"/>
                            <a:gd name="connsiteY3" fmla="*/ 252194 h 309344"/>
                            <a:gd name="connsiteX4" fmla="*/ 1657350 w 1895475"/>
                            <a:gd name="connsiteY4" fmla="*/ 242669 h 309344"/>
                            <a:gd name="connsiteX5" fmla="*/ 1543050 w 1895475"/>
                            <a:gd name="connsiteY5" fmla="*/ 204569 h 309344"/>
                            <a:gd name="connsiteX6" fmla="*/ 1514475 w 1895475"/>
                            <a:gd name="connsiteY6" fmla="*/ 195044 h 309344"/>
                            <a:gd name="connsiteX7" fmla="*/ 1219200 w 1895475"/>
                            <a:gd name="connsiteY7" fmla="*/ 185519 h 309344"/>
                            <a:gd name="connsiteX8" fmla="*/ 1181100 w 1895475"/>
                            <a:gd name="connsiteY8" fmla="*/ 166469 h 309344"/>
                            <a:gd name="connsiteX9" fmla="*/ 1143000 w 1895475"/>
                            <a:gd name="connsiteY9" fmla="*/ 156944 h 309344"/>
                            <a:gd name="connsiteX10" fmla="*/ 666750 w 1895475"/>
                            <a:gd name="connsiteY10" fmla="*/ 147419 h 309344"/>
                            <a:gd name="connsiteX11" fmla="*/ 600075 w 1895475"/>
                            <a:gd name="connsiteY11" fmla="*/ 118844 h 309344"/>
                            <a:gd name="connsiteX12" fmla="*/ 571500 w 1895475"/>
                            <a:gd name="connsiteY12" fmla="*/ 99794 h 309344"/>
                            <a:gd name="connsiteX13" fmla="*/ 533400 w 1895475"/>
                            <a:gd name="connsiteY13" fmla="*/ 90269 h 309344"/>
                            <a:gd name="connsiteX14" fmla="*/ 438150 w 1895475"/>
                            <a:gd name="connsiteY14" fmla="*/ 52169 h 309344"/>
                            <a:gd name="connsiteX15" fmla="*/ 161925 w 1895475"/>
                            <a:gd name="connsiteY15" fmla="*/ 42644 h 309344"/>
                            <a:gd name="connsiteX16" fmla="*/ 104775 w 1895475"/>
                            <a:gd name="connsiteY16" fmla="*/ 23594 h 309344"/>
                            <a:gd name="connsiteX17" fmla="*/ 76200 w 1895475"/>
                            <a:gd name="connsiteY17" fmla="*/ 4544 h 309344"/>
                            <a:gd name="connsiteX18" fmla="*/ 0 w 1895475"/>
                            <a:gd name="connsiteY18" fmla="*/ 4544 h 309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95475" h="309344">
                              <a:moveTo>
                                <a:pt x="1895475" y="309344"/>
                              </a:moveTo>
                              <a:lnTo>
                                <a:pt x="1838325" y="290294"/>
                              </a:lnTo>
                              <a:cubicBezTo>
                                <a:pt x="1828800" y="287119"/>
                                <a:pt x="1818104" y="286338"/>
                                <a:pt x="1809750" y="280769"/>
                              </a:cubicBezTo>
                              <a:cubicBezTo>
                                <a:pt x="1788558" y="266641"/>
                                <a:pt x="1778233" y="256138"/>
                                <a:pt x="1752600" y="252194"/>
                              </a:cubicBezTo>
                              <a:cubicBezTo>
                                <a:pt x="1721063" y="247342"/>
                                <a:pt x="1689100" y="245844"/>
                                <a:pt x="1657350" y="242669"/>
                              </a:cubicBezTo>
                              <a:lnTo>
                                <a:pt x="1543050" y="204569"/>
                              </a:lnTo>
                              <a:cubicBezTo>
                                <a:pt x="1533525" y="201394"/>
                                <a:pt x="1524510" y="195368"/>
                                <a:pt x="1514475" y="195044"/>
                              </a:cubicBezTo>
                              <a:lnTo>
                                <a:pt x="1219200" y="185519"/>
                              </a:lnTo>
                              <a:cubicBezTo>
                                <a:pt x="1206500" y="179169"/>
                                <a:pt x="1194395" y="171455"/>
                                <a:pt x="1181100" y="166469"/>
                              </a:cubicBezTo>
                              <a:cubicBezTo>
                                <a:pt x="1168843" y="161872"/>
                                <a:pt x="1156082" y="157429"/>
                                <a:pt x="1143000" y="156944"/>
                              </a:cubicBezTo>
                              <a:cubicBezTo>
                                <a:pt x="984327" y="151067"/>
                                <a:pt x="825500" y="150594"/>
                                <a:pt x="666750" y="147419"/>
                              </a:cubicBezTo>
                              <a:cubicBezTo>
                                <a:pt x="634692" y="136733"/>
                                <a:pt x="633031" y="137676"/>
                                <a:pt x="600075" y="118844"/>
                              </a:cubicBezTo>
                              <a:cubicBezTo>
                                <a:pt x="590136" y="113164"/>
                                <a:pt x="582022" y="104303"/>
                                <a:pt x="571500" y="99794"/>
                              </a:cubicBezTo>
                              <a:cubicBezTo>
                                <a:pt x="559468" y="94637"/>
                                <a:pt x="545657" y="94866"/>
                                <a:pt x="533400" y="90269"/>
                              </a:cubicBezTo>
                              <a:cubicBezTo>
                                <a:pt x="500586" y="77964"/>
                                <a:pt x="475895" y="53471"/>
                                <a:pt x="438150" y="52169"/>
                              </a:cubicBezTo>
                              <a:lnTo>
                                <a:pt x="161925" y="42644"/>
                              </a:lnTo>
                              <a:cubicBezTo>
                                <a:pt x="142875" y="36294"/>
                                <a:pt x="121483" y="34733"/>
                                <a:pt x="104775" y="23594"/>
                              </a:cubicBezTo>
                              <a:cubicBezTo>
                                <a:pt x="95250" y="17244"/>
                                <a:pt x="87463" y="6592"/>
                                <a:pt x="76200" y="4544"/>
                              </a:cubicBezTo>
                              <a:cubicBezTo>
                                <a:pt x="51210" y="0"/>
                                <a:pt x="25400" y="4544"/>
                                <a:pt x="0" y="4544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3653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6179344" y="2464594"/>
                          <a:ext cx="71437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54" name="Rectangle 128"/>
                        <a:cNvSpPr>
                          <a:spLocks noChangeArrowheads="1"/>
                        </a:cNvSpPr>
                      </a:nvSpPr>
                      <a:spPr bwMode="auto">
                        <a:xfrm rot="2854742">
                          <a:off x="5505224" y="4305527"/>
                          <a:ext cx="311830" cy="14854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655" name="Rectangle 128"/>
                        <a:cNvSpPr>
                          <a:spLocks noChangeArrowheads="1"/>
                        </a:cNvSpPr>
                      </a:nvSpPr>
                      <a:spPr bwMode="auto">
                        <a:xfrm rot="5400000" flipH="1" flipV="1">
                          <a:off x="5705929" y="4723947"/>
                          <a:ext cx="80509" cy="62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81" name="Прямоугольник 580"/>
                        <a:cNvSpPr/>
                      </a:nvSpPr>
                      <a:spPr bwMode="auto">
                        <a:xfrm rot="13358691">
                          <a:off x="5132161" y="6023429"/>
                          <a:ext cx="356054" cy="7393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vert" lIns="91429" tIns="45715" rIns="91429" bIns="45715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79371">
                              <a:defRPr/>
                            </a:pPr>
                            <a:r>
                              <a:rPr lang="ru-RU" sz="900" dirty="0">
                                <a:latin typeface="Arial" charset="0"/>
                              </a:rPr>
                              <a:t>Кладбище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7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447643" y="3232831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8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76206" y="3375706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59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04768" y="3518581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0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304768" y="3661456"/>
                          <a:ext cx="122464" cy="1224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1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204415" y="3834380"/>
                          <a:ext cx="165554" cy="9184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2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591528" y="330993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734403" y="3381375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877278" y="3524250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5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041697" y="3626304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6" name="Rectangle 133"/>
                        <a:cNvSpPr>
                          <a:spLocks noChangeArrowheads="1"/>
                        </a:cNvSpPr>
                      </a:nvSpPr>
                      <a:spPr bwMode="auto">
                        <a:xfrm rot="-4490291">
                          <a:off x="7456148" y="3004344"/>
                          <a:ext cx="124732" cy="1508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7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877278" y="40243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8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734403" y="388143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69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591528" y="373856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0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377215" y="3595688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1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7010514" y="4140541"/>
                          <a:ext cx="165554" cy="918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2" name="Rectangle 133"/>
                        <a:cNvSpPr>
                          <a:spLocks noChangeArrowheads="1"/>
                        </a:cNvSpPr>
                      </a:nvSpPr>
                      <a:spPr bwMode="auto">
                        <a:xfrm rot="-4169779">
                          <a:off x="6908460" y="4293621"/>
                          <a:ext cx="165554" cy="918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6091465" y="3381375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5949724" y="3453947"/>
                          <a:ext cx="119062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5" name="Rectangle 133"/>
                        <a:cNvSpPr>
                          <a:spLocks noChangeArrowheads="1"/>
                        </a:cNvSpPr>
                      </a:nvSpPr>
                      <a:spPr bwMode="auto">
                        <a:xfrm rot="-2481899">
                          <a:off x="5656036" y="3687536"/>
                          <a:ext cx="174625" cy="1043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9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67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2837090" y="2860902"/>
                          <a:ext cx="170089" cy="1338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7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023053" y="3041196"/>
                          <a:ext cx="168956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8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237367" y="318407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79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3951742" y="346982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0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166053" y="3612696"/>
                          <a:ext cx="168956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1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380367" y="3755571"/>
                          <a:ext cx="168955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2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4594678" y="3978956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3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4946196" y="3820206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4" name="Rectangle 135"/>
                        <a:cNvSpPr>
                          <a:spLocks noChangeArrowheads="1"/>
                        </a:cNvSpPr>
                      </a:nvSpPr>
                      <a:spPr bwMode="auto">
                        <a:xfrm rot="-2330090">
                          <a:off x="5048250" y="3718152"/>
                          <a:ext cx="145143" cy="1043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5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5737678" y="4541385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6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5880553" y="4684260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7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023428" y="4827135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8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166303" y="4970010"/>
                          <a:ext cx="168956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89" name="Rectangle 134"/>
                        <a:cNvSpPr>
                          <a:spLocks noChangeArrowheads="1"/>
                        </a:cNvSpPr>
                      </a:nvSpPr>
                      <a:spPr bwMode="auto">
                        <a:xfrm rot="2673075">
                          <a:off x="6318251" y="5121956"/>
                          <a:ext cx="170089" cy="1326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103246" y="4461442"/>
                          <a:ext cx="244929" cy="132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1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522800" y="4823165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2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299982" y="4630964"/>
                          <a:ext cx="217714" cy="13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3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665675" y="4966040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4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818188" y="5118555"/>
                          <a:ext cx="157616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5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970701" y="5271067"/>
                          <a:ext cx="157616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6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057322" y="5051652"/>
                          <a:ext cx="171223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7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209268" y="5204733"/>
                          <a:ext cx="171224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8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361781" y="5356112"/>
                          <a:ext cx="171224" cy="13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699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514295" y="5509760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0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666241" y="5661706"/>
                          <a:ext cx="171223" cy="1304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1" name="Rectangle 134"/>
                        <a:cNvSpPr>
                          <a:spLocks noChangeArrowheads="1"/>
                        </a:cNvSpPr>
                      </a:nvSpPr>
                      <a:spPr bwMode="auto">
                        <a:xfrm rot="2822224">
                          <a:off x="5819322" y="5813652"/>
                          <a:ext cx="171223" cy="1304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2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152071" y="1441224"/>
                          <a:ext cx="196170" cy="1519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3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437821" y="1441224"/>
                          <a:ext cx="196170" cy="1519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4" name="Rectangle 137"/>
                        <a:cNvSpPr>
                          <a:spLocks noChangeArrowheads="1"/>
                        </a:cNvSpPr>
                      </a:nvSpPr>
                      <a:spPr bwMode="auto">
                        <a:xfrm rot="-462763">
                          <a:off x="1714500" y="1372053"/>
                          <a:ext cx="225652" cy="1496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93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49" name="Группа 46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571994" y="3020786"/>
                          <a:ext cx="813026" cy="662214"/>
                          <a:chOff x="6400800" y="4229100"/>
                          <a:chExt cx="1138238" cy="927100"/>
                        </a:xfrm>
                      </a:grpSpPr>
                      <a:sp>
                        <a:nvSpPr>
                          <a:cNvPr id="23846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200901" y="502920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7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100888" y="4929188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8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7000876" y="4829175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49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900862" y="4729163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0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700837" y="4529138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1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800850" y="462915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38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2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400800" y="4229100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3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500812" y="4329113"/>
                            <a:ext cx="338138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54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 rot="-2279237">
                            <a:off x="6600825" y="4429125"/>
                            <a:ext cx="338137" cy="127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28016" tIns="64008" rIns="128016" bIns="64008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900" dirty="0"/>
                                <a:t>42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706" name="Rectangle 133"/>
                        <a:cNvSpPr>
                          <a:spLocks noChangeArrowheads="1"/>
                        </a:cNvSpPr>
                      </a:nvSpPr>
                      <a:spPr bwMode="auto">
                        <a:xfrm rot="-2279237">
                          <a:off x="4523242" y="2983367"/>
                          <a:ext cx="241526" cy="907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48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7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5941786" y="3696607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8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6084661" y="3839482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09" name="Rectangle 134"/>
                        <a:cNvSpPr>
                          <a:spLocks noChangeArrowheads="1"/>
                        </a:cNvSpPr>
                      </a:nvSpPr>
                      <a:spPr bwMode="auto">
                        <a:xfrm rot="-2571872">
                          <a:off x="6227536" y="3982357"/>
                          <a:ext cx="205241" cy="1190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0" name="Rectangle 128"/>
                        <a:cNvSpPr>
                          <a:spLocks noChangeArrowheads="1"/>
                        </a:cNvSpPr>
                      </a:nvSpPr>
                      <a:spPr bwMode="auto">
                        <a:xfrm rot="6236617">
                          <a:off x="6923768" y="4517572"/>
                          <a:ext cx="234724" cy="1939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1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305903" y="63103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2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663090" y="6024563"/>
                          <a:ext cx="112259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3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520215" y="5953125"/>
                          <a:ext cx="112259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4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448778" y="5810250"/>
                          <a:ext cx="111125" cy="100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5" name="Rectangle 133"/>
                        <a:cNvSpPr>
                          <a:spLocks noChangeArrowheads="1"/>
                        </a:cNvSpPr>
                      </a:nvSpPr>
                      <a:spPr bwMode="auto">
                        <a:xfrm rot="2301681">
                          <a:off x="7305903" y="5738813"/>
                          <a:ext cx="111125" cy="1009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6" name="Rectangle 128"/>
                        <a:cNvSpPr>
                          <a:spLocks noChangeArrowheads="1"/>
                        </a:cNvSpPr>
                      </a:nvSpPr>
                      <a:spPr bwMode="auto">
                        <a:xfrm rot="7757695" flipH="1" flipV="1">
                          <a:off x="7094991" y="5585732"/>
                          <a:ext cx="80509" cy="96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717" name="Rectangle 134"/>
                        <a:cNvSpPr>
                          <a:spLocks noChangeArrowheads="1"/>
                        </a:cNvSpPr>
                      </a:nvSpPr>
                      <a:spPr bwMode="auto">
                        <a:xfrm rot="2704375">
                          <a:off x="6793366" y="5615214"/>
                          <a:ext cx="158750" cy="861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76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8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734403" y="5881688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19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7020153" y="6024563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0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7152821" y="6190116"/>
                          <a:ext cx="181429" cy="9411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1" name="Rectangle 136"/>
                        <a:cNvSpPr>
                          <a:spLocks noChangeArrowheads="1"/>
                        </a:cNvSpPr>
                      </a:nvSpPr>
                      <a:spPr bwMode="auto">
                        <a:xfrm rot="2342098" flipH="1">
                          <a:off x="6877278" y="5953125"/>
                          <a:ext cx="111125" cy="99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8831" y="928688"/>
                          <a:ext cx="132669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91,87,85,83,81,79,77,75,73,71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295019">
                          <a:off x="2030299" y="1357879"/>
                          <a:ext cx="1347107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,69,67,65,63,61,59,57,55,53,51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476228">
                          <a:off x="238125" y="1928813"/>
                          <a:ext cx="1933349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116,114,112,110,108,106,104,102,100,98,96,94,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5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3211055">
                          <a:off x="2126683" y="2110338"/>
                          <a:ext cx="867456" cy="1846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92,90,88,86,82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6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20623">
                          <a:off x="2943679" y="2603500"/>
                          <a:ext cx="162605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80,78,70,68,66,64,62,60,58,56,54,52,50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7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877938">
                          <a:off x="4580505" y="2727666"/>
                          <a:ext cx="1426482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49,47,45,43,41,40,39,37,35,33,31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8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4773765">
                          <a:off x="7211786" y="1806349"/>
                          <a:ext cx="1632857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4,6,8,10,12,14,16,18,20,22,24,26,28,30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29" name="Rectangle 133"/>
                        <a:cNvSpPr>
                          <a:spLocks noChangeArrowheads="1"/>
                        </a:cNvSpPr>
                      </a:nvSpPr>
                      <a:spPr bwMode="auto">
                        <a:xfrm rot="-2665558">
                          <a:off x="5869215" y="3043464"/>
                          <a:ext cx="109991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0" name="Rectangle 133"/>
                        <a:cNvSpPr>
                          <a:spLocks noChangeArrowheads="1"/>
                        </a:cNvSpPr>
                      </a:nvSpPr>
                      <a:spPr bwMode="auto">
                        <a:xfrm rot="-2930427">
                          <a:off x="5983175" y="2980532"/>
                          <a:ext cx="87312" cy="1292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ru-RU" sz="900" dirty="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6371342">
                          <a:off x="6600031" y="4118996"/>
                          <a:ext cx="220095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 34,36,38,40,42,44,46,48,50,52,54,56,59,60,62,64,66,68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2" name="Rectangle 133"/>
                        <a:cNvSpPr>
                          <a:spLocks noChangeArrowheads="1"/>
                        </a:cNvSpPr>
                      </a:nvSpPr>
                      <a:spPr bwMode="auto">
                        <a:xfrm rot="1375837">
                          <a:off x="8056563" y="3320143"/>
                          <a:ext cx="251732" cy="1258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264646">
                          <a:off x="7245804" y="5506357"/>
                          <a:ext cx="85271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№15,13,11,9,7,3,1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4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886192">
                          <a:off x="8527710" y="4724514"/>
                          <a:ext cx="663349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№10,8,6,4,2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5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618992" y="5203599"/>
                          <a:ext cx="164419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6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567964" y="5356679"/>
                          <a:ext cx="164420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7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516938" y="5509759"/>
                          <a:ext cx="164419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8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414885" y="5662839"/>
                          <a:ext cx="164419" cy="107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39" name="Rectangle 134"/>
                        <a:cNvSpPr>
                          <a:spLocks noChangeArrowheads="1"/>
                        </a:cNvSpPr>
                      </a:nvSpPr>
                      <a:spPr bwMode="auto">
                        <a:xfrm rot="2287488">
                          <a:off x="8363857" y="5815920"/>
                          <a:ext cx="164420" cy="1077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900" dirty="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0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3888173">
                          <a:off x="7521349" y="4855482"/>
                          <a:ext cx="1581830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№31,29,27,25,23,21,19,15,13,11,9,7,5,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1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-6605029">
                          <a:off x="8099085" y="3774282"/>
                          <a:ext cx="662214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№3,3а,1,1а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2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2060583">
                          <a:off x="6203724" y="6200321"/>
                          <a:ext cx="723446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№16,14,12,10,8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3" name="Text Box 1181"/>
                        <a:cNvSpPr txBox="1">
                          <a:spLocks noChangeArrowheads="1"/>
                        </a:cNvSpPr>
                      </a:nvSpPr>
                      <a:spPr bwMode="auto">
                        <a:xfrm rot="565813">
                          <a:off x="6828518" y="6497411"/>
                          <a:ext cx="723446" cy="1916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1407" tIns="45705" rIns="91407" bIns="45705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600" b="1" dirty="0">
                                <a:latin typeface="Calibri" pitchFamily="34" charset="0"/>
                              </a:rPr>
                              <a:t>№4,6,2,2а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3745" name="Rectangle 128"/>
                        <a:cNvSpPr>
                          <a:spLocks noChangeArrowheads="1"/>
                        </a:cNvSpPr>
                      </a:nvSpPr>
                      <a:spPr bwMode="auto">
                        <a:xfrm rot="-2283145">
                          <a:off x="5089072" y="4027715"/>
                          <a:ext cx="311831" cy="148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264" name="Прямая соединительная линия 263"/>
                        <a:cNvCxnSpPr/>
                      </a:nvCxnSpPr>
                      <a:spPr>
                        <a:xfrm rot="10800000" flipV="1">
                          <a:off x="4827134" y="2816679"/>
                          <a:ext cx="1683884" cy="12756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5" name="Прямая соединительная линия 264"/>
                        <a:cNvCxnSpPr/>
                      </a:nvCxnSpPr>
                      <a:spPr>
                        <a:xfrm rot="10800000">
                          <a:off x="6408964" y="4296456"/>
                          <a:ext cx="816429" cy="1530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6" name="Прямая соединительная линия 265"/>
                        <a:cNvCxnSpPr/>
                      </a:nvCxnSpPr>
                      <a:spPr>
                        <a:xfrm rot="5400000">
                          <a:off x="6536532" y="3658621"/>
                          <a:ext cx="2041071" cy="56129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7" name="Прямая соединительная линия 266"/>
                        <a:cNvCxnSpPr/>
                      </a:nvCxnSpPr>
                      <a:spPr>
                        <a:xfrm rot="10800000" flipV="1">
                          <a:off x="7837715" y="2663599"/>
                          <a:ext cx="306161" cy="2551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8" name="Прямая соединительная линия 267"/>
                        <a:cNvCxnSpPr/>
                      </a:nvCxnSpPr>
                      <a:spPr>
                        <a:xfrm rot="16200000" flipV="1">
                          <a:off x="7939779" y="2939127"/>
                          <a:ext cx="796025" cy="32659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9" name="Прямая соединительная линия 268"/>
                        <a:cNvCxnSpPr>
                          <a:stCxn id="17" idx="2"/>
                        </a:cNvCxnSpPr>
                      </a:nvCxnSpPr>
                      <a:spPr>
                        <a:xfrm rot="5400000">
                          <a:off x="7362599" y="2022929"/>
                          <a:ext cx="1518330" cy="646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0" name="Прямая соединительная линия 289"/>
                        <a:cNvCxnSpPr>
                          <a:stCxn id="23621" idx="3"/>
                        </a:cNvCxnSpPr>
                      </a:nvCxnSpPr>
                      <a:spPr>
                        <a:xfrm rot="16200000" flipH="1">
                          <a:off x="8861085" y="4248263"/>
                          <a:ext cx="80509" cy="11792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1" name="Прямая соединительная линия 290"/>
                        <a:cNvCxnSpPr>
                          <a:stCxn id="23621" idx="3"/>
                        </a:cNvCxnSpPr>
                      </a:nvCxnSpPr>
                      <a:spPr>
                        <a:xfrm rot="5400000">
                          <a:off x="7585416" y="4723379"/>
                          <a:ext cx="1713366" cy="8005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3" name="Прямая соединительная линия 292"/>
                        <a:cNvCxnSpPr/>
                      </a:nvCxnSpPr>
                      <a:spPr>
                        <a:xfrm rot="10800000">
                          <a:off x="7582581" y="2816679"/>
                          <a:ext cx="255134" cy="1020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8" name="Прямая соединительная линия 317"/>
                        <a:cNvCxnSpPr/>
                      </a:nvCxnSpPr>
                      <a:spPr>
                        <a:xfrm rot="10800000">
                          <a:off x="6511018" y="2816679"/>
                          <a:ext cx="1071563" cy="11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9" name="Прямая соединительная линия 318"/>
                        <a:cNvCxnSpPr/>
                      </a:nvCxnSpPr>
                      <a:spPr>
                        <a:xfrm rot="5400000" flipH="1" flipV="1">
                          <a:off x="6664099" y="3429000"/>
                          <a:ext cx="1581830" cy="45924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0" name="Прямая соединительная линия 319"/>
                        <a:cNvCxnSpPr/>
                      </a:nvCxnSpPr>
                      <a:spPr>
                        <a:xfrm>
                          <a:off x="6970259" y="5419045"/>
                          <a:ext cx="357187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1" name="Прямая соединительная линия 320"/>
                        <a:cNvCxnSpPr/>
                      </a:nvCxnSpPr>
                      <a:spPr>
                        <a:xfrm>
                          <a:off x="8041822" y="5980340"/>
                          <a:ext cx="510268" cy="45924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  <a:prstDash val="soli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2" name="Прямая соединительная линия 321"/>
                        <a:cNvCxnSpPr/>
                      </a:nvCxnSpPr>
                      <a:spPr>
                        <a:xfrm rot="5400000">
                          <a:off x="7710147" y="4781210"/>
                          <a:ext cx="1683884" cy="81642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6" name="Прямая соединительная линия 335"/>
                        <a:cNvCxnSpPr/>
                      </a:nvCxnSpPr>
                      <a:spPr>
                        <a:xfrm flipV="1">
                          <a:off x="285750" y="1694090"/>
                          <a:ext cx="2092099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1" name="Прямая соединительная линия 340"/>
                        <a:cNvCxnSpPr>
                          <a:stCxn id="23616" idx="2"/>
                        </a:cNvCxnSpPr>
                      </a:nvCxnSpPr>
                      <a:spPr>
                        <a:xfrm rot="10800000">
                          <a:off x="2122714" y="1132795"/>
                          <a:ext cx="303893" cy="6474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2" name="Прямая соединительная линия 341"/>
                        <a:cNvCxnSpPr/>
                      </a:nvCxnSpPr>
                      <a:spPr>
                        <a:xfrm rot="16200000" flipV="1">
                          <a:off x="2301308" y="1770630"/>
                          <a:ext cx="714375" cy="56129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3" name="Прямая соединительная линия 342"/>
                        <a:cNvCxnSpPr/>
                      </a:nvCxnSpPr>
                      <a:spPr>
                        <a:xfrm rot="10800000">
                          <a:off x="2939143" y="2408465"/>
                          <a:ext cx="1785938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4" name="Прямая соединительная линия 343"/>
                        <a:cNvCxnSpPr/>
                      </a:nvCxnSpPr>
                      <a:spPr>
                        <a:xfrm rot="16200000" flipH="1">
                          <a:off x="4623027" y="2765652"/>
                          <a:ext cx="1173616" cy="107156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8" name="Прямая соединительная линия 357"/>
                        <a:cNvCxnSpPr/>
                      </a:nvCxnSpPr>
                      <a:spPr>
                        <a:xfrm rot="10800000">
                          <a:off x="438831" y="1132795"/>
                          <a:ext cx="168388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9" name="Прямая соединительная линия 358"/>
                        <a:cNvCxnSpPr/>
                      </a:nvCxnSpPr>
                      <a:spPr>
                        <a:xfrm rot="16200000" flipV="1">
                          <a:off x="820965" y="954768"/>
                          <a:ext cx="395741" cy="374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0" name="Прямая соединительная линия 359"/>
                        <a:cNvCxnSpPr/>
                      </a:nvCxnSpPr>
                      <a:spPr>
                        <a:xfrm>
                          <a:off x="6306911" y="5776232"/>
                          <a:ext cx="969509" cy="6123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1" name="Прямая соединительная линия 360"/>
                        <a:cNvCxnSpPr/>
                      </a:nvCxnSpPr>
                      <a:spPr>
                        <a:xfrm rot="16200000" flipH="1">
                          <a:off x="5898697" y="4500563"/>
                          <a:ext cx="714375" cy="714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2" name="Прямая соединительная линия 361"/>
                        <a:cNvCxnSpPr/>
                      </a:nvCxnSpPr>
                      <a:spPr>
                        <a:xfrm rot="16200000" flipH="1">
                          <a:off x="5490482" y="4092349"/>
                          <a:ext cx="612321" cy="20410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2" name="Прямая соединительная линия 371"/>
                        <a:cNvCxnSpPr>
                          <a:endCxn id="23743" idx="0"/>
                        </a:cNvCxnSpPr>
                      </a:nvCxnSpPr>
                      <a:spPr>
                        <a:xfrm rot="5400000">
                          <a:off x="7186273" y="6408397"/>
                          <a:ext cx="109991" cy="7030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3" name="Прямая соединительная линия 372"/>
                        <a:cNvCxnSpPr/>
                      </a:nvCxnSpPr>
                      <a:spPr>
                        <a:xfrm rot="10800000">
                          <a:off x="4776107" y="4296456"/>
                          <a:ext cx="1530804" cy="147977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5" name="Прямая соединительная линия 384"/>
                        <a:cNvCxnSpPr/>
                      </a:nvCxnSpPr>
                      <a:spPr>
                        <a:xfrm>
                          <a:off x="4980215" y="4806724"/>
                          <a:ext cx="1939018" cy="158183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1" name="Прямая соединительная линия 390"/>
                        <a:cNvCxnSpPr/>
                      </a:nvCxnSpPr>
                      <a:spPr>
                        <a:xfrm rot="5400000">
                          <a:off x="6919232" y="4653643"/>
                          <a:ext cx="510268" cy="10205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4" name="Прямая соединительная линия 393"/>
                        <a:cNvCxnSpPr/>
                      </a:nvCxnSpPr>
                      <a:spPr>
                        <a:xfrm rot="10800000" flipV="1">
                          <a:off x="6306911" y="4959804"/>
                          <a:ext cx="816429" cy="76540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1" name="Прямая соединительная линия 400"/>
                        <a:cNvCxnSpPr/>
                      </a:nvCxnSpPr>
                      <a:spPr>
                        <a:xfrm rot="16200000" flipH="1">
                          <a:off x="4725081" y="2510518"/>
                          <a:ext cx="1020536" cy="91848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9" name="Прямая соединительная линия 408"/>
                        <a:cNvCxnSpPr/>
                      </a:nvCxnSpPr>
                      <a:spPr>
                        <a:xfrm rot="16200000" flipH="1">
                          <a:off x="7710148" y="2229871"/>
                          <a:ext cx="714375" cy="1530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9" name="Прямая соединительная линия 418"/>
                        <a:cNvCxnSpPr/>
                      </a:nvCxnSpPr>
                      <a:spPr>
                        <a:xfrm rot="5400000">
                          <a:off x="6893720" y="5036344"/>
                          <a:ext cx="459241" cy="3061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4" name="Прямая соединительная линия 283"/>
                        <a:cNvCxnSpPr>
                          <a:endCxn id="23621" idx="3"/>
                        </a:cNvCxnSpPr>
                      </a:nvCxnSpPr>
                      <a:spPr>
                        <a:xfrm rot="16200000" flipH="1">
                          <a:off x="8303759" y="3728358"/>
                          <a:ext cx="735920" cy="34131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7" name="Прямоугольник 296"/>
                        <a:cNvSpPr/>
                      </a:nvSpPr>
                      <a:spPr bwMode="auto">
                        <a:xfrm>
                          <a:off x="1306286" y="826634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8" name="Прямоугольник 297"/>
                        <a:cNvSpPr/>
                      </a:nvSpPr>
                      <a:spPr bwMode="auto">
                        <a:xfrm>
                          <a:off x="7990795" y="1030741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8" name="Прямоугольник 307"/>
                        <a:cNvSpPr/>
                      </a:nvSpPr>
                      <a:spPr bwMode="auto">
                        <a:xfrm>
                          <a:off x="1204233" y="826634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0" name="Прямоугольник 309"/>
                        <a:cNvSpPr/>
                      </a:nvSpPr>
                      <a:spPr bwMode="auto">
                        <a:xfrm>
                          <a:off x="7939768" y="928688"/>
                          <a:ext cx="94116" cy="8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26" name="Группа 46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143875" y="1438956"/>
                          <a:ext cx="123599" cy="316366"/>
                          <a:chOff x="12191486" y="1803361"/>
                          <a:chExt cx="173528" cy="443723"/>
                        </a:xfrm>
                      </a:grpSpPr>
                      <a:sp>
                        <a:nvSpPr>
                          <a:cNvPr id="30" name="Прямоугольник 16"/>
                          <a:cNvSpPr/>
                        </a:nvSpPr>
                        <a:spPr bwMode="auto">
                          <a:xfrm>
                            <a:off x="12229694" y="1809723"/>
                            <a:ext cx="98704" cy="437361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Прямоугольник 17"/>
                          <a:cNvSpPr/>
                        </a:nvSpPr>
                        <a:spPr bwMode="auto">
                          <a:xfrm>
                            <a:off x="12191486" y="1803361"/>
                            <a:ext cx="173528" cy="124052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629" name="Прямоугольник 18"/>
                          <a:cNvSpPr/>
                        </a:nvSpPr>
                        <a:spPr bwMode="auto">
                          <a:xfrm rot="2806969">
                            <a:off x="12159713" y="1913076"/>
                            <a:ext cx="132003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630" name="Прямоугольник 19"/>
                          <a:cNvSpPr/>
                        </a:nvSpPr>
                        <a:spPr bwMode="auto">
                          <a:xfrm rot="18627437">
                            <a:off x="12261601" y="1922618"/>
                            <a:ext cx="132003" cy="46167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55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5" name="Прямая соединительная линия 268"/>
                        <a:cNvCxnSpPr>
                          <a:stCxn id="30" idx="2"/>
                        </a:cNvCxnSpPr>
                      </a:nvCxnSpPr>
                      <a:spPr>
                        <a:xfrm rot="5400000" flipH="1">
                          <a:off x="8048625" y="1597706"/>
                          <a:ext cx="232455" cy="8277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5" name="Rectangle 133"/>
                        <a:cNvSpPr>
                          <a:spLocks noChangeArrowheads="1"/>
                        </a:cNvSpPr>
                      </a:nvSpPr>
                      <a:spPr bwMode="auto">
                        <a:xfrm rot="-2481899">
                          <a:off x="6370638" y="5402514"/>
                          <a:ext cx="174625" cy="1043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9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1700B" w:rsidRPr="00B1700B" w:rsidRDefault="00D36336" w:rsidP="00D36336">
      <w:pPr>
        <w:tabs>
          <w:tab w:val="left" w:pos="1525"/>
        </w:tabs>
        <w:jc w:val="center"/>
        <w:rPr>
          <w:sz w:val="32"/>
          <w:szCs w:val="32"/>
        </w:rPr>
      </w:pPr>
      <w:r w:rsidRPr="00D36336">
        <w:rPr>
          <w:noProof/>
          <w:sz w:val="32"/>
          <w:szCs w:val="32"/>
        </w:rPr>
        <w:drawing>
          <wp:inline distT="0" distB="0" distL="0" distR="0">
            <wp:extent cx="4969454" cy="276999"/>
            <wp:effectExtent l="19050" t="0" r="0" b="0"/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9454" cy="276999"/>
                      <a:chOff x="1000100" y="642918"/>
                      <a:chExt cx="4969454" cy="276999"/>
                    </a:xfrm>
                  </a:grpSpPr>
                  <a:grpSp>
                    <a:nvGrpSpPr>
                      <a:cNvPr id="172" name="Группа 171"/>
                      <a:cNvGrpSpPr/>
                    </a:nvGrpSpPr>
                    <a:grpSpPr>
                      <a:xfrm>
                        <a:off x="1000100" y="642918"/>
                        <a:ext cx="4969454" cy="276999"/>
                        <a:chOff x="1000100" y="642918"/>
                        <a:chExt cx="4969454" cy="276999"/>
                      </a:xfrm>
                    </a:grpSpPr>
                    <a:sp>
                      <a:nvSpPr>
                        <a:cNvPr id="152" name="Прямоугольник 151"/>
                        <a:cNvSpPr/>
                      </a:nvSpPr>
                      <a:spPr bwMode="auto">
                        <a:xfrm>
                          <a:off x="1000100" y="714356"/>
                          <a:ext cx="165577" cy="130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lIns="91429" tIns="45715" rIns="91429" bIns="45715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3900" b="1" dirty="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3" name="TextBox 152"/>
                        <a:cNvSpPr txBox="1"/>
                      </a:nvSpPr>
                      <a:spPr>
                        <a:xfrm>
                          <a:off x="1214414" y="642918"/>
                          <a:ext cx="73314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Колодец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Группа 186"/>
                        <a:cNvGrpSpPr/>
                      </a:nvGrpSpPr>
                      <a:grpSpPr bwMode="auto">
                        <a:xfrm>
                          <a:off x="2143108" y="642919"/>
                          <a:ext cx="93006" cy="228001"/>
                          <a:chOff x="2357422" y="4357699"/>
                          <a:chExt cx="1296000" cy="1427577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9" name="Группа 179"/>
                          <a:cNvGrpSpPr/>
                        </a:nvGrpSpPr>
                        <a:grpSpPr>
                          <a:xfrm>
                            <a:off x="2357422" y="4357699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160" name="Прямая соединительная линия 159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1" name="Прямая соединительная линия 160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2" name="Прямая соединительная линия 161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3" name="Прямая соединительная линия 162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4" name="Прямая соединительная линия 163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5" name="Прямая соединительная линия 164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6" name="Прямая соединительная линия 165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7" name="Прямая соединительная линия 166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56" name="Прямоугольник 155"/>
                          <a:cNvSpPr/>
                        </a:nvSpPr>
                        <a:spPr>
                          <a:xfrm>
                            <a:off x="2655571" y="4389129"/>
                            <a:ext cx="700279" cy="139614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7" name="Прямоугольник 156"/>
                          <a:cNvSpPr/>
                        </a:nvSpPr>
                        <a:spPr>
                          <a:xfrm>
                            <a:off x="2387341" y="4367787"/>
                            <a:ext cx="1233683" cy="39624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8" name="Прямоугольник 157"/>
                          <a:cNvSpPr/>
                        </a:nvSpPr>
                        <a:spPr>
                          <a:xfrm rot="2806969">
                            <a:off x="2417223" y="4626157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9" name="Прямоугольник 158"/>
                          <a:cNvSpPr/>
                        </a:nvSpPr>
                        <a:spPr>
                          <a:xfrm rot="18627437">
                            <a:off x="3142545" y="4655742"/>
                            <a:ext cx="421554" cy="33239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39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68" name="Прямая соединительная линия 436"/>
                        <a:cNvCxnSpPr>
                          <a:cxnSpLocks noChangeShapeType="1"/>
                        </a:cNvCxnSpPr>
                      </a:nvCxnSpPr>
                      <a:spPr bwMode="auto">
                        <a:xfrm rot="10800000" flipV="1">
                          <a:off x="3929058" y="785794"/>
                          <a:ext cx="510268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69" name="TextBox 168"/>
                        <a:cNvSpPr txBox="1"/>
                      </a:nvSpPr>
                      <a:spPr>
                        <a:xfrm>
                          <a:off x="2357422" y="642918"/>
                          <a:ext cx="152856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Башня Рожновского 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0" name="TextBox 169"/>
                        <a:cNvSpPr txBox="1"/>
                      </a:nvSpPr>
                      <a:spPr>
                        <a:xfrm>
                          <a:off x="4500562" y="642918"/>
                          <a:ext cx="14689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Линия водопровода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B1700B" w:rsidRPr="00B1700B" w:rsidSect="00B1700B">
      <w:pgSz w:w="16838" w:h="11906" w:orient="landscape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9D" w:rsidRPr="003A392C" w:rsidRDefault="008C299D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8C299D" w:rsidRPr="003A392C" w:rsidRDefault="008C299D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0B" w:rsidRDefault="00A013A3">
    <w:pPr>
      <w:pStyle w:val="aff3"/>
      <w:jc w:val="right"/>
    </w:pPr>
    <w:fldSimple w:instr=" PAGE   \* MERGEFORMAT ">
      <w:r w:rsidR="00133ACD">
        <w:rPr>
          <w:noProof/>
        </w:rPr>
        <w:t>20</w:t>
      </w:r>
    </w:fldSimple>
  </w:p>
  <w:p w:rsidR="0065060B" w:rsidRDefault="0065060B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9D" w:rsidRPr="003A392C" w:rsidRDefault="008C299D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8C299D" w:rsidRPr="003A392C" w:rsidRDefault="008C299D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BE5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9">
    <w:nsid w:val="22C06AAB"/>
    <w:multiLevelType w:val="hybridMultilevel"/>
    <w:tmpl w:val="2DB8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23479"/>
    <w:multiLevelType w:val="hybridMultilevel"/>
    <w:tmpl w:val="6802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9D5"/>
    <w:multiLevelType w:val="hybridMultilevel"/>
    <w:tmpl w:val="97A633D0"/>
    <w:lvl w:ilvl="0" w:tplc="3336F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C1DC8"/>
    <w:multiLevelType w:val="hybridMultilevel"/>
    <w:tmpl w:val="3D3EEDDC"/>
    <w:lvl w:ilvl="0" w:tplc="ACC4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F2530"/>
    <w:multiLevelType w:val="hybridMultilevel"/>
    <w:tmpl w:val="9B72D0D2"/>
    <w:lvl w:ilvl="0" w:tplc="8F5EA5E0">
      <w:start w:val="1"/>
      <w:numFmt w:val="decimal"/>
      <w:lvlText w:val="%1."/>
      <w:lvlJc w:val="left"/>
      <w:pPr>
        <w:ind w:left="720" w:hanging="360"/>
      </w:pPr>
    </w:lvl>
    <w:lvl w:ilvl="1" w:tplc="25E41CE2" w:tentative="1">
      <w:start w:val="1"/>
      <w:numFmt w:val="lowerLetter"/>
      <w:lvlText w:val="%2."/>
      <w:lvlJc w:val="left"/>
      <w:pPr>
        <w:ind w:left="1440" w:hanging="360"/>
      </w:pPr>
    </w:lvl>
    <w:lvl w:ilvl="2" w:tplc="6596A0B6" w:tentative="1">
      <w:start w:val="1"/>
      <w:numFmt w:val="lowerRoman"/>
      <w:lvlText w:val="%3."/>
      <w:lvlJc w:val="right"/>
      <w:pPr>
        <w:ind w:left="2160" w:hanging="180"/>
      </w:pPr>
    </w:lvl>
    <w:lvl w:ilvl="3" w:tplc="F6C453F2" w:tentative="1">
      <w:start w:val="1"/>
      <w:numFmt w:val="decimal"/>
      <w:lvlText w:val="%4."/>
      <w:lvlJc w:val="left"/>
      <w:pPr>
        <w:ind w:left="2880" w:hanging="360"/>
      </w:pPr>
    </w:lvl>
    <w:lvl w:ilvl="4" w:tplc="DCB48B5E" w:tentative="1">
      <w:start w:val="1"/>
      <w:numFmt w:val="lowerLetter"/>
      <w:lvlText w:val="%5."/>
      <w:lvlJc w:val="left"/>
      <w:pPr>
        <w:ind w:left="3600" w:hanging="360"/>
      </w:pPr>
    </w:lvl>
    <w:lvl w:ilvl="5" w:tplc="042A3E96" w:tentative="1">
      <w:start w:val="1"/>
      <w:numFmt w:val="lowerRoman"/>
      <w:lvlText w:val="%6."/>
      <w:lvlJc w:val="right"/>
      <w:pPr>
        <w:ind w:left="4320" w:hanging="180"/>
      </w:pPr>
    </w:lvl>
    <w:lvl w:ilvl="6" w:tplc="8A30B7D0" w:tentative="1">
      <w:start w:val="1"/>
      <w:numFmt w:val="decimal"/>
      <w:lvlText w:val="%7."/>
      <w:lvlJc w:val="left"/>
      <w:pPr>
        <w:ind w:left="5040" w:hanging="360"/>
      </w:pPr>
    </w:lvl>
    <w:lvl w:ilvl="7" w:tplc="3D7876B0" w:tentative="1">
      <w:start w:val="1"/>
      <w:numFmt w:val="lowerLetter"/>
      <w:lvlText w:val="%8."/>
      <w:lvlJc w:val="left"/>
      <w:pPr>
        <w:ind w:left="5760" w:hanging="360"/>
      </w:pPr>
    </w:lvl>
    <w:lvl w:ilvl="8" w:tplc="B16CE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1A31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172A3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8">
    <w:nsid w:val="4AF4265E"/>
    <w:multiLevelType w:val="hybridMultilevel"/>
    <w:tmpl w:val="F85ED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D1E52"/>
    <w:multiLevelType w:val="hybridMultilevel"/>
    <w:tmpl w:val="F1C2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53C5"/>
    <w:multiLevelType w:val="hybridMultilevel"/>
    <w:tmpl w:val="0106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807D0"/>
    <w:multiLevelType w:val="hybridMultilevel"/>
    <w:tmpl w:val="FCC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26F68"/>
    <w:multiLevelType w:val="multilevel"/>
    <w:tmpl w:val="4C8C0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C4A7E40"/>
    <w:multiLevelType w:val="hybridMultilevel"/>
    <w:tmpl w:val="477AAAF0"/>
    <w:lvl w:ilvl="0" w:tplc="26FA937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0"/>
  </w:num>
  <w:num w:numId="5">
    <w:abstractNumId w:val="2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12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D5"/>
    <w:rsid w:val="00002959"/>
    <w:rsid w:val="000074AF"/>
    <w:rsid w:val="0001636F"/>
    <w:rsid w:val="00027B97"/>
    <w:rsid w:val="0003470E"/>
    <w:rsid w:val="000422CA"/>
    <w:rsid w:val="00070F79"/>
    <w:rsid w:val="00072D62"/>
    <w:rsid w:val="00076F7E"/>
    <w:rsid w:val="00090F43"/>
    <w:rsid w:val="000C1E4B"/>
    <w:rsid w:val="000C3182"/>
    <w:rsid w:val="000C65ED"/>
    <w:rsid w:val="000D6959"/>
    <w:rsid w:val="00133ACD"/>
    <w:rsid w:val="001825F2"/>
    <w:rsid w:val="0019122E"/>
    <w:rsid w:val="00191B30"/>
    <w:rsid w:val="001A1A78"/>
    <w:rsid w:val="001C2607"/>
    <w:rsid w:val="001D3597"/>
    <w:rsid w:val="001F7AFF"/>
    <w:rsid w:val="00217F00"/>
    <w:rsid w:val="00227B5B"/>
    <w:rsid w:val="00231E3F"/>
    <w:rsid w:val="00235059"/>
    <w:rsid w:val="00245431"/>
    <w:rsid w:val="00247A40"/>
    <w:rsid w:val="00287EE9"/>
    <w:rsid w:val="00297791"/>
    <w:rsid w:val="002A51FA"/>
    <w:rsid w:val="002B69BB"/>
    <w:rsid w:val="002C10FA"/>
    <w:rsid w:val="002C3452"/>
    <w:rsid w:val="002D3069"/>
    <w:rsid w:val="00300F44"/>
    <w:rsid w:val="00314479"/>
    <w:rsid w:val="0032567C"/>
    <w:rsid w:val="0032647B"/>
    <w:rsid w:val="00373348"/>
    <w:rsid w:val="0037485D"/>
    <w:rsid w:val="00384BE9"/>
    <w:rsid w:val="003A392C"/>
    <w:rsid w:val="003A6DCF"/>
    <w:rsid w:val="003B2114"/>
    <w:rsid w:val="0041152B"/>
    <w:rsid w:val="004312E9"/>
    <w:rsid w:val="00452191"/>
    <w:rsid w:val="004569E3"/>
    <w:rsid w:val="00462D76"/>
    <w:rsid w:val="00480BE7"/>
    <w:rsid w:val="0049275A"/>
    <w:rsid w:val="004975E0"/>
    <w:rsid w:val="004B2433"/>
    <w:rsid w:val="004B6C3F"/>
    <w:rsid w:val="004B7559"/>
    <w:rsid w:val="004F0BC9"/>
    <w:rsid w:val="004F6FC3"/>
    <w:rsid w:val="00503575"/>
    <w:rsid w:val="00511F96"/>
    <w:rsid w:val="00513BD3"/>
    <w:rsid w:val="00516189"/>
    <w:rsid w:val="00523258"/>
    <w:rsid w:val="00523CFE"/>
    <w:rsid w:val="005275E8"/>
    <w:rsid w:val="00537D38"/>
    <w:rsid w:val="00544C78"/>
    <w:rsid w:val="0055613F"/>
    <w:rsid w:val="00566BF5"/>
    <w:rsid w:val="00575425"/>
    <w:rsid w:val="00586A0D"/>
    <w:rsid w:val="005A4A41"/>
    <w:rsid w:val="005A6136"/>
    <w:rsid w:val="005B1012"/>
    <w:rsid w:val="005E5496"/>
    <w:rsid w:val="006049AD"/>
    <w:rsid w:val="0060507E"/>
    <w:rsid w:val="006117DB"/>
    <w:rsid w:val="00616391"/>
    <w:rsid w:val="00621EF3"/>
    <w:rsid w:val="00623D2A"/>
    <w:rsid w:val="006414F1"/>
    <w:rsid w:val="0065060B"/>
    <w:rsid w:val="00651733"/>
    <w:rsid w:val="00653D98"/>
    <w:rsid w:val="00664503"/>
    <w:rsid w:val="006A1488"/>
    <w:rsid w:val="006B4B64"/>
    <w:rsid w:val="006C1F65"/>
    <w:rsid w:val="006E1940"/>
    <w:rsid w:val="0072000A"/>
    <w:rsid w:val="00722585"/>
    <w:rsid w:val="0073753E"/>
    <w:rsid w:val="00790B97"/>
    <w:rsid w:val="007928F2"/>
    <w:rsid w:val="00797743"/>
    <w:rsid w:val="007A40DA"/>
    <w:rsid w:val="007B024C"/>
    <w:rsid w:val="007B2FAB"/>
    <w:rsid w:val="007B60A7"/>
    <w:rsid w:val="007D122B"/>
    <w:rsid w:val="007F72FA"/>
    <w:rsid w:val="00802474"/>
    <w:rsid w:val="00815230"/>
    <w:rsid w:val="0083081C"/>
    <w:rsid w:val="00831B06"/>
    <w:rsid w:val="008346EA"/>
    <w:rsid w:val="00845C3B"/>
    <w:rsid w:val="008731A9"/>
    <w:rsid w:val="008A2A6A"/>
    <w:rsid w:val="008C299D"/>
    <w:rsid w:val="008E6148"/>
    <w:rsid w:val="00914530"/>
    <w:rsid w:val="00914557"/>
    <w:rsid w:val="00926497"/>
    <w:rsid w:val="00931053"/>
    <w:rsid w:val="009344E4"/>
    <w:rsid w:val="00951684"/>
    <w:rsid w:val="00966681"/>
    <w:rsid w:val="009676B7"/>
    <w:rsid w:val="00970FFF"/>
    <w:rsid w:val="009A4A41"/>
    <w:rsid w:val="009F6958"/>
    <w:rsid w:val="00A013A3"/>
    <w:rsid w:val="00A12980"/>
    <w:rsid w:val="00A15883"/>
    <w:rsid w:val="00A15E1A"/>
    <w:rsid w:val="00A30AA6"/>
    <w:rsid w:val="00A750D5"/>
    <w:rsid w:val="00A7736A"/>
    <w:rsid w:val="00AD0703"/>
    <w:rsid w:val="00B000DE"/>
    <w:rsid w:val="00B06223"/>
    <w:rsid w:val="00B1700B"/>
    <w:rsid w:val="00B3217A"/>
    <w:rsid w:val="00B57806"/>
    <w:rsid w:val="00B77C91"/>
    <w:rsid w:val="00B946BC"/>
    <w:rsid w:val="00BA0701"/>
    <w:rsid w:val="00BB24A1"/>
    <w:rsid w:val="00BC61F5"/>
    <w:rsid w:val="00BE1033"/>
    <w:rsid w:val="00BF00D0"/>
    <w:rsid w:val="00BF0534"/>
    <w:rsid w:val="00C0606E"/>
    <w:rsid w:val="00C17396"/>
    <w:rsid w:val="00C50124"/>
    <w:rsid w:val="00C502CB"/>
    <w:rsid w:val="00C65F6B"/>
    <w:rsid w:val="00C94030"/>
    <w:rsid w:val="00CA273E"/>
    <w:rsid w:val="00CD4B74"/>
    <w:rsid w:val="00CE1188"/>
    <w:rsid w:val="00CF21F2"/>
    <w:rsid w:val="00CF62D5"/>
    <w:rsid w:val="00D13A7B"/>
    <w:rsid w:val="00D36336"/>
    <w:rsid w:val="00D65CA9"/>
    <w:rsid w:val="00D70856"/>
    <w:rsid w:val="00D837C3"/>
    <w:rsid w:val="00D845BC"/>
    <w:rsid w:val="00D97D57"/>
    <w:rsid w:val="00DB00C3"/>
    <w:rsid w:val="00DC19E9"/>
    <w:rsid w:val="00DD2654"/>
    <w:rsid w:val="00DD6F42"/>
    <w:rsid w:val="00DE4CF4"/>
    <w:rsid w:val="00DF4778"/>
    <w:rsid w:val="00E0173C"/>
    <w:rsid w:val="00E12083"/>
    <w:rsid w:val="00E2030B"/>
    <w:rsid w:val="00E25F94"/>
    <w:rsid w:val="00E56BF5"/>
    <w:rsid w:val="00E84B1C"/>
    <w:rsid w:val="00EA1D39"/>
    <w:rsid w:val="00EB2E30"/>
    <w:rsid w:val="00EC060E"/>
    <w:rsid w:val="00EE1B1C"/>
    <w:rsid w:val="00EE2AB1"/>
    <w:rsid w:val="00EF1845"/>
    <w:rsid w:val="00EF1F79"/>
    <w:rsid w:val="00F32C9A"/>
    <w:rsid w:val="00F401B0"/>
    <w:rsid w:val="00F422D9"/>
    <w:rsid w:val="00F60096"/>
    <w:rsid w:val="00F65194"/>
    <w:rsid w:val="00FC35A8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6049AD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083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E12083"/>
    <w:pPr>
      <w:keepNext/>
      <w:tabs>
        <w:tab w:val="num" w:pos="0"/>
      </w:tabs>
      <w:suppressAutoHyphens/>
      <w:spacing w:before="120" w:after="60"/>
      <w:jc w:val="center"/>
      <w:outlineLvl w:val="2"/>
    </w:pPr>
    <w:rPr>
      <w:rFonts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2083"/>
    <w:pPr>
      <w:keepNext/>
      <w:suppressAutoHyphens/>
      <w:spacing w:before="240" w:after="60"/>
      <w:ind w:left="2880" w:hanging="360"/>
      <w:jc w:val="both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2083"/>
    <w:pPr>
      <w:keepNext/>
      <w:suppressAutoHyphens/>
      <w:ind w:left="3600" w:hanging="360"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083"/>
    <w:pPr>
      <w:suppressAutoHyphens/>
      <w:spacing w:before="240" w:after="60"/>
      <w:ind w:left="4320" w:hanging="180"/>
      <w:jc w:val="both"/>
      <w:outlineLvl w:val="5"/>
    </w:pPr>
    <w:rPr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E12083"/>
    <w:pPr>
      <w:keepNext/>
      <w:widowControl w:val="0"/>
      <w:ind w:firstLine="851"/>
      <w:jc w:val="center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E12083"/>
    <w:pPr>
      <w:keepNext/>
      <w:suppressAutoHyphens/>
      <w:ind w:left="5760" w:hanging="360"/>
      <w:jc w:val="center"/>
      <w:outlineLvl w:val="7"/>
    </w:pPr>
    <w:rPr>
      <w:b/>
      <w:color w:val="00000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120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6049A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08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E12083"/>
    <w:rPr>
      <w:rFonts w:ascii="Times New Roman" w:eastAsia="Times New Roman" w:hAnsi="Times New Roman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208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083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083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1208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83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12083"/>
    <w:rPr>
      <w:rFonts w:ascii="Cambria" w:eastAsia="Times New Roman" w:hAnsi="Cambria" w:cs="Times New Roman"/>
      <w:color w:val="000000"/>
      <w:lang w:eastAsia="ar-SA"/>
    </w:rPr>
  </w:style>
  <w:style w:type="table" w:styleId="a3">
    <w:name w:val="Table Grid"/>
    <w:basedOn w:val="a1"/>
    <w:rsid w:val="007B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0A7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27B5B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227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B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rmal (Web)"/>
    <w:basedOn w:val="a"/>
    <w:unhideWhenUsed/>
    <w:rsid w:val="006049AD"/>
    <w:pPr>
      <w:spacing w:before="100" w:beforeAutospacing="1" w:after="100" w:afterAutospacing="1"/>
    </w:pPr>
  </w:style>
  <w:style w:type="character" w:styleId="a8">
    <w:name w:val="Strong"/>
    <w:basedOn w:val="a0"/>
    <w:qFormat/>
    <w:rsid w:val="006049AD"/>
    <w:rPr>
      <w:b/>
      <w:bCs/>
    </w:rPr>
  </w:style>
  <w:style w:type="paragraph" w:styleId="a9">
    <w:name w:val="Balloon Text"/>
    <w:basedOn w:val="a"/>
    <w:link w:val="aa"/>
    <w:semiHidden/>
    <w:unhideWhenUsed/>
    <w:rsid w:val="00CE11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E118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117D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12083"/>
  </w:style>
  <w:style w:type="character" w:customStyle="1" w:styleId="WW8Num2z0">
    <w:name w:val="WW8Num2z0"/>
    <w:rsid w:val="00E12083"/>
    <w:rPr>
      <w:rFonts w:ascii="Arial" w:hAnsi="Arial"/>
    </w:rPr>
  </w:style>
  <w:style w:type="character" w:customStyle="1" w:styleId="WW8Num4z0">
    <w:name w:val="WW8Num4z0"/>
    <w:rsid w:val="00E12083"/>
    <w:rPr>
      <w:rFonts w:ascii="Symbol" w:hAnsi="Symbol"/>
    </w:rPr>
  </w:style>
  <w:style w:type="character" w:customStyle="1" w:styleId="WW8Num5z0">
    <w:name w:val="WW8Num5z0"/>
    <w:rsid w:val="00E12083"/>
    <w:rPr>
      <w:rFonts w:ascii="Times New Roman" w:hAnsi="Times New Roman" w:cs="Times New Roman"/>
    </w:rPr>
  </w:style>
  <w:style w:type="character" w:customStyle="1" w:styleId="WW8Num7z0">
    <w:name w:val="WW8Num7z0"/>
    <w:rsid w:val="00E12083"/>
    <w:rPr>
      <w:rFonts w:ascii="Symbol" w:hAnsi="Symbol"/>
    </w:rPr>
  </w:style>
  <w:style w:type="character" w:customStyle="1" w:styleId="WW8Num8z0">
    <w:name w:val="WW8Num8z0"/>
    <w:rsid w:val="00E12083"/>
    <w:rPr>
      <w:rFonts w:ascii="Times New Roman" w:hAnsi="Times New Roman" w:cs="Times New Roman"/>
    </w:rPr>
  </w:style>
  <w:style w:type="character" w:customStyle="1" w:styleId="WW8Num9z0">
    <w:name w:val="WW8Num9z0"/>
    <w:rsid w:val="00E12083"/>
    <w:rPr>
      <w:rFonts w:ascii="Times New Roman" w:hAnsi="Times New Roman" w:cs="Times New Roman"/>
    </w:rPr>
  </w:style>
  <w:style w:type="character" w:customStyle="1" w:styleId="WW8Num10z0">
    <w:name w:val="WW8Num10z0"/>
    <w:rsid w:val="00E12083"/>
    <w:rPr>
      <w:rFonts w:ascii="Symbol" w:hAnsi="Symbol"/>
    </w:rPr>
  </w:style>
  <w:style w:type="character" w:customStyle="1" w:styleId="WW8Num11z0">
    <w:name w:val="WW8Num11z0"/>
    <w:rsid w:val="00E12083"/>
    <w:rPr>
      <w:rFonts w:ascii="Times New Roman" w:hAnsi="Times New Roman"/>
    </w:rPr>
  </w:style>
  <w:style w:type="character" w:customStyle="1" w:styleId="WW8Num12z0">
    <w:name w:val="WW8Num12z0"/>
    <w:rsid w:val="00E120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12083"/>
    <w:rPr>
      <w:rFonts w:ascii="Symbol" w:hAnsi="Symbol"/>
    </w:rPr>
  </w:style>
  <w:style w:type="character" w:customStyle="1" w:styleId="WW8Num14z0">
    <w:name w:val="WW8Num14z0"/>
    <w:rsid w:val="00E12083"/>
    <w:rPr>
      <w:rFonts w:ascii="Arial" w:hAnsi="Arial"/>
    </w:rPr>
  </w:style>
  <w:style w:type="character" w:customStyle="1" w:styleId="WW8Num14z1">
    <w:name w:val="WW8Num14z1"/>
    <w:rsid w:val="00E12083"/>
    <w:rPr>
      <w:rFonts w:ascii="Courier New" w:hAnsi="Courier New" w:cs="Courier New"/>
    </w:rPr>
  </w:style>
  <w:style w:type="character" w:customStyle="1" w:styleId="WW8Num14z2">
    <w:name w:val="WW8Num14z2"/>
    <w:rsid w:val="00E12083"/>
    <w:rPr>
      <w:rFonts w:ascii="Wingdings" w:hAnsi="Wingdings"/>
    </w:rPr>
  </w:style>
  <w:style w:type="character" w:customStyle="1" w:styleId="WW8Num15z0">
    <w:name w:val="WW8Num15z0"/>
    <w:rsid w:val="00E12083"/>
    <w:rPr>
      <w:rFonts w:ascii="Symbol" w:hAnsi="Symbol"/>
    </w:rPr>
  </w:style>
  <w:style w:type="character" w:customStyle="1" w:styleId="WW8Num15z1">
    <w:name w:val="WW8Num15z1"/>
    <w:rsid w:val="00E12083"/>
    <w:rPr>
      <w:rFonts w:ascii="Courier New" w:hAnsi="Courier New" w:cs="Courier New"/>
    </w:rPr>
  </w:style>
  <w:style w:type="character" w:customStyle="1" w:styleId="WW8Num15z2">
    <w:name w:val="WW8Num15z2"/>
    <w:rsid w:val="00E12083"/>
    <w:rPr>
      <w:rFonts w:ascii="Wingdings" w:hAnsi="Wingdings"/>
    </w:rPr>
  </w:style>
  <w:style w:type="character" w:customStyle="1" w:styleId="WW8Num16z0">
    <w:name w:val="WW8Num16z0"/>
    <w:rsid w:val="00E12083"/>
    <w:rPr>
      <w:rFonts w:ascii="Symbol" w:hAnsi="Symbol"/>
      <w:sz w:val="24"/>
    </w:rPr>
  </w:style>
  <w:style w:type="character" w:customStyle="1" w:styleId="WW8Num16z1">
    <w:name w:val="WW8Num16z1"/>
    <w:rsid w:val="00E12083"/>
    <w:rPr>
      <w:rFonts w:ascii="Courier New" w:hAnsi="Courier New" w:cs="Courier New"/>
    </w:rPr>
  </w:style>
  <w:style w:type="character" w:customStyle="1" w:styleId="WW8Num16z2">
    <w:name w:val="WW8Num16z2"/>
    <w:rsid w:val="00E12083"/>
    <w:rPr>
      <w:rFonts w:ascii="Wingdings" w:hAnsi="Wingdings"/>
    </w:rPr>
  </w:style>
  <w:style w:type="character" w:customStyle="1" w:styleId="WW8Num17z1">
    <w:name w:val="WW8Num17z1"/>
    <w:rsid w:val="00E12083"/>
    <w:rPr>
      <w:rFonts w:ascii="Courier New" w:hAnsi="Courier New" w:cs="Courier New"/>
    </w:rPr>
  </w:style>
  <w:style w:type="character" w:customStyle="1" w:styleId="WW8Num18z0">
    <w:name w:val="WW8Num18z0"/>
    <w:rsid w:val="00E12083"/>
    <w:rPr>
      <w:rFonts w:ascii="Symbol" w:hAnsi="Symbol"/>
    </w:rPr>
  </w:style>
  <w:style w:type="character" w:customStyle="1" w:styleId="WW8Num19z0">
    <w:name w:val="WW8Num19z0"/>
    <w:rsid w:val="00E12083"/>
    <w:rPr>
      <w:rFonts w:ascii="Symbol" w:hAnsi="Symbol" w:cs="Times New Roman"/>
      <w:color w:val="000000"/>
    </w:rPr>
  </w:style>
  <w:style w:type="character" w:customStyle="1" w:styleId="WW8Num20z0">
    <w:name w:val="WW8Num20z0"/>
    <w:rsid w:val="00E12083"/>
    <w:rPr>
      <w:rFonts w:ascii="Symbol" w:hAnsi="Symbol"/>
    </w:rPr>
  </w:style>
  <w:style w:type="character" w:customStyle="1" w:styleId="WW8Num21z0">
    <w:name w:val="WW8Num21z0"/>
    <w:rsid w:val="00E120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E12083"/>
    <w:rPr>
      <w:rFonts w:ascii="Symbol" w:hAnsi="Symbol"/>
    </w:rPr>
  </w:style>
  <w:style w:type="character" w:customStyle="1" w:styleId="WW8Num23z0">
    <w:name w:val="WW8Num23z0"/>
    <w:rsid w:val="00E12083"/>
    <w:rPr>
      <w:rFonts w:ascii="Arial" w:hAnsi="Arial"/>
    </w:rPr>
  </w:style>
  <w:style w:type="character" w:customStyle="1" w:styleId="WW8Num24z0">
    <w:name w:val="WW8Num24z0"/>
    <w:rsid w:val="00E120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120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12083"/>
    <w:rPr>
      <w:rFonts w:ascii="Symbol" w:hAnsi="Symbol"/>
    </w:rPr>
  </w:style>
  <w:style w:type="character" w:customStyle="1" w:styleId="WW8Num27z0">
    <w:name w:val="WW8Num27z0"/>
    <w:rsid w:val="00E12083"/>
    <w:rPr>
      <w:rFonts w:ascii="Times New Roman" w:hAnsi="Times New Roman" w:cs="Times New Roman"/>
    </w:rPr>
  </w:style>
  <w:style w:type="character" w:customStyle="1" w:styleId="WW8Num28z0">
    <w:name w:val="WW8Num28z0"/>
    <w:rsid w:val="00E12083"/>
    <w:rPr>
      <w:rFonts w:ascii="Times New Roman" w:hAnsi="Times New Roman" w:cs="Times New Roman"/>
    </w:rPr>
  </w:style>
  <w:style w:type="character" w:customStyle="1" w:styleId="WW8Num29z0">
    <w:name w:val="WW8Num29z0"/>
    <w:rsid w:val="00E12083"/>
    <w:rPr>
      <w:rFonts w:ascii="Times New Roman" w:hAnsi="Times New Roman" w:cs="Times New Roman"/>
    </w:rPr>
  </w:style>
  <w:style w:type="character" w:customStyle="1" w:styleId="WW8Num30z0">
    <w:name w:val="WW8Num30z0"/>
    <w:rsid w:val="00E12083"/>
    <w:rPr>
      <w:rFonts w:ascii="Times New Roman" w:hAnsi="Times New Roman" w:cs="Times New Roman"/>
    </w:rPr>
  </w:style>
  <w:style w:type="character" w:customStyle="1" w:styleId="WW8Num31z0">
    <w:name w:val="WW8Num31z0"/>
    <w:rsid w:val="00E12083"/>
    <w:rPr>
      <w:rFonts w:ascii="Times New Roman" w:hAnsi="Times New Roman" w:cs="Times New Roman"/>
    </w:rPr>
  </w:style>
  <w:style w:type="character" w:customStyle="1" w:styleId="WW8Num32z0">
    <w:name w:val="WW8Num32z0"/>
    <w:rsid w:val="00E12083"/>
    <w:rPr>
      <w:rFonts w:ascii="Times New Roman" w:hAnsi="Times New Roman" w:cs="Times New Roman"/>
    </w:rPr>
  </w:style>
  <w:style w:type="character" w:customStyle="1" w:styleId="WW8Num33z0">
    <w:name w:val="WW8Num33z0"/>
    <w:rsid w:val="00E12083"/>
    <w:rPr>
      <w:rFonts w:ascii="Times New Roman" w:hAnsi="Times New Roman" w:cs="Times New Roman"/>
    </w:rPr>
  </w:style>
  <w:style w:type="character" w:customStyle="1" w:styleId="WW8Num34z0">
    <w:name w:val="WW8Num34z0"/>
    <w:rsid w:val="00E12083"/>
    <w:rPr>
      <w:rFonts w:ascii="Symbol" w:hAnsi="Symbol"/>
    </w:rPr>
  </w:style>
  <w:style w:type="character" w:customStyle="1" w:styleId="WW8Num35z0">
    <w:name w:val="WW8Num35z0"/>
    <w:rsid w:val="00E12083"/>
    <w:rPr>
      <w:rFonts w:ascii="Symbol" w:hAnsi="Symbol"/>
    </w:rPr>
  </w:style>
  <w:style w:type="character" w:customStyle="1" w:styleId="WW8Num36z0">
    <w:name w:val="WW8Num36z0"/>
    <w:rsid w:val="00E12083"/>
    <w:rPr>
      <w:rFonts w:ascii="Symbol" w:hAnsi="Symbol"/>
    </w:rPr>
  </w:style>
  <w:style w:type="character" w:customStyle="1" w:styleId="WW8Num37z0">
    <w:name w:val="WW8Num37z0"/>
    <w:rsid w:val="00E12083"/>
    <w:rPr>
      <w:rFonts w:ascii="Symbol" w:hAnsi="Symbol"/>
    </w:rPr>
  </w:style>
  <w:style w:type="character" w:customStyle="1" w:styleId="WW8Num38z0">
    <w:name w:val="WW8Num38z0"/>
    <w:rsid w:val="00E12083"/>
    <w:rPr>
      <w:rFonts w:ascii="Symbol" w:hAnsi="Symbol"/>
    </w:rPr>
  </w:style>
  <w:style w:type="character" w:customStyle="1" w:styleId="WW8Num39z0">
    <w:name w:val="WW8Num39z0"/>
    <w:rsid w:val="00E12083"/>
    <w:rPr>
      <w:rFonts w:ascii="Symbol" w:hAnsi="Symbol"/>
      <w:sz w:val="24"/>
    </w:rPr>
  </w:style>
  <w:style w:type="character" w:customStyle="1" w:styleId="WW8Num40z0">
    <w:name w:val="WW8Num40z0"/>
    <w:rsid w:val="00E12083"/>
    <w:rPr>
      <w:rFonts w:ascii="Symbol" w:hAnsi="Symbol"/>
      <w:sz w:val="24"/>
    </w:rPr>
  </w:style>
  <w:style w:type="character" w:customStyle="1" w:styleId="WW8Num41z0">
    <w:name w:val="WW8Num41z0"/>
    <w:rsid w:val="00E12083"/>
    <w:rPr>
      <w:rFonts w:ascii="Symbol" w:hAnsi="Symbol" w:cs="Times New Roman"/>
    </w:rPr>
  </w:style>
  <w:style w:type="character" w:customStyle="1" w:styleId="WW8Num42z0">
    <w:name w:val="WW8Num42z0"/>
    <w:rsid w:val="00E12083"/>
    <w:rPr>
      <w:rFonts w:ascii="Symbol" w:hAnsi="Symbol" w:cs="Times New Roman"/>
    </w:rPr>
  </w:style>
  <w:style w:type="character" w:customStyle="1" w:styleId="WW8Num43z0">
    <w:name w:val="WW8Num43z0"/>
    <w:rsid w:val="00E12083"/>
    <w:rPr>
      <w:rFonts w:ascii="Symbol" w:hAnsi="Symbol" w:cs="Times New Roman"/>
      <w:color w:val="000000"/>
    </w:rPr>
  </w:style>
  <w:style w:type="character" w:customStyle="1" w:styleId="WW8Num44z0">
    <w:name w:val="WW8Num44z0"/>
    <w:rsid w:val="00E12083"/>
    <w:rPr>
      <w:rFonts w:ascii="Symbol" w:hAnsi="Symbol" w:cs="Times New Roman"/>
      <w:color w:val="000000"/>
    </w:rPr>
  </w:style>
  <w:style w:type="character" w:customStyle="1" w:styleId="WW8Num45z0">
    <w:name w:val="WW8Num45z0"/>
    <w:rsid w:val="00E12083"/>
    <w:rPr>
      <w:rFonts w:ascii="Symbol" w:hAnsi="Symbol"/>
    </w:rPr>
  </w:style>
  <w:style w:type="character" w:customStyle="1" w:styleId="WW8Num46z0">
    <w:name w:val="WW8Num46z0"/>
    <w:rsid w:val="00E12083"/>
    <w:rPr>
      <w:rFonts w:ascii="Symbol" w:hAnsi="Symbol"/>
    </w:rPr>
  </w:style>
  <w:style w:type="character" w:customStyle="1" w:styleId="WW8Num47z0">
    <w:name w:val="WW8Num47z0"/>
    <w:rsid w:val="00E12083"/>
    <w:rPr>
      <w:rFonts w:ascii="Times New Roman" w:hAnsi="Times New Roman" w:cs="Times New Roman"/>
    </w:rPr>
  </w:style>
  <w:style w:type="character" w:customStyle="1" w:styleId="WW8Num48z0">
    <w:name w:val="WW8Num48z0"/>
    <w:rsid w:val="00E12083"/>
    <w:rPr>
      <w:rFonts w:ascii="Symbol" w:hAnsi="Symbol"/>
    </w:rPr>
  </w:style>
  <w:style w:type="character" w:customStyle="1" w:styleId="WW8Num48z1">
    <w:name w:val="WW8Num48z1"/>
    <w:rsid w:val="00E120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E120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E12083"/>
    <w:rPr>
      <w:rFonts w:ascii="Symbol" w:hAnsi="Symbol"/>
    </w:rPr>
  </w:style>
  <w:style w:type="character" w:customStyle="1" w:styleId="WW8Num49z1">
    <w:name w:val="WW8Num49z1"/>
    <w:rsid w:val="00E120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E120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E12083"/>
    <w:rPr>
      <w:rFonts w:ascii="Symbol" w:hAnsi="Symbol"/>
    </w:rPr>
  </w:style>
  <w:style w:type="character" w:customStyle="1" w:styleId="WW8Num51z1">
    <w:name w:val="WW8Num51z1"/>
    <w:rsid w:val="00E12083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E12083"/>
  </w:style>
  <w:style w:type="character" w:customStyle="1" w:styleId="WW8Num3z0">
    <w:name w:val="WW8Num3z0"/>
    <w:rsid w:val="00E12083"/>
    <w:rPr>
      <w:rFonts w:ascii="Symbol" w:hAnsi="Symbol"/>
    </w:rPr>
  </w:style>
  <w:style w:type="character" w:customStyle="1" w:styleId="WW8Num17z0">
    <w:name w:val="WW8Num17z0"/>
    <w:rsid w:val="00E12083"/>
    <w:rPr>
      <w:rFonts w:ascii="Times New Roman" w:hAnsi="Times New Roman" w:cs="Times New Roman"/>
    </w:rPr>
  </w:style>
  <w:style w:type="character" w:customStyle="1" w:styleId="WW8Num23z1">
    <w:name w:val="WW8Num23z1"/>
    <w:rsid w:val="00E12083"/>
    <w:rPr>
      <w:rFonts w:ascii="Courier New" w:hAnsi="Courier New" w:cs="Courier New"/>
    </w:rPr>
  </w:style>
  <w:style w:type="character" w:customStyle="1" w:styleId="WW8Num23z2">
    <w:name w:val="WW8Num23z2"/>
    <w:rsid w:val="00E12083"/>
    <w:rPr>
      <w:rFonts w:ascii="Wingdings" w:hAnsi="Wingdings"/>
    </w:rPr>
  </w:style>
  <w:style w:type="character" w:customStyle="1" w:styleId="WW8Num24z1">
    <w:name w:val="WW8Num24z1"/>
    <w:rsid w:val="00E120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120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E120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120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E120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E12083"/>
    <w:rPr>
      <w:rFonts w:ascii="Symbol" w:hAnsi="Symbol"/>
    </w:rPr>
  </w:style>
  <w:style w:type="character" w:customStyle="1" w:styleId="WW8Num52z0">
    <w:name w:val="WW8Num52z0"/>
    <w:rsid w:val="00E12083"/>
    <w:rPr>
      <w:rFonts w:ascii="Times New Roman" w:hAnsi="Times New Roman" w:cs="Times New Roman"/>
    </w:rPr>
  </w:style>
  <w:style w:type="character" w:customStyle="1" w:styleId="WW8Num53z0">
    <w:name w:val="WW8Num53z0"/>
    <w:rsid w:val="00E12083"/>
    <w:rPr>
      <w:rFonts w:ascii="Times New Roman" w:hAnsi="Times New Roman" w:cs="Times New Roman"/>
    </w:rPr>
  </w:style>
  <w:style w:type="character" w:customStyle="1" w:styleId="WW8Num54z0">
    <w:name w:val="WW8Num54z0"/>
    <w:rsid w:val="00E12083"/>
    <w:rPr>
      <w:rFonts w:ascii="Symbol" w:hAnsi="Symbol"/>
    </w:rPr>
  </w:style>
  <w:style w:type="character" w:customStyle="1" w:styleId="WW8Num55z0">
    <w:name w:val="WW8Num55z0"/>
    <w:rsid w:val="00E12083"/>
    <w:rPr>
      <w:rFonts w:ascii="Times New Roman" w:hAnsi="Times New Roman" w:cs="Times New Roman"/>
    </w:rPr>
  </w:style>
  <w:style w:type="character" w:customStyle="1" w:styleId="WW8Num56z0">
    <w:name w:val="WW8Num56z0"/>
    <w:rsid w:val="00E12083"/>
    <w:rPr>
      <w:rFonts w:ascii="Arial" w:hAnsi="Arial"/>
    </w:rPr>
  </w:style>
  <w:style w:type="character" w:customStyle="1" w:styleId="WW8Num57z0">
    <w:name w:val="WW8Num57z0"/>
    <w:rsid w:val="00E12083"/>
    <w:rPr>
      <w:rFonts w:ascii="Times New Roman" w:hAnsi="Times New Roman"/>
    </w:rPr>
  </w:style>
  <w:style w:type="character" w:customStyle="1" w:styleId="Absatz-Standardschriftart">
    <w:name w:val="Absatz-Standardschriftart"/>
    <w:rsid w:val="00E12083"/>
  </w:style>
  <w:style w:type="character" w:customStyle="1" w:styleId="WW-Absatz-Standardschriftart">
    <w:name w:val="WW-Absatz-Standardschriftart"/>
    <w:rsid w:val="00E12083"/>
  </w:style>
  <w:style w:type="character" w:customStyle="1" w:styleId="WW-Absatz-Standardschriftart1">
    <w:name w:val="WW-Absatz-Standardschriftart1"/>
    <w:rsid w:val="00E12083"/>
  </w:style>
  <w:style w:type="character" w:customStyle="1" w:styleId="WW-Absatz-Standardschriftart11">
    <w:name w:val="WW-Absatz-Standardschriftart11"/>
    <w:rsid w:val="00E12083"/>
  </w:style>
  <w:style w:type="character" w:customStyle="1" w:styleId="WW8Num18z1">
    <w:name w:val="WW8Num18z1"/>
    <w:rsid w:val="00E12083"/>
    <w:rPr>
      <w:rFonts w:ascii="Courier New" w:hAnsi="Courier New" w:cs="Courier New"/>
    </w:rPr>
  </w:style>
  <w:style w:type="character" w:customStyle="1" w:styleId="WW8Num18z2">
    <w:name w:val="WW8Num18z2"/>
    <w:rsid w:val="00E12083"/>
    <w:rPr>
      <w:rFonts w:ascii="Wingdings" w:hAnsi="Wingdings"/>
    </w:rPr>
  </w:style>
  <w:style w:type="character" w:customStyle="1" w:styleId="WW8Num18z3">
    <w:name w:val="WW8Num18z3"/>
    <w:rsid w:val="00E12083"/>
    <w:rPr>
      <w:rFonts w:ascii="Symbol" w:hAnsi="Symbol"/>
    </w:rPr>
  </w:style>
  <w:style w:type="character" w:customStyle="1" w:styleId="WW8Num18z4">
    <w:name w:val="WW8Num18z4"/>
    <w:rsid w:val="00E120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E12083"/>
  </w:style>
  <w:style w:type="character" w:customStyle="1" w:styleId="WW8Num2z1">
    <w:name w:val="WW8Num2z1"/>
    <w:rsid w:val="00E12083"/>
    <w:rPr>
      <w:rFonts w:ascii="Courier New" w:hAnsi="Courier New" w:cs="Courier New"/>
    </w:rPr>
  </w:style>
  <w:style w:type="character" w:customStyle="1" w:styleId="WW8Num2z2">
    <w:name w:val="WW8Num2z2"/>
    <w:rsid w:val="00E12083"/>
    <w:rPr>
      <w:rFonts w:ascii="Wingdings" w:hAnsi="Wingdings"/>
    </w:rPr>
  </w:style>
  <w:style w:type="character" w:customStyle="1" w:styleId="WW8Num2z3">
    <w:name w:val="WW8Num2z3"/>
    <w:rsid w:val="00E12083"/>
    <w:rPr>
      <w:rFonts w:ascii="Symbol" w:hAnsi="Symbol"/>
    </w:rPr>
  </w:style>
  <w:style w:type="character" w:customStyle="1" w:styleId="WW8Num3z1">
    <w:name w:val="WW8Num3z1"/>
    <w:rsid w:val="00E12083"/>
    <w:rPr>
      <w:rFonts w:ascii="Courier New" w:hAnsi="Courier New" w:cs="Courier New"/>
    </w:rPr>
  </w:style>
  <w:style w:type="character" w:customStyle="1" w:styleId="WW8Num3z2">
    <w:name w:val="WW8Num3z2"/>
    <w:rsid w:val="00E12083"/>
    <w:rPr>
      <w:rFonts w:ascii="Wingdings" w:hAnsi="Wingdings"/>
    </w:rPr>
  </w:style>
  <w:style w:type="character" w:customStyle="1" w:styleId="WW8Num6z0">
    <w:name w:val="WW8Num6z0"/>
    <w:rsid w:val="00E12083"/>
    <w:rPr>
      <w:rFonts w:ascii="Arial" w:hAnsi="Arial"/>
    </w:rPr>
  </w:style>
  <w:style w:type="character" w:customStyle="1" w:styleId="WW8Num6z1">
    <w:name w:val="WW8Num6z1"/>
    <w:rsid w:val="00E12083"/>
    <w:rPr>
      <w:rFonts w:ascii="Courier New" w:hAnsi="Courier New" w:cs="Courier New"/>
    </w:rPr>
  </w:style>
  <w:style w:type="character" w:customStyle="1" w:styleId="WW8Num6z2">
    <w:name w:val="WW8Num6z2"/>
    <w:rsid w:val="00E12083"/>
    <w:rPr>
      <w:rFonts w:ascii="Wingdings" w:hAnsi="Wingdings"/>
    </w:rPr>
  </w:style>
  <w:style w:type="character" w:customStyle="1" w:styleId="WW8Num6z3">
    <w:name w:val="WW8Num6z3"/>
    <w:rsid w:val="00E12083"/>
    <w:rPr>
      <w:rFonts w:ascii="Symbol" w:hAnsi="Symbol"/>
    </w:rPr>
  </w:style>
  <w:style w:type="character" w:customStyle="1" w:styleId="WW8Num7z1">
    <w:name w:val="WW8Num7z1"/>
    <w:rsid w:val="00E12083"/>
    <w:rPr>
      <w:rFonts w:ascii="Courier New" w:hAnsi="Courier New" w:cs="Courier New"/>
    </w:rPr>
  </w:style>
  <w:style w:type="character" w:customStyle="1" w:styleId="WW8Num7z2">
    <w:name w:val="WW8Num7z2"/>
    <w:rsid w:val="00E12083"/>
    <w:rPr>
      <w:rFonts w:ascii="Wingdings" w:hAnsi="Wingdings"/>
    </w:rPr>
  </w:style>
  <w:style w:type="character" w:customStyle="1" w:styleId="WW8Num8z1">
    <w:name w:val="WW8Num8z1"/>
    <w:rsid w:val="00E12083"/>
    <w:rPr>
      <w:rFonts w:ascii="Courier New" w:hAnsi="Courier New" w:cs="Courier New"/>
    </w:rPr>
  </w:style>
  <w:style w:type="character" w:customStyle="1" w:styleId="WW8Num8z2">
    <w:name w:val="WW8Num8z2"/>
    <w:rsid w:val="00E12083"/>
    <w:rPr>
      <w:rFonts w:ascii="Wingdings" w:hAnsi="Wingdings"/>
    </w:rPr>
  </w:style>
  <w:style w:type="character" w:customStyle="1" w:styleId="WW8Num8z3">
    <w:name w:val="WW8Num8z3"/>
    <w:rsid w:val="00E12083"/>
    <w:rPr>
      <w:rFonts w:ascii="Symbol" w:hAnsi="Symbol"/>
    </w:rPr>
  </w:style>
  <w:style w:type="character" w:customStyle="1" w:styleId="WW8Num12z1">
    <w:name w:val="WW8Num12z1"/>
    <w:rsid w:val="00E12083"/>
    <w:rPr>
      <w:rFonts w:ascii="Courier New" w:hAnsi="Courier New"/>
    </w:rPr>
  </w:style>
  <w:style w:type="character" w:customStyle="1" w:styleId="WW8Num12z2">
    <w:name w:val="WW8Num12z2"/>
    <w:rsid w:val="00E12083"/>
    <w:rPr>
      <w:rFonts w:ascii="Wingdings" w:hAnsi="Wingdings"/>
    </w:rPr>
  </w:style>
  <w:style w:type="character" w:customStyle="1" w:styleId="WW8Num12z3">
    <w:name w:val="WW8Num12z3"/>
    <w:rsid w:val="00E12083"/>
    <w:rPr>
      <w:rFonts w:ascii="Symbol" w:hAnsi="Symbol"/>
    </w:rPr>
  </w:style>
  <w:style w:type="character" w:customStyle="1" w:styleId="WW8Num13z1">
    <w:name w:val="WW8Num13z1"/>
    <w:rsid w:val="00E12083"/>
    <w:rPr>
      <w:rFonts w:ascii="Courier New" w:hAnsi="Courier New" w:cs="Courier New"/>
    </w:rPr>
  </w:style>
  <w:style w:type="character" w:customStyle="1" w:styleId="WW8Num13z2">
    <w:name w:val="WW8Num13z2"/>
    <w:rsid w:val="00E12083"/>
    <w:rPr>
      <w:rFonts w:ascii="Wingdings" w:hAnsi="Wingdings"/>
    </w:rPr>
  </w:style>
  <w:style w:type="character" w:customStyle="1" w:styleId="WW8Num14z3">
    <w:name w:val="WW8Num14z3"/>
    <w:rsid w:val="00E12083"/>
    <w:rPr>
      <w:rFonts w:ascii="Symbol" w:hAnsi="Symbol"/>
    </w:rPr>
  </w:style>
  <w:style w:type="character" w:customStyle="1" w:styleId="WW8Num16z3">
    <w:name w:val="WW8Num16z3"/>
    <w:rsid w:val="00E12083"/>
    <w:rPr>
      <w:rFonts w:ascii="Symbol" w:hAnsi="Symbol"/>
    </w:rPr>
  </w:style>
  <w:style w:type="character" w:customStyle="1" w:styleId="WW8Num17z2">
    <w:name w:val="WW8Num17z2"/>
    <w:rsid w:val="00E12083"/>
    <w:rPr>
      <w:rFonts w:ascii="Wingdings" w:hAnsi="Wingdings"/>
    </w:rPr>
  </w:style>
  <w:style w:type="character" w:customStyle="1" w:styleId="WW8Num17z3">
    <w:name w:val="WW8Num17z3"/>
    <w:rsid w:val="00E12083"/>
    <w:rPr>
      <w:rFonts w:ascii="Symbol" w:hAnsi="Symbol"/>
    </w:rPr>
  </w:style>
  <w:style w:type="character" w:customStyle="1" w:styleId="WW8Num19z1">
    <w:name w:val="WW8Num19z1"/>
    <w:rsid w:val="00E120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E12083"/>
    <w:rPr>
      <w:rFonts w:ascii="Wingdings" w:hAnsi="Wingdings"/>
    </w:rPr>
  </w:style>
  <w:style w:type="character" w:customStyle="1" w:styleId="WW8Num19z3">
    <w:name w:val="WW8Num19z3"/>
    <w:rsid w:val="00E12083"/>
    <w:rPr>
      <w:rFonts w:ascii="Symbol" w:hAnsi="Symbol"/>
    </w:rPr>
  </w:style>
  <w:style w:type="character" w:customStyle="1" w:styleId="WW8Num19z4">
    <w:name w:val="WW8Num19z4"/>
    <w:rsid w:val="00E12083"/>
    <w:rPr>
      <w:rFonts w:ascii="Courier New" w:hAnsi="Courier New" w:cs="Courier New"/>
    </w:rPr>
  </w:style>
  <w:style w:type="character" w:customStyle="1" w:styleId="WW8Num20z1">
    <w:name w:val="WW8Num20z1"/>
    <w:rsid w:val="00E12083"/>
    <w:rPr>
      <w:rFonts w:ascii="Courier New" w:hAnsi="Courier New" w:cs="Courier New"/>
    </w:rPr>
  </w:style>
  <w:style w:type="character" w:customStyle="1" w:styleId="WW8Num20z2">
    <w:name w:val="WW8Num20z2"/>
    <w:rsid w:val="00E12083"/>
    <w:rPr>
      <w:rFonts w:ascii="Wingdings" w:hAnsi="Wingdings"/>
    </w:rPr>
  </w:style>
  <w:style w:type="character" w:customStyle="1" w:styleId="WW8Num21z1">
    <w:name w:val="WW8Num21z1"/>
    <w:rsid w:val="00E12083"/>
    <w:rPr>
      <w:rFonts w:ascii="Courier New" w:hAnsi="Courier New"/>
    </w:rPr>
  </w:style>
  <w:style w:type="character" w:customStyle="1" w:styleId="WW8Num21z2">
    <w:name w:val="WW8Num21z2"/>
    <w:rsid w:val="00E12083"/>
    <w:rPr>
      <w:rFonts w:ascii="Wingdings" w:hAnsi="Wingdings"/>
    </w:rPr>
  </w:style>
  <w:style w:type="character" w:customStyle="1" w:styleId="WW8Num21z3">
    <w:name w:val="WW8Num21z3"/>
    <w:rsid w:val="00E12083"/>
    <w:rPr>
      <w:rFonts w:ascii="Symbol" w:hAnsi="Symbol"/>
    </w:rPr>
  </w:style>
  <w:style w:type="character" w:customStyle="1" w:styleId="WW8Num22z1">
    <w:name w:val="WW8Num22z1"/>
    <w:rsid w:val="00E12083"/>
    <w:rPr>
      <w:rFonts w:ascii="Courier New" w:hAnsi="Courier New" w:cs="Courier New"/>
    </w:rPr>
  </w:style>
  <w:style w:type="character" w:customStyle="1" w:styleId="WW8Num22z2">
    <w:name w:val="WW8Num22z2"/>
    <w:rsid w:val="00E12083"/>
    <w:rPr>
      <w:rFonts w:ascii="Wingdings" w:hAnsi="Wingdings"/>
    </w:rPr>
  </w:style>
  <w:style w:type="character" w:customStyle="1" w:styleId="WW8Num23z3">
    <w:name w:val="WW8Num23z3"/>
    <w:rsid w:val="00E12083"/>
    <w:rPr>
      <w:rFonts w:ascii="Symbol" w:hAnsi="Symbol"/>
    </w:rPr>
  </w:style>
  <w:style w:type="character" w:customStyle="1" w:styleId="WW8NumSt1z0">
    <w:name w:val="WW8NumSt1z0"/>
    <w:rsid w:val="00E12083"/>
    <w:rPr>
      <w:rFonts w:ascii="Times New Roman" w:hAnsi="Times New Roman" w:cs="Times New Roman"/>
    </w:rPr>
  </w:style>
  <w:style w:type="character" w:customStyle="1" w:styleId="WW8NumSt2z0">
    <w:name w:val="WW8NumSt2z0"/>
    <w:rsid w:val="00E1208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12083"/>
  </w:style>
  <w:style w:type="character" w:styleId="ad">
    <w:name w:val="page number"/>
    <w:basedOn w:val="11"/>
    <w:rsid w:val="00E12083"/>
  </w:style>
  <w:style w:type="character" w:customStyle="1" w:styleId="ae">
    <w:name w:val="Символ сноски"/>
    <w:basedOn w:val="11"/>
    <w:rsid w:val="00E12083"/>
    <w:rPr>
      <w:vertAlign w:val="superscript"/>
    </w:rPr>
  </w:style>
  <w:style w:type="character" w:customStyle="1" w:styleId="af">
    <w:name w:val="название таблицы Знак"/>
    <w:basedOn w:val="11"/>
    <w:rsid w:val="00E120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0">
    <w:name w:val="Источни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1">
    <w:name w:val="рисуно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2">
    <w:name w:val="Цветовое выделение"/>
    <w:rsid w:val="00E12083"/>
    <w:rPr>
      <w:b/>
      <w:bCs/>
      <w:color w:val="000080"/>
      <w:sz w:val="20"/>
      <w:szCs w:val="20"/>
    </w:rPr>
  </w:style>
  <w:style w:type="character" w:customStyle="1" w:styleId="af3">
    <w:name w:val="Название Знак"/>
    <w:basedOn w:val="11"/>
    <w:rsid w:val="00E12083"/>
    <w:rPr>
      <w:b/>
      <w:bCs/>
      <w:sz w:val="24"/>
      <w:szCs w:val="24"/>
      <w:lang w:val="ru-RU" w:eastAsia="ar-SA" w:bidi="ar-SA"/>
    </w:rPr>
  </w:style>
  <w:style w:type="character" w:customStyle="1" w:styleId="af4">
    <w:name w:val="сноска Знак"/>
    <w:basedOn w:val="af3"/>
    <w:rsid w:val="00E12083"/>
  </w:style>
  <w:style w:type="character" w:customStyle="1" w:styleId="-1">
    <w:name w:val="Список-1 Знак"/>
    <w:basedOn w:val="11"/>
    <w:rsid w:val="00E12083"/>
    <w:rPr>
      <w:rFonts w:ascii="Arial" w:hAnsi="Arial"/>
      <w:sz w:val="24"/>
      <w:szCs w:val="24"/>
      <w:lang w:val="ru-RU" w:eastAsia="ar-SA" w:bidi="ar-SA"/>
    </w:rPr>
  </w:style>
  <w:style w:type="character" w:styleId="af5">
    <w:name w:val="Hyperlink"/>
    <w:uiPriority w:val="99"/>
    <w:rsid w:val="00E12083"/>
    <w:rPr>
      <w:color w:val="000080"/>
      <w:u w:val="single"/>
    </w:rPr>
  </w:style>
  <w:style w:type="character" w:customStyle="1" w:styleId="12">
    <w:name w:val="Знак сноски1"/>
    <w:rsid w:val="00E12083"/>
    <w:rPr>
      <w:vertAlign w:val="superscript"/>
    </w:rPr>
  </w:style>
  <w:style w:type="character" w:customStyle="1" w:styleId="af6">
    <w:name w:val="Маркеры списка"/>
    <w:rsid w:val="00E12083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E12083"/>
  </w:style>
  <w:style w:type="character" w:customStyle="1" w:styleId="af8">
    <w:name w:val="Символы концевой сноски"/>
    <w:rsid w:val="00E12083"/>
    <w:rPr>
      <w:vertAlign w:val="superscript"/>
    </w:rPr>
  </w:style>
  <w:style w:type="character" w:customStyle="1" w:styleId="WW-">
    <w:name w:val="WW-Символы концевой сноски"/>
    <w:rsid w:val="00E12083"/>
  </w:style>
  <w:style w:type="character" w:customStyle="1" w:styleId="13">
    <w:name w:val="Знак концевой сноски1"/>
    <w:rsid w:val="00E12083"/>
    <w:rPr>
      <w:vertAlign w:val="superscript"/>
    </w:rPr>
  </w:style>
  <w:style w:type="character" w:customStyle="1" w:styleId="af9">
    <w:name w:val="Буквица"/>
    <w:rsid w:val="00E12083"/>
  </w:style>
  <w:style w:type="character" w:customStyle="1" w:styleId="afa">
    <w:name w:val="Исходный текст"/>
    <w:rsid w:val="00E12083"/>
    <w:rPr>
      <w:rFonts w:ascii="Courier New" w:eastAsia="Courier New" w:hAnsi="Courier New" w:cs="Courier New"/>
    </w:rPr>
  </w:style>
  <w:style w:type="character" w:customStyle="1" w:styleId="afb">
    <w:name w:val="Основной элемент указателя"/>
    <w:rsid w:val="00E12083"/>
    <w:rPr>
      <w:b/>
      <w:bCs/>
    </w:rPr>
  </w:style>
  <w:style w:type="paragraph" w:customStyle="1" w:styleId="afc">
    <w:name w:val="Заголовок"/>
    <w:basedOn w:val="a"/>
    <w:next w:val="afd"/>
    <w:rsid w:val="00E120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d">
    <w:name w:val="Body Text"/>
    <w:aliases w:val="Основной текст Знак Знак Знак Знак"/>
    <w:basedOn w:val="a"/>
    <w:link w:val="afe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  <w:lang w:eastAsia="ar-SA"/>
    </w:rPr>
  </w:style>
  <w:style w:type="character" w:customStyle="1" w:styleId="afe">
    <w:name w:val="Основной текст Знак"/>
    <w:aliases w:val="Основной текст Знак Знак Знак Знак Знак1"/>
    <w:basedOn w:val="a0"/>
    <w:link w:val="afd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">
    <w:name w:val="Title"/>
    <w:basedOn w:val="afc"/>
    <w:next w:val="aff0"/>
    <w:link w:val="14"/>
    <w:qFormat/>
    <w:rsid w:val="00E12083"/>
  </w:style>
  <w:style w:type="paragraph" w:styleId="aff0">
    <w:name w:val="Subtitle"/>
    <w:basedOn w:val="afc"/>
    <w:next w:val="afd"/>
    <w:link w:val="aff1"/>
    <w:qFormat/>
    <w:rsid w:val="00E12083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E120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14">
    <w:name w:val="Название Знак1"/>
    <w:basedOn w:val="a0"/>
    <w:link w:val="aff"/>
    <w:rsid w:val="00E12083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2">
    <w:name w:val="List"/>
    <w:basedOn w:val="a"/>
    <w:rsid w:val="00E12083"/>
    <w:pPr>
      <w:suppressAutoHyphens/>
      <w:ind w:left="283" w:hanging="283"/>
      <w:jc w:val="both"/>
    </w:pPr>
    <w:rPr>
      <w:color w:val="000000"/>
      <w:lang w:eastAsia="ar-SA"/>
    </w:rPr>
  </w:style>
  <w:style w:type="paragraph" w:customStyle="1" w:styleId="22">
    <w:name w:val="Название2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3">
    <w:name w:val="Указатель2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15">
    <w:name w:val="Название1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6">
    <w:name w:val="Указатель1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210">
    <w:name w:val="Основной текст с отступом 21"/>
    <w:basedOn w:val="a"/>
    <w:rsid w:val="00E12083"/>
    <w:pPr>
      <w:suppressAutoHyphens/>
      <w:spacing w:line="360" w:lineRule="auto"/>
      <w:ind w:firstLine="540"/>
      <w:jc w:val="both"/>
    </w:pPr>
    <w:rPr>
      <w:rFonts w:ascii="Tahoma" w:hAnsi="Tahoma" w:cs="Tahoma"/>
      <w:color w:val="000000"/>
      <w:lang w:eastAsia="ar-SA"/>
    </w:rPr>
  </w:style>
  <w:style w:type="paragraph" w:customStyle="1" w:styleId="ConsNormal">
    <w:name w:val="Con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120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paragraph" w:customStyle="1" w:styleId="17">
    <w:name w:val="Обычный1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color w:val="202020"/>
      <w:sz w:val="24"/>
      <w:szCs w:val="24"/>
      <w:lang w:eastAsia="ar-SA"/>
    </w:rPr>
  </w:style>
  <w:style w:type="paragraph" w:styleId="aff3">
    <w:name w:val="footer"/>
    <w:basedOn w:val="a"/>
    <w:link w:val="aff4"/>
    <w:uiPriority w:val="99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5">
    <w:name w:val="header"/>
    <w:aliases w:val="ВерхКолонтитул"/>
    <w:basedOn w:val="a"/>
    <w:link w:val="aff6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6">
    <w:name w:val="Верхний колонтитул Знак"/>
    <w:aliases w:val="ВерхКолонтитул Знак"/>
    <w:basedOn w:val="a0"/>
    <w:link w:val="aff5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-2">
    <w:name w:val="Список-2"/>
    <w:basedOn w:val="a"/>
    <w:rsid w:val="00E12083"/>
    <w:pPr>
      <w:suppressAutoHyphens/>
      <w:ind w:left="-720"/>
      <w:jc w:val="both"/>
    </w:pPr>
    <w:rPr>
      <w:color w:val="000000"/>
      <w:lang w:eastAsia="ar-SA"/>
    </w:rPr>
  </w:style>
  <w:style w:type="paragraph" w:customStyle="1" w:styleId="--1">
    <w:name w:val="Концепция-список-1"/>
    <w:basedOn w:val="-2"/>
    <w:rsid w:val="00E120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E120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7">
    <w:name w:val="рисунок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8">
    <w:name w:val="название таблицы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Cs w:val="20"/>
      <w:lang w:eastAsia="ar-SA"/>
    </w:rPr>
  </w:style>
  <w:style w:type="paragraph" w:styleId="aff9">
    <w:name w:val="footnote text"/>
    <w:basedOn w:val="a"/>
    <w:link w:val="affa"/>
    <w:semiHidden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semiHidden/>
    <w:rsid w:val="00E1208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Arial">
    <w:name w:val="Стиль Основной текст отчета 12 Arial"/>
    <w:basedOn w:val="afd"/>
    <w:rsid w:val="00E12083"/>
    <w:pPr>
      <w:widowControl/>
      <w:autoSpaceDE/>
      <w:spacing w:after="0" w:line="100" w:lineRule="atLeast"/>
    </w:pPr>
    <w:rPr>
      <w:rFonts w:cs="Arial"/>
    </w:rPr>
  </w:style>
  <w:style w:type="paragraph" w:customStyle="1" w:styleId="affb">
    <w:name w:val="Источник"/>
    <w:basedOn w:val="a"/>
    <w:rsid w:val="00E120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E12083"/>
    <w:pPr>
      <w:suppressAutoHyphens/>
      <w:spacing w:after="120"/>
      <w:ind w:firstLine="709"/>
      <w:jc w:val="both"/>
    </w:pPr>
    <w:rPr>
      <w:b/>
      <w:bCs/>
      <w:i/>
      <w:color w:val="000000"/>
      <w:szCs w:val="20"/>
      <w:lang w:eastAsia="ar-SA"/>
    </w:rPr>
  </w:style>
  <w:style w:type="paragraph" w:customStyle="1" w:styleId="-10">
    <w:name w:val="Список-1"/>
    <w:basedOn w:val="a"/>
    <w:rsid w:val="00E12083"/>
    <w:pPr>
      <w:tabs>
        <w:tab w:val="num" w:pos="1620"/>
      </w:tabs>
      <w:suppressAutoHyphens/>
      <w:spacing w:after="60"/>
      <w:ind w:left="-4254"/>
      <w:jc w:val="both"/>
    </w:pPr>
    <w:rPr>
      <w:color w:val="000000"/>
      <w:lang w:eastAsia="ar-SA"/>
    </w:rPr>
  </w:style>
  <w:style w:type="paragraph" w:customStyle="1" w:styleId="-">
    <w:name w:val="Таблица-текст"/>
    <w:basedOn w:val="a"/>
    <w:qFormat/>
    <w:rsid w:val="00E12083"/>
    <w:pPr>
      <w:suppressAutoHyphens/>
      <w:jc w:val="center"/>
    </w:pPr>
    <w:rPr>
      <w:color w:val="000000"/>
      <w:sz w:val="20"/>
      <w:lang w:eastAsia="ar-SA"/>
    </w:rPr>
  </w:style>
  <w:style w:type="paragraph" w:customStyle="1" w:styleId="affc">
    <w:name w:val="сноска"/>
    <w:basedOn w:val="afc"/>
    <w:rsid w:val="00E12083"/>
    <w:pPr>
      <w:ind w:right="708" w:firstLine="0"/>
    </w:pPr>
  </w:style>
  <w:style w:type="paragraph" w:customStyle="1" w:styleId="310">
    <w:name w:val="Основной текст 31"/>
    <w:basedOn w:val="a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18">
    <w:name w:val="Цитата1"/>
    <w:basedOn w:val="a"/>
    <w:rsid w:val="00E12083"/>
    <w:pPr>
      <w:suppressAutoHyphens/>
      <w:ind w:left="113" w:right="113"/>
      <w:jc w:val="center"/>
    </w:pPr>
    <w:rPr>
      <w:color w:val="000000"/>
      <w:szCs w:val="20"/>
      <w:lang w:eastAsia="ar-SA"/>
    </w:rPr>
  </w:style>
  <w:style w:type="paragraph" w:customStyle="1" w:styleId="affd">
    <w:name w:val="Содержимое таблицы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customStyle="1" w:styleId="affe">
    <w:name w:val="Заголовок таблицы"/>
    <w:basedOn w:val="affd"/>
    <w:rsid w:val="00E12083"/>
    <w:pPr>
      <w:jc w:val="center"/>
    </w:pPr>
    <w:rPr>
      <w:b/>
      <w:bCs/>
    </w:rPr>
  </w:style>
  <w:style w:type="paragraph" w:customStyle="1" w:styleId="afff">
    <w:name w:val="Содержимое врезки"/>
    <w:basedOn w:val="afd"/>
    <w:rsid w:val="00E12083"/>
  </w:style>
  <w:style w:type="paragraph" w:customStyle="1" w:styleId="ConsPlusTitle">
    <w:name w:val="ConsPlusTitle"/>
    <w:basedOn w:val="a"/>
    <w:next w:val="ConsPlusNormal"/>
    <w:rsid w:val="00E12083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customStyle="1" w:styleId="afff0">
    <w:name w:val="Обратный отступ"/>
    <w:basedOn w:val="afd"/>
    <w:rsid w:val="00E12083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fd"/>
    <w:rsid w:val="00E12083"/>
    <w:pPr>
      <w:ind w:firstLine="283"/>
    </w:pPr>
  </w:style>
  <w:style w:type="paragraph" w:customStyle="1" w:styleId="TableContents">
    <w:name w:val="Table Contents"/>
    <w:basedOn w:val="a"/>
    <w:rsid w:val="00E12083"/>
    <w:pPr>
      <w:widowControl w:val="0"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customStyle="1" w:styleId="211">
    <w:name w:val="Основной текст 21"/>
    <w:basedOn w:val="a"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8"/>
      <w:szCs w:val="26"/>
      <w:lang w:eastAsia="ar-SA"/>
    </w:rPr>
  </w:style>
  <w:style w:type="paragraph" w:styleId="afff1">
    <w:name w:val="TOC Heading"/>
    <w:basedOn w:val="1"/>
    <w:next w:val="a"/>
    <w:uiPriority w:val="39"/>
    <w:qFormat/>
    <w:rsid w:val="00E1208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A7736A"/>
    <w:pPr>
      <w:widowControl w:val="0"/>
      <w:tabs>
        <w:tab w:val="right" w:leader="dot" w:pos="10194"/>
        <w:tab w:val="right" w:leader="dot" w:pos="10337"/>
      </w:tabs>
      <w:suppressAutoHyphens/>
      <w:autoSpaceDE w:val="0"/>
      <w:spacing w:line="360" w:lineRule="auto"/>
    </w:pPr>
    <w:rPr>
      <w:color w:val="000000"/>
      <w:szCs w:val="26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E12083"/>
    <w:pPr>
      <w:widowControl w:val="0"/>
      <w:tabs>
        <w:tab w:val="right" w:leader="dot" w:pos="10194"/>
      </w:tabs>
      <w:suppressAutoHyphens/>
      <w:autoSpaceDE w:val="0"/>
      <w:ind w:left="284" w:firstLine="283"/>
      <w:jc w:val="both"/>
    </w:pPr>
    <w:rPr>
      <w:noProof/>
      <w:color w:val="000000"/>
      <w:lang w:eastAsia="ar-SA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unhideWhenUsed/>
    <w:rsid w:val="00E12083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color w:val="000000"/>
      <w:szCs w:val="26"/>
      <w:lang w:eastAsia="ar-SA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4"/>
    <w:uiPriority w:val="99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1b">
    <w:name w:val="Знак1 Знак Знак Знак"/>
    <w:basedOn w:val="a"/>
    <w:rsid w:val="00E120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character" w:styleId="afff2">
    <w:name w:val="footnote reference"/>
    <w:basedOn w:val="a0"/>
    <w:semiHidden/>
    <w:rsid w:val="00E12083"/>
    <w:rPr>
      <w:vertAlign w:val="superscript"/>
    </w:rPr>
  </w:style>
  <w:style w:type="paragraph" w:styleId="26">
    <w:name w:val="List Bullet 2"/>
    <w:basedOn w:val="a"/>
    <w:autoRedefine/>
    <w:rsid w:val="00E12083"/>
    <w:pPr>
      <w:tabs>
        <w:tab w:val="num" w:pos="720"/>
      </w:tabs>
      <w:ind w:left="720" w:hanging="360"/>
      <w:jc w:val="both"/>
    </w:pPr>
    <w:rPr>
      <w:szCs w:val="20"/>
    </w:rPr>
  </w:style>
  <w:style w:type="paragraph" w:styleId="27">
    <w:name w:val="Body Text 2"/>
    <w:basedOn w:val="a"/>
    <w:link w:val="28"/>
    <w:unhideWhenUsed/>
    <w:rsid w:val="00E12083"/>
    <w:pPr>
      <w:widowControl w:val="0"/>
      <w:suppressAutoHyphens/>
      <w:autoSpaceDE w:val="0"/>
      <w:spacing w:after="120" w:line="480" w:lineRule="auto"/>
      <w:ind w:firstLine="709"/>
      <w:jc w:val="both"/>
    </w:pPr>
    <w:rPr>
      <w:color w:val="000000"/>
      <w:szCs w:val="26"/>
      <w:lang w:eastAsia="ar-SA"/>
    </w:rPr>
  </w:style>
  <w:style w:type="character" w:customStyle="1" w:styleId="28">
    <w:name w:val="Основной текст 2 Знак"/>
    <w:basedOn w:val="a0"/>
    <w:link w:val="27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33">
    <w:name w:val="Body Text 3"/>
    <w:basedOn w:val="a"/>
    <w:link w:val="34"/>
    <w:rsid w:val="00E120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2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3">
    <w:name w:val="Заголграф"/>
    <w:basedOn w:val="3"/>
    <w:rsid w:val="00E12083"/>
    <w:pPr>
      <w:tabs>
        <w:tab w:val="clear" w:pos="0"/>
      </w:tabs>
      <w:suppressAutoHyphens w:val="0"/>
      <w:spacing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4">
    <w:name w:val="Знак"/>
    <w:basedOn w:val="a"/>
    <w:rsid w:val="00E120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character" w:styleId="afff5">
    <w:name w:val="line number"/>
    <w:basedOn w:val="a0"/>
    <w:uiPriority w:val="99"/>
    <w:semiHidden/>
    <w:unhideWhenUsed/>
    <w:rsid w:val="00E12083"/>
  </w:style>
  <w:style w:type="paragraph" w:customStyle="1" w:styleId="1oaenoiacia6">
    <w:name w:val="1oaenoiacia6"/>
    <w:basedOn w:val="a"/>
    <w:rsid w:val="00E120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"/>
    <w:link w:val="36"/>
    <w:unhideWhenUsed/>
    <w:rsid w:val="00E120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E12083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afff6">
    <w:name w:val="Document Map"/>
    <w:basedOn w:val="a"/>
    <w:link w:val="afff7"/>
    <w:semiHidden/>
    <w:rsid w:val="00E12083"/>
    <w:pPr>
      <w:widowControl w:val="0"/>
      <w:shd w:val="clear" w:color="auto" w:fill="000080"/>
      <w:suppressAutoHyphens/>
      <w:autoSpaceDE w:val="0"/>
      <w:ind w:firstLine="709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character" w:customStyle="1" w:styleId="afff7">
    <w:name w:val="Схема документа Знак"/>
    <w:basedOn w:val="a0"/>
    <w:link w:val="afff6"/>
    <w:semiHidden/>
    <w:rsid w:val="00E12083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ar-SA"/>
    </w:rPr>
  </w:style>
  <w:style w:type="paragraph" w:styleId="29">
    <w:name w:val="toc 2"/>
    <w:basedOn w:val="a"/>
    <w:next w:val="a"/>
    <w:autoRedefine/>
    <w:uiPriority w:val="39"/>
    <w:rsid w:val="00BF00D0"/>
    <w:pPr>
      <w:widowControl w:val="0"/>
      <w:tabs>
        <w:tab w:val="right" w:leader="dot" w:pos="9356"/>
      </w:tabs>
      <w:suppressAutoHyphens/>
      <w:autoSpaceDE w:val="0"/>
      <w:ind w:firstLine="284"/>
      <w:jc w:val="both"/>
    </w:pPr>
    <w:rPr>
      <w:color w:val="000000"/>
      <w:szCs w:val="26"/>
      <w:lang w:eastAsia="ar-SA"/>
    </w:rPr>
  </w:style>
  <w:style w:type="paragraph" w:customStyle="1" w:styleId="afff8">
    <w:name w:val="А_табл"/>
    <w:link w:val="afff9"/>
    <w:autoRedefine/>
    <w:rsid w:val="00E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А_табл Знак"/>
    <w:basedOn w:val="a0"/>
    <w:link w:val="afff8"/>
    <w:rsid w:val="00E1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12083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uiPriority w:val="39"/>
    <w:unhideWhenUsed/>
    <w:rsid w:val="00E12083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39"/>
    <w:unhideWhenUsed/>
    <w:rsid w:val="00E12083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39"/>
    <w:unhideWhenUsed/>
    <w:rsid w:val="00E12083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39"/>
    <w:unhideWhenUsed/>
    <w:rsid w:val="00E12083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39"/>
    <w:unhideWhenUsed/>
    <w:rsid w:val="00E12083"/>
    <w:pPr>
      <w:spacing w:after="100"/>
      <w:ind w:left="1760"/>
    </w:pPr>
    <w:rPr>
      <w:rFonts w:ascii="Calibri" w:hAnsi="Calibri"/>
    </w:rPr>
  </w:style>
  <w:style w:type="paragraph" w:customStyle="1" w:styleId="1c">
    <w:name w:val="Стиль1"/>
    <w:basedOn w:val="a"/>
    <w:rsid w:val="00E120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a">
    <w:name w:val="caption"/>
    <w:basedOn w:val="a"/>
    <w:next w:val="a"/>
    <w:qFormat/>
    <w:rsid w:val="00E12083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1d">
    <w:name w:val="Обычный1"/>
    <w:uiPriority w:val="99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E12083"/>
    <w:rPr>
      <w:rFonts w:ascii="Courier New" w:hAnsi="Courier New" w:cs="Courier New"/>
    </w:rPr>
  </w:style>
  <w:style w:type="character" w:customStyle="1" w:styleId="WW8Num9z2">
    <w:name w:val="WW8Num9z2"/>
    <w:rsid w:val="00E12083"/>
    <w:rPr>
      <w:rFonts w:ascii="Wingdings" w:hAnsi="Wingdings"/>
    </w:rPr>
  </w:style>
  <w:style w:type="character" w:customStyle="1" w:styleId="WW8Num11z1">
    <w:name w:val="WW8Num11z1"/>
    <w:rsid w:val="00E12083"/>
    <w:rPr>
      <w:rFonts w:ascii="Courier New" w:hAnsi="Courier New" w:cs="Courier New"/>
    </w:rPr>
  </w:style>
  <w:style w:type="character" w:customStyle="1" w:styleId="WW8Num11z2">
    <w:name w:val="WW8Num11z2"/>
    <w:rsid w:val="00E12083"/>
    <w:rPr>
      <w:rFonts w:ascii="Wingdings" w:hAnsi="Wingdings"/>
    </w:rPr>
  </w:style>
  <w:style w:type="character" w:customStyle="1" w:styleId="WW8Num11z3">
    <w:name w:val="WW8Num11z3"/>
    <w:rsid w:val="00E12083"/>
    <w:rPr>
      <w:rFonts w:ascii="Symbol" w:hAnsi="Symbol"/>
    </w:rPr>
  </w:style>
  <w:style w:type="character" w:customStyle="1" w:styleId="WW8Num24z3">
    <w:name w:val="WW8Num24z3"/>
    <w:rsid w:val="00E12083"/>
    <w:rPr>
      <w:rFonts w:ascii="Symbol" w:hAnsi="Symbol"/>
    </w:rPr>
  </w:style>
  <w:style w:type="character" w:customStyle="1" w:styleId="WW8Num25z3">
    <w:name w:val="WW8Num25z3"/>
    <w:rsid w:val="00E12083"/>
    <w:rPr>
      <w:rFonts w:ascii="Symbol" w:hAnsi="Symbol"/>
    </w:rPr>
  </w:style>
  <w:style w:type="character" w:customStyle="1" w:styleId="WW8Num26z2">
    <w:name w:val="WW8Num26z2"/>
    <w:rsid w:val="00E12083"/>
    <w:rPr>
      <w:rFonts w:ascii="Wingdings" w:hAnsi="Wingdings"/>
    </w:rPr>
  </w:style>
  <w:style w:type="character" w:customStyle="1" w:styleId="WW8Num27z1">
    <w:name w:val="WW8Num27z1"/>
    <w:rsid w:val="00E12083"/>
    <w:rPr>
      <w:rFonts w:ascii="Courier New" w:hAnsi="Courier New" w:cs="Courier New"/>
    </w:rPr>
  </w:style>
  <w:style w:type="character" w:customStyle="1" w:styleId="WW8Num27z2">
    <w:name w:val="WW8Num27z2"/>
    <w:rsid w:val="00E12083"/>
    <w:rPr>
      <w:rFonts w:ascii="Wingdings" w:hAnsi="Wingdings"/>
    </w:rPr>
  </w:style>
  <w:style w:type="character" w:customStyle="1" w:styleId="WW8Num28z1">
    <w:name w:val="WW8Num28z1"/>
    <w:rsid w:val="00E12083"/>
    <w:rPr>
      <w:rFonts w:ascii="Courier New" w:hAnsi="Courier New" w:cs="Courier New"/>
    </w:rPr>
  </w:style>
  <w:style w:type="character" w:customStyle="1" w:styleId="WW8Num28z3">
    <w:name w:val="WW8Num28z3"/>
    <w:rsid w:val="00E12083"/>
    <w:rPr>
      <w:rFonts w:ascii="Symbol" w:hAnsi="Symbol"/>
    </w:rPr>
  </w:style>
  <w:style w:type="character" w:customStyle="1" w:styleId="WW8Num29z1">
    <w:name w:val="WW8Num29z1"/>
    <w:rsid w:val="00E12083"/>
    <w:rPr>
      <w:rFonts w:ascii="Courier New" w:hAnsi="Courier New" w:cs="Courier New"/>
    </w:rPr>
  </w:style>
  <w:style w:type="character" w:customStyle="1" w:styleId="WW8Num29z3">
    <w:name w:val="WW8Num29z3"/>
    <w:rsid w:val="00E12083"/>
    <w:rPr>
      <w:rFonts w:ascii="Symbol" w:hAnsi="Symbol"/>
    </w:rPr>
  </w:style>
  <w:style w:type="character" w:customStyle="1" w:styleId="WW8Num31z1">
    <w:name w:val="WW8Num31z1"/>
    <w:rsid w:val="00E12083"/>
    <w:rPr>
      <w:rFonts w:ascii="Courier New" w:hAnsi="Courier New" w:cs="Courier New"/>
    </w:rPr>
  </w:style>
  <w:style w:type="character" w:customStyle="1" w:styleId="WW8Num31z2">
    <w:name w:val="WW8Num31z2"/>
    <w:rsid w:val="00E12083"/>
    <w:rPr>
      <w:rFonts w:ascii="Wingdings" w:hAnsi="Wingdings"/>
    </w:rPr>
  </w:style>
  <w:style w:type="character" w:customStyle="1" w:styleId="WW8Num31z3">
    <w:name w:val="WW8Num31z3"/>
    <w:rsid w:val="00E12083"/>
    <w:rPr>
      <w:rFonts w:ascii="Symbol" w:hAnsi="Symbol"/>
    </w:rPr>
  </w:style>
  <w:style w:type="character" w:customStyle="1" w:styleId="WW8Num33z1">
    <w:name w:val="WW8Num33z1"/>
    <w:rsid w:val="00E12083"/>
    <w:rPr>
      <w:rFonts w:ascii="Courier New" w:hAnsi="Courier New" w:cs="Courier New"/>
    </w:rPr>
  </w:style>
  <w:style w:type="character" w:customStyle="1" w:styleId="WW8Num33z2">
    <w:name w:val="WW8Num33z2"/>
    <w:rsid w:val="00E12083"/>
    <w:rPr>
      <w:rFonts w:ascii="Wingdings" w:hAnsi="Wingdings"/>
    </w:rPr>
  </w:style>
  <w:style w:type="character" w:customStyle="1" w:styleId="WW8NumSt9z0">
    <w:name w:val="WW8NumSt9z0"/>
    <w:rsid w:val="00E12083"/>
    <w:rPr>
      <w:rFonts w:ascii="Times New Roman" w:hAnsi="Times New Roman" w:cs="Times New Roman"/>
    </w:rPr>
  </w:style>
  <w:style w:type="character" w:customStyle="1" w:styleId="WW8NumSt11z0">
    <w:name w:val="WW8NumSt11z0"/>
    <w:rsid w:val="00E12083"/>
    <w:rPr>
      <w:rFonts w:ascii="Times New Roman" w:hAnsi="Times New Roman" w:cs="Times New Roman"/>
    </w:rPr>
  </w:style>
  <w:style w:type="character" w:customStyle="1" w:styleId="WW8NumSt14z0">
    <w:name w:val="WW8NumSt14z0"/>
    <w:rsid w:val="00E12083"/>
    <w:rPr>
      <w:rFonts w:ascii="Times New Roman" w:hAnsi="Times New Roman" w:cs="Times New Roman"/>
    </w:rPr>
  </w:style>
  <w:style w:type="character" w:customStyle="1" w:styleId="1e">
    <w:name w:val="Знак примечания1"/>
    <w:basedOn w:val="11"/>
    <w:rsid w:val="00E12083"/>
    <w:rPr>
      <w:sz w:val="16"/>
      <w:szCs w:val="16"/>
    </w:rPr>
  </w:style>
  <w:style w:type="paragraph" w:customStyle="1" w:styleId="ConsNonformat">
    <w:name w:val="ConsNonformat"/>
    <w:rsid w:val="00E12083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26">
    <w:name w:val="xl26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27">
    <w:name w:val="xl2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28">
    <w:name w:val="xl2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29">
    <w:name w:val="xl2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0">
    <w:name w:val="xl3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1">
    <w:name w:val="xl3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2">
    <w:name w:val="xl3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3">
    <w:name w:val="xl3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4">
    <w:name w:val="xl3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5">
    <w:name w:val="xl3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6">
    <w:name w:val="xl3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7">
    <w:name w:val="xl3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38">
    <w:name w:val="xl3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9">
    <w:name w:val="xl3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0">
    <w:name w:val="xl4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1">
    <w:name w:val="xl4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2">
    <w:name w:val="xl4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3">
    <w:name w:val="xl4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4">
    <w:name w:val="xl4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5">
    <w:name w:val="xl4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46">
    <w:name w:val="xl4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47">
    <w:name w:val="xl4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48">
    <w:name w:val="xl4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lang w:eastAsia="ar-SA"/>
    </w:rPr>
  </w:style>
  <w:style w:type="paragraph" w:customStyle="1" w:styleId="xl49">
    <w:name w:val="xl4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0">
    <w:name w:val="xl5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1">
    <w:name w:val="xl5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52">
    <w:name w:val="xl5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53">
    <w:name w:val="xl5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4">
    <w:name w:val="xl5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5">
    <w:name w:val="xl5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56">
    <w:name w:val="xl5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7">
    <w:name w:val="xl5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8">
    <w:name w:val="xl5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9">
    <w:name w:val="xl5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60">
    <w:name w:val="xl6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61">
    <w:name w:val="xl6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62">
    <w:name w:val="xl6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3">
    <w:name w:val="xl6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4">
    <w:name w:val="xl6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5">
    <w:name w:val="xl6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6">
    <w:name w:val="xl6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7">
    <w:name w:val="xl6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8">
    <w:name w:val="xl6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9">
    <w:name w:val="xl6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70">
    <w:name w:val="xl7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1">
    <w:name w:val="xl7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2">
    <w:name w:val="xl72"/>
    <w:basedOn w:val="a"/>
    <w:rsid w:val="00E120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73">
    <w:name w:val="xl73"/>
    <w:basedOn w:val="a"/>
    <w:rsid w:val="00E12083"/>
    <w:pP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centertext">
    <w:name w:val="centertext"/>
    <w:basedOn w:val="a"/>
    <w:rsid w:val="00E120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E120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E120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"/>
    <w:rsid w:val="00E120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b">
    <w:name w:val="Внутренний адрес"/>
    <w:basedOn w:val="afd"/>
    <w:rsid w:val="00E12083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E12083"/>
    <w:pPr>
      <w:suppressAutoHyphens/>
      <w:spacing w:before="120" w:line="360" w:lineRule="auto"/>
      <w:ind w:firstLine="567"/>
      <w:jc w:val="center"/>
    </w:pPr>
    <w:rPr>
      <w:b/>
      <w:color w:val="000000"/>
      <w:sz w:val="28"/>
      <w:szCs w:val="20"/>
      <w:lang w:eastAsia="ar-SA"/>
    </w:rPr>
  </w:style>
  <w:style w:type="paragraph" w:customStyle="1" w:styleId="ConsTitle">
    <w:name w:val="ConsTitle"/>
    <w:rsid w:val="00E12083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E12083"/>
    <w:rPr>
      <w:rFonts w:ascii="Courier New" w:hAnsi="Courier New" w:cs="Courier New"/>
    </w:rPr>
  </w:style>
  <w:style w:type="character" w:customStyle="1" w:styleId="WW8Num4z2">
    <w:name w:val="WW8Num4z2"/>
    <w:rsid w:val="00E12083"/>
    <w:rPr>
      <w:rFonts w:ascii="Wingdings" w:hAnsi="Wingdings"/>
    </w:rPr>
  </w:style>
  <w:style w:type="character" w:customStyle="1" w:styleId="WW8Num5z1">
    <w:name w:val="WW8Num5z1"/>
    <w:rsid w:val="00E12083"/>
    <w:rPr>
      <w:rFonts w:ascii="Courier New" w:hAnsi="Courier New" w:cs="Courier New"/>
    </w:rPr>
  </w:style>
  <w:style w:type="character" w:customStyle="1" w:styleId="WW8Num5z2">
    <w:name w:val="WW8Num5z2"/>
    <w:rsid w:val="00E12083"/>
    <w:rPr>
      <w:rFonts w:ascii="Wingdings" w:hAnsi="Wingdings"/>
    </w:rPr>
  </w:style>
  <w:style w:type="character" w:customStyle="1" w:styleId="WW8Num7z3">
    <w:name w:val="WW8Num7z3"/>
    <w:rsid w:val="00E12083"/>
    <w:rPr>
      <w:rFonts w:ascii="Symbol" w:hAnsi="Symbol"/>
    </w:rPr>
  </w:style>
  <w:style w:type="character" w:customStyle="1" w:styleId="WW8Num10z1">
    <w:name w:val="WW8Num10z1"/>
    <w:rsid w:val="00E12083"/>
    <w:rPr>
      <w:rFonts w:ascii="Courier New" w:hAnsi="Courier New" w:cs="Courier New"/>
    </w:rPr>
  </w:style>
  <w:style w:type="character" w:customStyle="1" w:styleId="WW8Num10z2">
    <w:name w:val="WW8Num10z2"/>
    <w:rsid w:val="00E12083"/>
    <w:rPr>
      <w:rFonts w:ascii="Wingdings" w:hAnsi="Wingdings"/>
    </w:rPr>
  </w:style>
  <w:style w:type="character" w:customStyle="1" w:styleId="WW8Num27z3">
    <w:name w:val="WW8Num27z3"/>
    <w:rsid w:val="00E12083"/>
    <w:rPr>
      <w:rFonts w:ascii="Symbol" w:hAnsi="Symbol"/>
    </w:rPr>
  </w:style>
  <w:style w:type="character" w:customStyle="1" w:styleId="WW8Num28z2">
    <w:name w:val="WW8Num28z2"/>
    <w:rsid w:val="00E12083"/>
    <w:rPr>
      <w:rFonts w:ascii="Wingdings" w:hAnsi="Wingdings"/>
    </w:rPr>
  </w:style>
  <w:style w:type="character" w:customStyle="1" w:styleId="WW8Num30z1">
    <w:name w:val="WW8Num30z1"/>
    <w:rsid w:val="00E12083"/>
    <w:rPr>
      <w:rFonts w:ascii="Courier New" w:hAnsi="Courier New" w:cs="Courier New"/>
    </w:rPr>
  </w:style>
  <w:style w:type="character" w:customStyle="1" w:styleId="WW8Num30z3">
    <w:name w:val="WW8Num30z3"/>
    <w:rsid w:val="00E12083"/>
    <w:rPr>
      <w:rFonts w:ascii="Symbol" w:hAnsi="Symbol"/>
    </w:rPr>
  </w:style>
  <w:style w:type="character" w:customStyle="1" w:styleId="WW8Num32z1">
    <w:name w:val="WW8Num32z1"/>
    <w:rsid w:val="00E12083"/>
    <w:rPr>
      <w:rFonts w:ascii="Courier New" w:hAnsi="Courier New" w:cs="Courier New"/>
    </w:rPr>
  </w:style>
  <w:style w:type="character" w:customStyle="1" w:styleId="WW8Num32z2">
    <w:name w:val="WW8Num32z2"/>
    <w:rsid w:val="00E12083"/>
    <w:rPr>
      <w:rFonts w:ascii="Wingdings" w:hAnsi="Wingdings"/>
    </w:rPr>
  </w:style>
  <w:style w:type="character" w:customStyle="1" w:styleId="WW8Num34z1">
    <w:name w:val="WW8Num34z1"/>
    <w:rsid w:val="00E12083"/>
    <w:rPr>
      <w:rFonts w:ascii="Courier New" w:hAnsi="Courier New" w:cs="Courier New"/>
    </w:rPr>
  </w:style>
  <w:style w:type="character" w:customStyle="1" w:styleId="WW8Num34z3">
    <w:name w:val="WW8Num34z3"/>
    <w:rsid w:val="00E12083"/>
    <w:rPr>
      <w:rFonts w:ascii="Symbol" w:hAnsi="Symbol"/>
    </w:rPr>
  </w:style>
  <w:style w:type="character" w:customStyle="1" w:styleId="WW8Num36z1">
    <w:name w:val="WW8Num36z1"/>
    <w:rsid w:val="00E12083"/>
    <w:rPr>
      <w:rFonts w:ascii="Courier New" w:hAnsi="Courier New" w:cs="Courier New"/>
    </w:rPr>
  </w:style>
  <w:style w:type="character" w:customStyle="1" w:styleId="WW8Num36z3">
    <w:name w:val="WW8Num36z3"/>
    <w:rsid w:val="00E12083"/>
    <w:rPr>
      <w:rFonts w:ascii="Symbol" w:hAnsi="Symbol"/>
    </w:rPr>
  </w:style>
  <w:style w:type="character" w:customStyle="1" w:styleId="WW8Num38z1">
    <w:name w:val="WW8Num38z1"/>
    <w:rsid w:val="00E12083"/>
    <w:rPr>
      <w:rFonts w:ascii="Courier New" w:hAnsi="Courier New" w:cs="Courier New"/>
    </w:rPr>
  </w:style>
  <w:style w:type="character" w:customStyle="1" w:styleId="WW8Num38z2">
    <w:name w:val="WW8Num38z2"/>
    <w:rsid w:val="00E12083"/>
    <w:rPr>
      <w:rFonts w:ascii="Wingdings" w:hAnsi="Wingdings"/>
    </w:rPr>
  </w:style>
  <w:style w:type="character" w:customStyle="1" w:styleId="WW8Num39z1">
    <w:name w:val="WW8Num39z1"/>
    <w:rsid w:val="00E12083"/>
    <w:rPr>
      <w:rFonts w:ascii="Courier New" w:hAnsi="Courier New"/>
      <w:sz w:val="20"/>
    </w:rPr>
  </w:style>
  <w:style w:type="character" w:customStyle="1" w:styleId="WW8Num39z2">
    <w:name w:val="WW8Num39z2"/>
    <w:rsid w:val="00E12083"/>
    <w:rPr>
      <w:rFonts w:ascii="Wingdings" w:hAnsi="Wingdings"/>
      <w:sz w:val="20"/>
    </w:rPr>
  </w:style>
  <w:style w:type="character" w:customStyle="1" w:styleId="WW8Num40z1">
    <w:name w:val="WW8Num40z1"/>
    <w:rsid w:val="00E12083"/>
    <w:rPr>
      <w:rFonts w:ascii="Courier New" w:hAnsi="Courier New" w:cs="Courier New"/>
    </w:rPr>
  </w:style>
  <w:style w:type="character" w:customStyle="1" w:styleId="WW8Num40z2">
    <w:name w:val="WW8Num40z2"/>
    <w:rsid w:val="00E12083"/>
    <w:rPr>
      <w:rFonts w:ascii="Wingdings" w:hAnsi="Wingdings"/>
    </w:rPr>
  </w:style>
  <w:style w:type="character" w:customStyle="1" w:styleId="WW8Num40z3">
    <w:name w:val="WW8Num40z3"/>
    <w:rsid w:val="00E12083"/>
    <w:rPr>
      <w:rFonts w:ascii="Symbol" w:hAnsi="Symbol"/>
    </w:rPr>
  </w:style>
  <w:style w:type="character" w:customStyle="1" w:styleId="WW8Num43z1">
    <w:name w:val="WW8Num43z1"/>
    <w:rsid w:val="00E12083"/>
    <w:rPr>
      <w:rFonts w:ascii="Courier New" w:hAnsi="Courier New" w:cs="Courier New"/>
    </w:rPr>
  </w:style>
  <w:style w:type="character" w:customStyle="1" w:styleId="WW8Num43z2">
    <w:name w:val="WW8Num43z2"/>
    <w:rsid w:val="00E12083"/>
    <w:rPr>
      <w:rFonts w:ascii="Wingdings" w:hAnsi="Wingdings"/>
    </w:rPr>
  </w:style>
  <w:style w:type="paragraph" w:customStyle="1" w:styleId="style1">
    <w:name w:val="style1"/>
    <w:basedOn w:val="a"/>
    <w:rsid w:val="00E12083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c">
    <w:name w:val="очистить формат"/>
    <w:basedOn w:val="aff9"/>
    <w:rsid w:val="00E12083"/>
    <w:pPr>
      <w:widowControl/>
      <w:autoSpaceDE/>
    </w:pPr>
    <w:rPr>
      <w:szCs w:val="24"/>
    </w:rPr>
  </w:style>
  <w:style w:type="paragraph" w:styleId="afffd">
    <w:name w:val="Plain Text"/>
    <w:basedOn w:val="a"/>
    <w:link w:val="afffe"/>
    <w:rsid w:val="00E12083"/>
    <w:rPr>
      <w:rFonts w:ascii="Courier New" w:hAnsi="Courier New" w:cs="Courier New"/>
      <w:sz w:val="20"/>
      <w:szCs w:val="20"/>
    </w:rPr>
  </w:style>
  <w:style w:type="character" w:customStyle="1" w:styleId="afffe">
    <w:name w:val="Текст Знак"/>
    <w:basedOn w:val="a0"/>
    <w:link w:val="afffd"/>
    <w:rsid w:val="00E120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120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paragraph" w:customStyle="1" w:styleId="affff">
    <w:name w:val="основной текст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0">
    <w:name w:val="осн.текст 12"/>
    <w:basedOn w:val="a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a"/>
    <w:rsid w:val="00E12083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paragraph" w:customStyle="1" w:styleId="Style10">
    <w:name w:val="Style1"/>
    <w:basedOn w:val="a"/>
    <w:rsid w:val="00E1208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208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120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24">
    <w:name w:val="rvts24"/>
    <w:basedOn w:val="a0"/>
    <w:rsid w:val="00E120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E12083"/>
    <w:pPr>
      <w:ind w:left="150" w:right="150"/>
    </w:pPr>
  </w:style>
  <w:style w:type="paragraph" w:customStyle="1" w:styleId="rvps59">
    <w:name w:val="rvps59"/>
    <w:basedOn w:val="a"/>
    <w:rsid w:val="00E12083"/>
    <w:pPr>
      <w:ind w:firstLine="705"/>
      <w:jc w:val="both"/>
    </w:pPr>
  </w:style>
  <w:style w:type="paragraph" w:customStyle="1" w:styleId="affff0">
    <w:name w:val="основной текст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1">
    <w:name w:val="осн.текст 12 Знак"/>
    <w:basedOn w:val="a"/>
    <w:link w:val="122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122">
    <w:name w:val="осн.текст 12 Знак Знак"/>
    <w:basedOn w:val="a0"/>
    <w:link w:val="121"/>
    <w:rsid w:val="00E120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5">
    <w:name w:val="FR5"/>
    <w:rsid w:val="00E12083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17"/>
    <w:rsid w:val="00E12083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E12083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f1">
    <w:name w:val="List Bullet"/>
    <w:basedOn w:val="a"/>
    <w:autoRedefine/>
    <w:rsid w:val="00E120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2">
    <w:name w:val="Block Text"/>
    <w:basedOn w:val="a"/>
    <w:rsid w:val="00E12083"/>
    <w:pPr>
      <w:widowControl w:val="0"/>
      <w:ind w:left="1134" w:right="896" w:hanging="283"/>
      <w:jc w:val="center"/>
    </w:pPr>
    <w:rPr>
      <w:b/>
      <w:caps/>
      <w:snapToGrid w:val="0"/>
      <w:szCs w:val="20"/>
    </w:rPr>
  </w:style>
  <w:style w:type="paragraph" w:customStyle="1" w:styleId="affff3">
    <w:name w:val="основной текст Знак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iiaeuiue">
    <w:name w:val="Ii?iaeuiue"/>
    <w:rsid w:val="00E1208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f0">
    <w:name w:val="заголовок 1"/>
    <w:basedOn w:val="a"/>
    <w:next w:val="a"/>
    <w:rsid w:val="00E12083"/>
    <w:pPr>
      <w:keepNext/>
      <w:widowControl w:val="0"/>
      <w:spacing w:before="240" w:after="120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E12083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f1">
    <w:name w:val="Маркированный список 1"/>
    <w:basedOn w:val="afd"/>
    <w:next w:val="aff2"/>
    <w:autoRedefine/>
    <w:rsid w:val="00E12083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4">
    <w:name w:val="основной текст Знак Знак Знак"/>
    <w:basedOn w:val="a0"/>
    <w:rsid w:val="00E12083"/>
    <w:rPr>
      <w:rFonts w:ascii="Arial" w:hAnsi="Arial"/>
      <w:sz w:val="28"/>
      <w:lang w:val="ru-RU" w:eastAsia="ru-RU" w:bidi="ar-SA"/>
    </w:rPr>
  </w:style>
  <w:style w:type="character" w:customStyle="1" w:styleId="affff5">
    <w:name w:val="Основной текст Знак Знак"/>
    <w:aliases w:val="Основной текст Знак Знак Знак Знак Знак"/>
    <w:basedOn w:val="a0"/>
    <w:rsid w:val="00E120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1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08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6">
    <w:name w:val="Основной текст ДБ"/>
    <w:basedOn w:val="a"/>
    <w:rsid w:val="00E12083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2">
    <w:name w:val="Заголовок 1 ДБ"/>
    <w:basedOn w:val="1"/>
    <w:next w:val="a"/>
    <w:rsid w:val="00E12083"/>
    <w:pPr>
      <w:pageBreakBefore/>
      <w:spacing w:after="120" w:line="360" w:lineRule="auto"/>
    </w:pPr>
    <w:rPr>
      <w:bCs w:val="0"/>
      <w:caps/>
      <w:kern w:val="28"/>
      <w:szCs w:val="20"/>
    </w:rPr>
  </w:style>
  <w:style w:type="paragraph" w:customStyle="1" w:styleId="affff7">
    <w:name w:val="Список ДБ"/>
    <w:basedOn w:val="a5"/>
    <w:rsid w:val="00E12083"/>
    <w:pPr>
      <w:tabs>
        <w:tab w:val="num" w:pos="360"/>
      </w:tabs>
      <w:spacing w:before="60" w:after="0" w:line="312" w:lineRule="auto"/>
      <w:ind w:left="360" w:hanging="360"/>
      <w:jc w:val="both"/>
    </w:pPr>
    <w:rPr>
      <w:szCs w:val="20"/>
    </w:rPr>
  </w:style>
  <w:style w:type="character" w:customStyle="1" w:styleId="Iiiaeuiue0">
    <w:name w:val="Ii?iaeuiue Знак"/>
    <w:basedOn w:val="a0"/>
    <w:rsid w:val="00E12083"/>
    <w:rPr>
      <w:rFonts w:ascii="Baltica" w:hAnsi="Baltica"/>
      <w:sz w:val="24"/>
      <w:lang w:val="ru-RU" w:eastAsia="ru-RU" w:bidi="ar-SA"/>
    </w:rPr>
  </w:style>
  <w:style w:type="paragraph" w:customStyle="1" w:styleId="affff8">
    <w:name w:val="Текст в таблице ДБ"/>
    <w:basedOn w:val="a"/>
    <w:rsid w:val="00E12083"/>
    <w:rPr>
      <w:szCs w:val="20"/>
    </w:rPr>
  </w:style>
  <w:style w:type="paragraph" w:customStyle="1" w:styleId="affff9">
    <w:name w:val="Название таблицы ДБ"/>
    <w:basedOn w:val="a"/>
    <w:rsid w:val="00E12083"/>
    <w:pPr>
      <w:jc w:val="center"/>
    </w:pPr>
    <w:rPr>
      <w:i/>
      <w:sz w:val="20"/>
      <w:szCs w:val="20"/>
    </w:rPr>
  </w:style>
  <w:style w:type="paragraph" w:customStyle="1" w:styleId="FR4">
    <w:name w:val="FR4"/>
    <w:rsid w:val="00E12083"/>
    <w:pPr>
      <w:widowControl w:val="0"/>
      <w:spacing w:after="0" w:line="400" w:lineRule="auto"/>
      <w:ind w:left="640" w:hanging="640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en-US" w:eastAsia="ru-RU"/>
    </w:rPr>
  </w:style>
  <w:style w:type="paragraph" w:customStyle="1" w:styleId="affffa">
    <w:name w:val="íàçâàíèå"/>
    <w:basedOn w:val="a"/>
    <w:rsid w:val="00E12083"/>
    <w:pPr>
      <w:widowControl w:val="0"/>
    </w:pPr>
    <w:rPr>
      <w:szCs w:val="20"/>
    </w:rPr>
  </w:style>
  <w:style w:type="paragraph" w:customStyle="1" w:styleId="style60">
    <w:name w:val="style6"/>
    <w:basedOn w:val="a"/>
    <w:rsid w:val="00E12083"/>
    <w:pPr>
      <w:spacing w:before="100" w:beforeAutospacing="1" w:after="100" w:afterAutospacing="1"/>
    </w:pPr>
  </w:style>
  <w:style w:type="paragraph" w:customStyle="1" w:styleId="1f3">
    <w:name w:val="Текст1"/>
    <w:basedOn w:val="a"/>
    <w:rsid w:val="00E12083"/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basedOn w:val="a0"/>
    <w:rsid w:val="00E120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rsid w:val="00E12083"/>
    <w:pPr>
      <w:suppressAutoHyphens/>
    </w:pPr>
    <w:rPr>
      <w:szCs w:val="20"/>
      <w:lang w:eastAsia="ar-SA"/>
    </w:rPr>
  </w:style>
  <w:style w:type="paragraph" w:customStyle="1" w:styleId="affffb">
    <w:name w:val="Знак Знак Знак Знак Знак Знак Знак"/>
    <w:basedOn w:val="a"/>
    <w:rsid w:val="00E1208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pple-style-span">
    <w:name w:val="apple-style-span"/>
    <w:basedOn w:val="a0"/>
    <w:rsid w:val="00E12083"/>
  </w:style>
  <w:style w:type="paragraph" w:styleId="affffc">
    <w:name w:val="endnote text"/>
    <w:basedOn w:val="a"/>
    <w:link w:val="1f4"/>
    <w:uiPriority w:val="99"/>
    <w:semiHidden/>
    <w:unhideWhenUsed/>
    <w:rsid w:val="00BA0701"/>
    <w:rPr>
      <w:rFonts w:ascii="Calibri" w:eastAsia="Calibri" w:hAnsi="Calibri"/>
      <w:sz w:val="20"/>
      <w:szCs w:val="20"/>
      <w:lang w:eastAsia="en-US"/>
    </w:rPr>
  </w:style>
  <w:style w:type="character" w:customStyle="1" w:styleId="1f4">
    <w:name w:val="Текст концевой сноски Знак1"/>
    <w:basedOn w:val="a0"/>
    <w:link w:val="affffc"/>
    <w:uiPriority w:val="99"/>
    <w:semiHidden/>
    <w:locked/>
    <w:rsid w:val="00BA0701"/>
    <w:rPr>
      <w:rFonts w:ascii="Calibri" w:eastAsia="Calibri" w:hAnsi="Calibri" w:cs="Times New Roman"/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BA0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rsid w:val="00BA07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e">
    <w:name w:val="Основной текст_"/>
    <w:basedOn w:val="a0"/>
    <w:link w:val="37"/>
    <w:uiPriority w:val="99"/>
    <w:locked/>
    <w:rsid w:val="00BA0701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"/>
    <w:link w:val="affffe"/>
    <w:uiPriority w:val="99"/>
    <w:rsid w:val="00BA0701"/>
    <w:pPr>
      <w:shd w:val="clear" w:color="auto" w:fill="FFFFFF"/>
      <w:spacing w:line="317" w:lineRule="exact"/>
      <w:ind w:hanging="6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0">
    <w:name w:val="заголовок 13"/>
    <w:basedOn w:val="a"/>
    <w:next w:val="a"/>
    <w:rsid w:val="00BA0701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character" w:styleId="afffff">
    <w:name w:val="FollowedHyperlink"/>
    <w:basedOn w:val="a0"/>
    <w:uiPriority w:val="99"/>
    <w:semiHidden/>
    <w:unhideWhenUsed/>
    <w:rsid w:val="00BF00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6A47-5210-4D50-B386-5A5722C2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23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2014-11-13T12:05:00Z</cp:lastPrinted>
  <dcterms:created xsi:type="dcterms:W3CDTF">2013-09-18T09:14:00Z</dcterms:created>
  <dcterms:modified xsi:type="dcterms:W3CDTF">2014-11-13T13:11:00Z</dcterms:modified>
</cp:coreProperties>
</file>